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3B" w:rsidRDefault="00465A3B">
      <w:pPr>
        <w:pStyle w:val="Nadpis51"/>
        <w:rPr>
          <w:rFonts w:ascii="Tahoma" w:hAnsi="Tahoma" w:cs="Tahoma"/>
          <w:sz w:val="20"/>
          <w:szCs w:val="20"/>
        </w:rPr>
      </w:pPr>
    </w:p>
    <w:p w:rsidR="004B39E9" w:rsidRPr="00D12FF3" w:rsidRDefault="004B39E9" w:rsidP="004B39E9">
      <w:pPr>
        <w:widowControl w:val="0"/>
        <w:jc w:val="center"/>
        <w:rPr>
          <w:rFonts w:ascii="Tahoma" w:hAnsi="Tahoma" w:cs="Tahoma"/>
          <w:b/>
          <w:caps/>
          <w:spacing w:val="30"/>
          <w:sz w:val="20"/>
          <w:szCs w:val="20"/>
        </w:rPr>
      </w:pPr>
      <w:bookmarkStart w:id="0" w:name="ROB_nazov"/>
      <w:bookmarkStart w:id="1" w:name="ROB_sidlo"/>
      <w:bookmarkEnd w:id="0"/>
      <w:bookmarkEnd w:id="1"/>
      <w:r w:rsidRPr="00D12FF3">
        <w:rPr>
          <w:rFonts w:ascii="Tahoma" w:hAnsi="Tahoma" w:cs="Tahoma"/>
          <w:b/>
          <w:caps/>
          <w:spacing w:val="30"/>
          <w:sz w:val="20"/>
          <w:szCs w:val="20"/>
        </w:rPr>
        <w:t xml:space="preserve">KÚPNA Zmluva </w:t>
      </w:r>
    </w:p>
    <w:p w:rsidR="004B39E9" w:rsidRPr="00D12FF3" w:rsidRDefault="004B39E9" w:rsidP="004B39E9">
      <w:pPr>
        <w:widowControl w:val="0"/>
        <w:jc w:val="center"/>
        <w:rPr>
          <w:rFonts w:ascii="Tahoma" w:hAnsi="Tahoma" w:cs="Tahoma"/>
          <w:sz w:val="20"/>
          <w:szCs w:val="20"/>
        </w:rPr>
      </w:pPr>
      <w:r w:rsidRPr="00D12FF3">
        <w:rPr>
          <w:rFonts w:ascii="Tahoma" w:hAnsi="Tahoma" w:cs="Tahoma"/>
          <w:sz w:val="20"/>
          <w:szCs w:val="20"/>
        </w:rPr>
        <w:t xml:space="preserve">uzavretá podľa § 409 a nasl. zákona č. 513/1991 Zb. v znení neskorších predpisov (Obchodného zákonníka) </w:t>
      </w:r>
    </w:p>
    <w:p w:rsidR="004B39E9" w:rsidRPr="00D12FF3" w:rsidRDefault="004B39E9" w:rsidP="004B39E9">
      <w:pPr>
        <w:widowControl w:val="0"/>
        <w:jc w:val="center"/>
        <w:rPr>
          <w:rFonts w:ascii="Tahoma" w:hAnsi="Tahoma" w:cs="Tahoma"/>
          <w:sz w:val="20"/>
          <w:szCs w:val="20"/>
        </w:rPr>
      </w:pPr>
    </w:p>
    <w:p w:rsidR="004B39E9" w:rsidRPr="00D12FF3" w:rsidRDefault="004B39E9" w:rsidP="004B39E9">
      <w:pPr>
        <w:widowControl w:val="0"/>
        <w:jc w:val="center"/>
        <w:rPr>
          <w:rFonts w:ascii="Tahoma" w:hAnsi="Tahoma" w:cs="Tahoma"/>
          <w:b/>
          <w:sz w:val="20"/>
          <w:szCs w:val="20"/>
        </w:rPr>
      </w:pPr>
      <w:r w:rsidRPr="00D12FF3">
        <w:rPr>
          <w:rFonts w:ascii="Tahoma" w:hAnsi="Tahoma" w:cs="Tahoma"/>
          <w:b/>
          <w:sz w:val="20"/>
          <w:szCs w:val="20"/>
        </w:rPr>
        <w:t>Čl. I</w:t>
      </w:r>
    </w:p>
    <w:p w:rsidR="004B39E9" w:rsidRPr="00D12FF3" w:rsidRDefault="004B39E9" w:rsidP="004B39E9">
      <w:pPr>
        <w:widowControl w:val="0"/>
        <w:jc w:val="center"/>
        <w:rPr>
          <w:rFonts w:ascii="Tahoma" w:hAnsi="Tahoma" w:cs="Tahoma"/>
          <w:b/>
          <w:sz w:val="20"/>
          <w:szCs w:val="20"/>
        </w:rPr>
      </w:pPr>
      <w:r w:rsidRPr="00D12FF3">
        <w:rPr>
          <w:rFonts w:ascii="Tahoma" w:hAnsi="Tahoma" w:cs="Tahoma"/>
          <w:b/>
          <w:sz w:val="20"/>
          <w:szCs w:val="20"/>
        </w:rPr>
        <w:t>Zmluvné strany</w:t>
      </w:r>
    </w:p>
    <w:p w:rsidR="004B39E9" w:rsidRPr="00D12FF3" w:rsidRDefault="004B39E9" w:rsidP="004B39E9">
      <w:pPr>
        <w:widowControl w:val="0"/>
        <w:jc w:val="center"/>
        <w:rPr>
          <w:rFonts w:ascii="Tahoma" w:hAnsi="Tahoma" w:cs="Tahoma"/>
          <w:b/>
          <w:sz w:val="20"/>
          <w:szCs w:val="20"/>
        </w:rPr>
      </w:pPr>
    </w:p>
    <w:p w:rsidR="004B39E9" w:rsidRPr="00D12FF3" w:rsidRDefault="004B39E9" w:rsidP="00FD0AF2">
      <w:pPr>
        <w:pStyle w:val="Nadpis1"/>
        <w:numPr>
          <w:ilvl w:val="0"/>
          <w:numId w:val="7"/>
        </w:numPr>
        <w:tabs>
          <w:tab w:val="left" w:pos="-6237"/>
          <w:tab w:val="num" w:pos="-6096"/>
        </w:tabs>
        <w:ind w:left="709" w:hanging="709"/>
        <w:jc w:val="both"/>
        <w:rPr>
          <w:rFonts w:ascii="Tahoma" w:hAnsi="Tahoma" w:cs="Tahoma"/>
          <w:sz w:val="20"/>
          <w:szCs w:val="20"/>
        </w:rPr>
      </w:pPr>
      <w:r w:rsidRPr="00D12FF3">
        <w:rPr>
          <w:rFonts w:ascii="Tahoma" w:hAnsi="Tahoma" w:cs="Tahoma"/>
          <w:sz w:val="20"/>
          <w:szCs w:val="20"/>
        </w:rPr>
        <w:t>Objednávateľ:</w:t>
      </w:r>
      <w:r w:rsidRPr="00D12FF3">
        <w:rPr>
          <w:rFonts w:ascii="Tahoma" w:hAnsi="Tahoma" w:cs="Tahoma"/>
          <w:sz w:val="20"/>
          <w:szCs w:val="20"/>
        </w:rPr>
        <w:tab/>
      </w:r>
      <w:r w:rsidRPr="00D12FF3">
        <w:rPr>
          <w:rFonts w:ascii="Tahoma" w:hAnsi="Tahoma" w:cs="Tahoma"/>
          <w:sz w:val="20"/>
          <w:szCs w:val="20"/>
        </w:rPr>
        <w:tab/>
      </w:r>
      <w:r w:rsidR="00184425">
        <w:rPr>
          <w:rFonts w:ascii="Tahoma" w:hAnsi="Tahoma" w:cs="Tahoma"/>
          <w:sz w:val="20"/>
          <w:szCs w:val="20"/>
        </w:rPr>
        <w:t>Slavia Production</w:t>
      </w:r>
      <w:r w:rsidRPr="00D12FF3">
        <w:rPr>
          <w:rFonts w:ascii="Tahoma" w:hAnsi="Tahoma" w:cs="Tahoma"/>
          <w:sz w:val="20"/>
          <w:szCs w:val="20"/>
        </w:rPr>
        <w:t xml:space="preserve"> Systems a.s.</w:t>
      </w:r>
      <w:r w:rsidRPr="00D12FF3">
        <w:rPr>
          <w:rFonts w:ascii="Tahoma" w:hAnsi="Tahoma" w:cs="Tahoma"/>
          <w:sz w:val="20"/>
          <w:szCs w:val="20"/>
        </w:rPr>
        <w:tab/>
      </w:r>
    </w:p>
    <w:p w:rsidR="004B39E9" w:rsidRPr="00D12FF3" w:rsidRDefault="004B39E9" w:rsidP="004B39E9">
      <w:pPr>
        <w:ind w:left="431" w:firstLine="277"/>
        <w:rPr>
          <w:rFonts w:ascii="Tahoma" w:hAnsi="Tahoma" w:cs="Tahoma"/>
          <w:sz w:val="20"/>
          <w:szCs w:val="20"/>
        </w:rPr>
      </w:pPr>
      <w:r w:rsidRPr="00D12FF3">
        <w:rPr>
          <w:rFonts w:ascii="Tahoma" w:hAnsi="Tahoma" w:cs="Tahoma"/>
          <w:sz w:val="20"/>
          <w:szCs w:val="20"/>
        </w:rPr>
        <w:t>Sídlo: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Dúbravy, Areál PPS 48, 962 12 Detva</w:t>
      </w:r>
      <w:r w:rsidRPr="00D12FF3">
        <w:rPr>
          <w:rFonts w:ascii="Tahoma" w:hAnsi="Tahoma" w:cs="Tahoma"/>
          <w:sz w:val="20"/>
          <w:szCs w:val="20"/>
        </w:rPr>
        <w:tab/>
      </w:r>
    </w:p>
    <w:p w:rsidR="004B39E9" w:rsidRPr="00D12FF3" w:rsidRDefault="004B39E9" w:rsidP="004B39E9">
      <w:pPr>
        <w:ind w:left="345" w:firstLine="363"/>
        <w:rPr>
          <w:rFonts w:ascii="Tahoma" w:hAnsi="Tahoma" w:cs="Tahoma"/>
          <w:sz w:val="20"/>
          <w:szCs w:val="20"/>
        </w:rPr>
      </w:pPr>
      <w:r w:rsidRPr="00D12FF3">
        <w:rPr>
          <w:rFonts w:ascii="Tahoma" w:hAnsi="Tahoma" w:cs="Tahoma"/>
          <w:sz w:val="20"/>
          <w:szCs w:val="20"/>
        </w:rPr>
        <w:t xml:space="preserve">V zastúpení: </w:t>
      </w:r>
      <w:r w:rsidRPr="00D12FF3">
        <w:rPr>
          <w:rFonts w:ascii="Tahoma" w:hAnsi="Tahoma" w:cs="Tahoma"/>
          <w:sz w:val="20"/>
          <w:szCs w:val="20"/>
        </w:rPr>
        <w:tab/>
      </w:r>
      <w:r w:rsidRPr="00D12FF3">
        <w:rPr>
          <w:rFonts w:ascii="Tahoma" w:hAnsi="Tahoma" w:cs="Tahoma"/>
          <w:sz w:val="20"/>
          <w:szCs w:val="20"/>
        </w:rPr>
        <w:tab/>
        <w:t>Ing. František Kudláček, člen predstavenstva</w:t>
      </w:r>
    </w:p>
    <w:p w:rsidR="004B39E9" w:rsidRPr="00D12FF3" w:rsidRDefault="004B39E9" w:rsidP="004B39E9">
      <w:pPr>
        <w:ind w:left="345" w:firstLine="363"/>
        <w:rPr>
          <w:rFonts w:ascii="Tahoma" w:hAnsi="Tahoma" w:cs="Tahoma"/>
          <w:sz w:val="20"/>
          <w:szCs w:val="20"/>
        </w:rPr>
      </w:pP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00155F5E">
        <w:rPr>
          <w:rFonts w:ascii="Tahoma" w:hAnsi="Tahoma" w:cs="Tahoma"/>
          <w:sz w:val="20"/>
          <w:szCs w:val="20"/>
        </w:rPr>
        <w:tab/>
      </w:r>
      <w:r w:rsidRPr="00D12FF3">
        <w:rPr>
          <w:rFonts w:ascii="Tahoma" w:hAnsi="Tahoma" w:cs="Tahoma"/>
          <w:sz w:val="20"/>
          <w:szCs w:val="20"/>
        </w:rPr>
        <w:t>Ing. Jan Bartoš, člen predstavenstva</w:t>
      </w:r>
      <w:r w:rsidRPr="00D12FF3">
        <w:rPr>
          <w:rFonts w:ascii="Tahoma" w:hAnsi="Tahoma" w:cs="Tahoma"/>
          <w:sz w:val="20"/>
          <w:szCs w:val="20"/>
        </w:rPr>
        <w:tab/>
      </w:r>
    </w:p>
    <w:p w:rsidR="004B39E9" w:rsidRPr="00D12FF3" w:rsidRDefault="004B39E9" w:rsidP="004B39E9">
      <w:pPr>
        <w:ind w:left="345" w:firstLine="363"/>
        <w:rPr>
          <w:rFonts w:ascii="Tahoma" w:hAnsi="Tahoma" w:cs="Tahoma"/>
          <w:noProof/>
          <w:sz w:val="20"/>
          <w:szCs w:val="20"/>
        </w:rPr>
      </w:pPr>
      <w:r w:rsidRPr="00D12FF3">
        <w:rPr>
          <w:rFonts w:ascii="Tahoma" w:hAnsi="Tahoma" w:cs="Tahoma"/>
          <w:sz w:val="20"/>
          <w:szCs w:val="20"/>
        </w:rPr>
        <w:t>IČO: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46772219</w:t>
      </w:r>
      <w:r w:rsidRPr="00D12FF3">
        <w:rPr>
          <w:rFonts w:ascii="Tahoma" w:hAnsi="Tahoma" w:cs="Tahoma"/>
          <w:sz w:val="20"/>
          <w:szCs w:val="20"/>
        </w:rPr>
        <w:tab/>
      </w:r>
    </w:p>
    <w:p w:rsidR="004B39E9" w:rsidRPr="00D12FF3" w:rsidRDefault="004B39E9" w:rsidP="004B39E9">
      <w:pPr>
        <w:ind w:left="345" w:firstLine="363"/>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r w:rsidRPr="00D12FF3">
        <w:rPr>
          <w:rStyle w:val="ra"/>
          <w:rFonts w:ascii="Tahoma" w:hAnsi="Tahoma" w:cs="Tahoma"/>
          <w:sz w:val="20"/>
          <w:szCs w:val="20"/>
        </w:rPr>
        <w:tab/>
      </w:r>
      <w:r w:rsidRPr="00D12FF3">
        <w:rPr>
          <w:rStyle w:val="ra"/>
          <w:rFonts w:ascii="Tahoma" w:hAnsi="Tahoma" w:cs="Tahoma"/>
          <w:sz w:val="20"/>
          <w:szCs w:val="20"/>
        </w:rPr>
        <w:tab/>
        <w:t>2023571847</w:t>
      </w:r>
    </w:p>
    <w:p w:rsidR="004B39E9" w:rsidRPr="00D12FF3" w:rsidRDefault="004B39E9" w:rsidP="004B39E9">
      <w:pPr>
        <w:ind w:left="345" w:firstLine="363"/>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r w:rsidRPr="00D12FF3">
        <w:rPr>
          <w:rFonts w:ascii="Tahoma" w:hAnsi="Tahoma" w:cs="Tahoma"/>
          <w:sz w:val="20"/>
          <w:szCs w:val="20"/>
        </w:rPr>
        <w:tab/>
        <w:t>SK2023571847</w:t>
      </w:r>
      <w:r w:rsidRPr="00D12FF3">
        <w:rPr>
          <w:rFonts w:ascii="Tahoma" w:hAnsi="Tahoma" w:cs="Tahoma"/>
          <w:sz w:val="20"/>
          <w:szCs w:val="20"/>
        </w:rPr>
        <w:tab/>
      </w:r>
    </w:p>
    <w:p w:rsidR="004B39E9" w:rsidRPr="00D12FF3" w:rsidRDefault="004B39E9" w:rsidP="004B39E9">
      <w:pPr>
        <w:ind w:left="345" w:firstLine="363"/>
        <w:rPr>
          <w:rFonts w:ascii="Tahoma" w:hAnsi="Tahoma" w:cs="Tahoma"/>
          <w:sz w:val="20"/>
          <w:szCs w:val="20"/>
        </w:rPr>
      </w:pPr>
      <w:r w:rsidRPr="00D12FF3">
        <w:rPr>
          <w:rFonts w:ascii="Tahoma" w:hAnsi="Tahoma" w:cs="Tahoma"/>
          <w:sz w:val="20"/>
          <w:szCs w:val="20"/>
        </w:rPr>
        <w:t>Bankové spojenie:</w:t>
      </w:r>
      <w:r w:rsidRPr="00D12FF3">
        <w:rPr>
          <w:rFonts w:ascii="Tahoma" w:hAnsi="Tahoma" w:cs="Tahoma"/>
          <w:sz w:val="20"/>
          <w:szCs w:val="20"/>
        </w:rPr>
        <w:tab/>
        <w:t>Tatra banka, a.s.</w:t>
      </w:r>
      <w:r w:rsidRPr="00D12FF3">
        <w:rPr>
          <w:rFonts w:ascii="Tahoma" w:hAnsi="Tahoma" w:cs="Tahoma"/>
          <w:sz w:val="20"/>
          <w:szCs w:val="20"/>
        </w:rPr>
        <w:tab/>
      </w:r>
    </w:p>
    <w:p w:rsidR="004B39E9" w:rsidRPr="00D12FF3" w:rsidRDefault="004B39E9" w:rsidP="004B39E9">
      <w:pPr>
        <w:ind w:left="345" w:firstLine="363"/>
        <w:rPr>
          <w:rFonts w:ascii="Tahoma" w:hAnsi="Tahoma" w:cs="Tahoma"/>
          <w:sz w:val="20"/>
          <w:szCs w:val="20"/>
        </w:rPr>
      </w:pPr>
      <w:r w:rsidRPr="00D12FF3">
        <w:rPr>
          <w:rFonts w:ascii="Tahoma" w:hAnsi="Tahoma" w:cs="Tahoma"/>
          <w:sz w:val="20"/>
          <w:szCs w:val="20"/>
        </w:rPr>
        <w:t>Číslo účtu:</w:t>
      </w:r>
      <w:r w:rsidRPr="00D12FF3">
        <w:rPr>
          <w:rFonts w:ascii="Tahoma" w:hAnsi="Tahoma" w:cs="Tahoma"/>
          <w:sz w:val="20"/>
          <w:szCs w:val="20"/>
        </w:rPr>
        <w:tab/>
      </w:r>
      <w:r w:rsidRPr="00D12FF3">
        <w:rPr>
          <w:rFonts w:ascii="Tahoma" w:hAnsi="Tahoma" w:cs="Tahoma"/>
          <w:sz w:val="20"/>
          <w:szCs w:val="20"/>
        </w:rPr>
        <w:tab/>
        <w:t xml:space="preserve">SK02 1100 0000 0029 2376 2440    </w:t>
      </w:r>
      <w:r w:rsidRPr="00D12FF3">
        <w:rPr>
          <w:rFonts w:ascii="Tahoma" w:hAnsi="Tahoma" w:cs="Tahoma"/>
          <w:sz w:val="20"/>
          <w:szCs w:val="20"/>
        </w:rPr>
        <w:tab/>
      </w:r>
    </w:p>
    <w:p w:rsidR="004B39E9" w:rsidRPr="00155F5E" w:rsidRDefault="004B39E9" w:rsidP="004B39E9">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00155F5E" w:rsidRPr="00155F5E">
        <w:rPr>
          <w:rFonts w:ascii="Tahoma" w:hAnsi="Tahoma" w:cs="Tahoma"/>
          <w:color w:val="auto"/>
          <w:sz w:val="20"/>
          <w:szCs w:val="20"/>
        </w:rPr>
        <w:t>+421 910705314</w:t>
      </w:r>
    </w:p>
    <w:p w:rsidR="00155F5E" w:rsidRPr="00155F5E" w:rsidRDefault="004B39E9" w:rsidP="00155F5E">
      <w:pPr>
        <w:ind w:firstLine="708"/>
        <w:rPr>
          <w:rFonts w:ascii="Helvetica" w:hAnsi="Helvetica"/>
          <w:color w:val="202124"/>
          <w:sz w:val="16"/>
          <w:szCs w:val="16"/>
        </w:rPr>
      </w:pPr>
      <w:r w:rsidRPr="00D12FF3">
        <w:rPr>
          <w:rFonts w:ascii="Tahoma" w:hAnsi="Tahoma" w:cs="Tahoma"/>
          <w:sz w:val="20"/>
          <w:szCs w:val="20"/>
        </w:rPr>
        <w:t xml:space="preserve">Email : </w:t>
      </w:r>
      <w:r w:rsidRPr="00D12FF3">
        <w:rPr>
          <w:rFonts w:ascii="Tahoma" w:hAnsi="Tahoma" w:cs="Tahoma"/>
          <w:sz w:val="20"/>
          <w:szCs w:val="20"/>
        </w:rPr>
        <w:tab/>
      </w:r>
      <w:r w:rsidRPr="00D12FF3">
        <w:rPr>
          <w:rFonts w:ascii="Tahoma" w:hAnsi="Tahoma" w:cs="Tahoma"/>
          <w:sz w:val="20"/>
          <w:szCs w:val="20"/>
        </w:rPr>
        <w:tab/>
      </w:r>
      <w:r w:rsidR="00155F5E">
        <w:rPr>
          <w:rFonts w:ascii="Helvetica" w:hAnsi="Helvetica"/>
          <w:noProof/>
          <w:color w:val="202124"/>
          <w:sz w:val="16"/>
          <w:szCs w:val="16"/>
        </w:rPr>
        <w:drawing>
          <wp:inline distT="0" distB="0" distL="0" distR="0">
            <wp:extent cx="7620" cy="7620"/>
            <wp:effectExtent l="0" t="0" r="0" b="0"/>
            <wp:docPr id="1" name="Obrázok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155F5E">
        <w:rPr>
          <w:rFonts w:ascii="Tahoma" w:hAnsi="Tahoma" w:cs="Tahoma"/>
          <w:sz w:val="20"/>
          <w:szCs w:val="20"/>
        </w:rPr>
        <w:tab/>
        <w:t>BartosJ@slaviaps.sk</w:t>
      </w:r>
    </w:p>
    <w:p w:rsidR="004B39E9" w:rsidRPr="00D12FF3" w:rsidRDefault="004B39E9" w:rsidP="004B39E9">
      <w:pPr>
        <w:ind w:left="708"/>
        <w:jc w:val="both"/>
        <w:rPr>
          <w:rFonts w:ascii="Tahoma" w:hAnsi="Tahoma" w:cs="Tahoma"/>
          <w:color w:val="auto"/>
          <w:sz w:val="20"/>
          <w:szCs w:val="20"/>
        </w:rPr>
      </w:pPr>
      <w:r w:rsidRPr="00D12FF3">
        <w:rPr>
          <w:rFonts w:ascii="Tahoma" w:hAnsi="Tahoma" w:cs="Tahoma"/>
          <w:color w:val="auto"/>
          <w:sz w:val="20"/>
          <w:szCs w:val="20"/>
        </w:rPr>
        <w:t>Zapísaná v obchodnom registri:OS Banská Bystrica, Oddiel:Sa, Vložka č. 1046/S, zo dňa 1.8.2012</w:t>
      </w:r>
    </w:p>
    <w:p w:rsidR="004B39E9" w:rsidRPr="00D12FF3" w:rsidRDefault="004B39E9" w:rsidP="004B39E9">
      <w:pPr>
        <w:pStyle w:val="Zkladntext"/>
        <w:rPr>
          <w:rFonts w:ascii="Tahoma" w:hAnsi="Tahoma" w:cs="Tahoma"/>
          <w:sz w:val="20"/>
          <w:szCs w:val="20"/>
        </w:rPr>
      </w:pPr>
      <w:r w:rsidRPr="00D12FF3">
        <w:rPr>
          <w:rFonts w:ascii="Tahoma" w:hAnsi="Tahoma" w:cs="Tahoma"/>
          <w:sz w:val="20"/>
          <w:szCs w:val="20"/>
        </w:rPr>
        <w:t>(ďalej len : „</w:t>
      </w:r>
      <w:r w:rsidRPr="00D12FF3">
        <w:rPr>
          <w:rFonts w:ascii="Tahoma" w:hAnsi="Tahoma" w:cs="Tahoma"/>
          <w:b/>
          <w:sz w:val="20"/>
          <w:szCs w:val="20"/>
        </w:rPr>
        <w:t>Objednávateľ</w:t>
      </w:r>
      <w:r w:rsidRPr="00D12FF3">
        <w:rPr>
          <w:rFonts w:ascii="Tahoma" w:hAnsi="Tahoma" w:cs="Tahoma"/>
          <w:sz w:val="20"/>
          <w:szCs w:val="20"/>
        </w:rPr>
        <w:t>“ )</w:t>
      </w:r>
    </w:p>
    <w:p w:rsidR="004B39E9" w:rsidRPr="00D12FF3" w:rsidRDefault="004B39E9" w:rsidP="004B39E9">
      <w:pPr>
        <w:pStyle w:val="Zkladntext"/>
        <w:rPr>
          <w:rFonts w:ascii="Tahoma" w:hAnsi="Tahoma" w:cs="Tahoma"/>
          <w:sz w:val="20"/>
          <w:szCs w:val="20"/>
        </w:rPr>
      </w:pPr>
    </w:p>
    <w:p w:rsidR="004B39E9" w:rsidRPr="00D12FF3" w:rsidRDefault="004B39E9" w:rsidP="00FD0AF2">
      <w:pPr>
        <w:pStyle w:val="Nadpis1"/>
        <w:numPr>
          <w:ilvl w:val="0"/>
          <w:numId w:val="7"/>
        </w:numPr>
        <w:tabs>
          <w:tab w:val="clear" w:pos="360"/>
          <w:tab w:val="num" w:pos="426"/>
          <w:tab w:val="left" w:pos="3600"/>
        </w:tabs>
        <w:jc w:val="both"/>
        <w:rPr>
          <w:rFonts w:ascii="Tahoma" w:hAnsi="Tahoma" w:cs="Tahoma"/>
          <w:b/>
          <w:sz w:val="20"/>
          <w:szCs w:val="20"/>
        </w:rPr>
      </w:pPr>
      <w:r w:rsidRPr="00D12FF3">
        <w:rPr>
          <w:rFonts w:ascii="Tahoma" w:hAnsi="Tahoma" w:cs="Tahoma"/>
          <w:sz w:val="20"/>
          <w:szCs w:val="20"/>
        </w:rPr>
        <w:t>Dodávateľ :</w:t>
      </w:r>
      <w:r w:rsidRPr="00D12FF3">
        <w:rPr>
          <w:rFonts w:ascii="Tahoma" w:hAnsi="Tahoma" w:cs="Tahoma"/>
          <w:sz w:val="20"/>
          <w:szCs w:val="20"/>
        </w:rPr>
        <w:tab/>
      </w:r>
    </w:p>
    <w:p w:rsidR="004B39E9" w:rsidRPr="00D12FF3" w:rsidRDefault="004B39E9" w:rsidP="004B39E9">
      <w:pPr>
        <w:tabs>
          <w:tab w:val="left" w:pos="3600"/>
        </w:tabs>
        <w:ind w:left="708"/>
        <w:rPr>
          <w:rFonts w:ascii="Tahoma" w:hAnsi="Tahoma" w:cs="Tahoma"/>
          <w:b/>
          <w:sz w:val="20"/>
          <w:szCs w:val="20"/>
        </w:rPr>
      </w:pPr>
      <w:r w:rsidRPr="00D12FF3">
        <w:rPr>
          <w:rFonts w:ascii="Tahoma" w:hAnsi="Tahoma" w:cs="Tahoma"/>
          <w:sz w:val="20"/>
          <w:szCs w:val="20"/>
        </w:rPr>
        <w:t>Sídlo:</w:t>
      </w:r>
      <w:r w:rsidRPr="00D12FF3">
        <w:rPr>
          <w:rFonts w:ascii="Tahoma" w:hAnsi="Tahoma" w:cs="Tahoma"/>
          <w:sz w:val="20"/>
          <w:szCs w:val="20"/>
        </w:rPr>
        <w:tab/>
      </w:r>
    </w:p>
    <w:p w:rsidR="004B39E9" w:rsidRPr="00D12FF3" w:rsidRDefault="004B39E9" w:rsidP="004B39E9">
      <w:pPr>
        <w:tabs>
          <w:tab w:val="left" w:pos="3600"/>
        </w:tabs>
        <w:ind w:left="708"/>
        <w:rPr>
          <w:rFonts w:ascii="Tahoma" w:hAnsi="Tahoma" w:cs="Tahoma"/>
          <w:b/>
          <w:sz w:val="20"/>
          <w:szCs w:val="20"/>
        </w:rPr>
      </w:pPr>
      <w:r w:rsidRPr="00D12FF3">
        <w:rPr>
          <w:rFonts w:ascii="Tahoma" w:hAnsi="Tahoma" w:cs="Tahoma"/>
          <w:sz w:val="20"/>
          <w:szCs w:val="20"/>
        </w:rPr>
        <w:t xml:space="preserve">V zastúpení: </w:t>
      </w:r>
      <w:r w:rsidRPr="00D12FF3">
        <w:rPr>
          <w:rFonts w:ascii="Tahoma" w:hAnsi="Tahoma" w:cs="Tahoma"/>
          <w:sz w:val="20"/>
          <w:szCs w:val="20"/>
        </w:rPr>
        <w:tab/>
      </w:r>
    </w:p>
    <w:p w:rsidR="004B39E9" w:rsidRPr="00D12FF3" w:rsidRDefault="004B39E9" w:rsidP="004B39E9">
      <w:pPr>
        <w:tabs>
          <w:tab w:val="left" w:pos="3600"/>
        </w:tabs>
        <w:ind w:left="708"/>
        <w:rPr>
          <w:rStyle w:val="ra"/>
          <w:rFonts w:ascii="Tahoma" w:hAnsi="Tahoma" w:cs="Tahoma"/>
          <w:sz w:val="20"/>
          <w:szCs w:val="20"/>
        </w:rPr>
      </w:pPr>
      <w:r w:rsidRPr="00D12FF3">
        <w:rPr>
          <w:rFonts w:ascii="Tahoma" w:hAnsi="Tahoma" w:cs="Tahoma"/>
          <w:sz w:val="20"/>
          <w:szCs w:val="20"/>
        </w:rPr>
        <w:t>IČO:</w:t>
      </w:r>
      <w:r w:rsidRPr="00D12FF3">
        <w:rPr>
          <w:rFonts w:ascii="Tahoma" w:hAnsi="Tahoma" w:cs="Tahoma"/>
          <w:sz w:val="20"/>
          <w:szCs w:val="20"/>
        </w:rPr>
        <w:tab/>
      </w:r>
    </w:p>
    <w:p w:rsidR="004B39E9" w:rsidRPr="00D12FF3" w:rsidRDefault="004B39E9" w:rsidP="004B39E9">
      <w:pPr>
        <w:tabs>
          <w:tab w:val="left" w:pos="3600"/>
        </w:tabs>
        <w:ind w:left="708"/>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p>
    <w:p w:rsidR="004B39E9" w:rsidRPr="00D12FF3" w:rsidRDefault="004B39E9" w:rsidP="004B39E9">
      <w:pPr>
        <w:tabs>
          <w:tab w:val="left" w:pos="3600"/>
        </w:tabs>
        <w:ind w:left="708"/>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p>
    <w:p w:rsidR="004B39E9" w:rsidRPr="00D12FF3" w:rsidRDefault="004B39E9" w:rsidP="004B39E9">
      <w:pPr>
        <w:tabs>
          <w:tab w:val="left" w:pos="3600"/>
        </w:tabs>
        <w:ind w:left="3540" w:hanging="2832"/>
        <w:rPr>
          <w:rFonts w:ascii="Tahoma" w:eastAsia="STXihei" w:hAnsi="Tahoma" w:cs="Tahoma"/>
          <w:sz w:val="20"/>
          <w:szCs w:val="20"/>
        </w:rPr>
      </w:pPr>
      <w:r w:rsidRPr="00D12FF3">
        <w:rPr>
          <w:rFonts w:ascii="Tahoma" w:hAnsi="Tahoma" w:cs="Tahoma"/>
          <w:sz w:val="20"/>
          <w:szCs w:val="20"/>
        </w:rPr>
        <w:t>Zapísaná:</w:t>
      </w:r>
      <w:r w:rsidRPr="00D12FF3">
        <w:rPr>
          <w:rFonts w:ascii="Tahoma" w:hAnsi="Tahoma" w:cs="Tahoma"/>
          <w:sz w:val="20"/>
          <w:szCs w:val="20"/>
        </w:rPr>
        <w:tab/>
      </w:r>
      <w:r w:rsidRPr="00D12FF3">
        <w:rPr>
          <w:rFonts w:ascii="Tahoma" w:hAnsi="Tahoma" w:cs="Tahoma"/>
          <w:sz w:val="20"/>
          <w:szCs w:val="20"/>
        </w:rPr>
        <w:tab/>
      </w:r>
    </w:p>
    <w:p w:rsidR="004B39E9" w:rsidRPr="00D12FF3" w:rsidRDefault="004B39E9" w:rsidP="004B39E9">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Bankové spojenie:</w:t>
      </w:r>
      <w:r w:rsidRPr="00D12FF3">
        <w:rPr>
          <w:rFonts w:ascii="Tahoma" w:eastAsia="STXihei" w:hAnsi="Tahoma" w:cs="Tahoma"/>
          <w:sz w:val="20"/>
          <w:szCs w:val="20"/>
        </w:rPr>
        <w:tab/>
      </w:r>
    </w:p>
    <w:p w:rsidR="004B39E9" w:rsidRPr="00D12FF3" w:rsidRDefault="004B39E9" w:rsidP="004B39E9">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 xml:space="preserve">Číslo účtu: </w:t>
      </w:r>
    </w:p>
    <w:p w:rsidR="004B39E9" w:rsidRPr="00D12FF3" w:rsidRDefault="004B39E9" w:rsidP="004B39E9">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p>
    <w:p w:rsidR="004B39E9" w:rsidRPr="00D12FF3" w:rsidRDefault="004B39E9" w:rsidP="004B39E9">
      <w:pPr>
        <w:ind w:left="345" w:firstLine="363"/>
        <w:rPr>
          <w:rFonts w:ascii="Tahoma" w:hAnsi="Tahoma" w:cs="Tahoma"/>
          <w:sz w:val="20"/>
          <w:szCs w:val="20"/>
        </w:rPr>
      </w:pPr>
      <w:r w:rsidRPr="00D12FF3">
        <w:rPr>
          <w:rFonts w:ascii="Tahoma" w:hAnsi="Tahoma" w:cs="Tahoma"/>
          <w:sz w:val="20"/>
          <w:szCs w:val="20"/>
        </w:rPr>
        <w:t xml:space="preserve">Email : </w:t>
      </w:r>
    </w:p>
    <w:p w:rsidR="004B39E9" w:rsidRPr="00D12FF3" w:rsidRDefault="004B39E9" w:rsidP="004B39E9">
      <w:pPr>
        <w:ind w:left="345" w:firstLine="363"/>
        <w:rPr>
          <w:rFonts w:ascii="Tahoma" w:hAnsi="Tahoma" w:cs="Tahoma"/>
          <w:color w:val="auto"/>
          <w:sz w:val="20"/>
          <w:szCs w:val="20"/>
        </w:rPr>
      </w:pPr>
      <w:r w:rsidRPr="00D12FF3">
        <w:rPr>
          <w:rFonts w:ascii="Tahoma" w:hAnsi="Tahoma" w:cs="Tahoma"/>
          <w:color w:val="auto"/>
          <w:sz w:val="20"/>
          <w:szCs w:val="20"/>
        </w:rPr>
        <w:t>Zapísaná v obchodnom registri:</w:t>
      </w:r>
      <w:r w:rsidRPr="00D12FF3">
        <w:rPr>
          <w:rFonts w:ascii="Tahoma" w:hAnsi="Tahoma" w:cs="Tahoma"/>
          <w:color w:val="auto"/>
          <w:sz w:val="20"/>
          <w:szCs w:val="20"/>
        </w:rPr>
        <w:tab/>
      </w:r>
      <w:r w:rsidRPr="00D12FF3">
        <w:rPr>
          <w:rFonts w:ascii="Tahoma" w:hAnsi="Tahoma" w:cs="Tahoma"/>
          <w:color w:val="auto"/>
          <w:sz w:val="20"/>
          <w:szCs w:val="20"/>
        </w:rPr>
        <w:tab/>
      </w:r>
      <w:r w:rsidRPr="00D12FF3">
        <w:rPr>
          <w:rFonts w:ascii="Tahoma" w:hAnsi="Tahoma" w:cs="Tahoma"/>
          <w:color w:val="auto"/>
          <w:sz w:val="20"/>
          <w:szCs w:val="20"/>
        </w:rPr>
        <w:tab/>
      </w:r>
    </w:p>
    <w:p w:rsidR="004B39E9" w:rsidRPr="00D12FF3" w:rsidRDefault="004B39E9" w:rsidP="004B39E9">
      <w:pPr>
        <w:pStyle w:val="Zkladntext"/>
        <w:rPr>
          <w:rFonts w:ascii="Tahoma" w:hAnsi="Tahoma" w:cs="Tahoma"/>
          <w:sz w:val="20"/>
          <w:szCs w:val="20"/>
        </w:rPr>
      </w:pPr>
      <w:r w:rsidRPr="00D12FF3">
        <w:rPr>
          <w:rFonts w:ascii="Tahoma" w:hAnsi="Tahoma" w:cs="Tahoma"/>
          <w:sz w:val="20"/>
          <w:szCs w:val="20"/>
        </w:rPr>
        <w:t>(ďalej len „</w:t>
      </w:r>
      <w:r w:rsidRPr="00D12FF3">
        <w:rPr>
          <w:rFonts w:ascii="Tahoma" w:hAnsi="Tahoma" w:cs="Tahoma"/>
          <w:b/>
          <w:sz w:val="20"/>
          <w:szCs w:val="20"/>
        </w:rPr>
        <w:t>Dodávateľ</w:t>
      </w:r>
      <w:r w:rsidRPr="00D12FF3">
        <w:rPr>
          <w:rFonts w:ascii="Tahoma" w:hAnsi="Tahoma" w:cs="Tahoma"/>
          <w:sz w:val="20"/>
          <w:szCs w:val="20"/>
        </w:rPr>
        <w:t xml:space="preserve">“ ) </w:t>
      </w:r>
      <w:r w:rsidRPr="00D12FF3">
        <w:rPr>
          <w:rFonts w:ascii="Tahoma" w:hAnsi="Tahoma" w:cs="Tahoma"/>
          <w:sz w:val="20"/>
          <w:szCs w:val="20"/>
        </w:rPr>
        <w:tab/>
      </w:r>
    </w:p>
    <w:p w:rsidR="004B39E9" w:rsidRPr="00D12FF3" w:rsidRDefault="004B39E9" w:rsidP="004B39E9">
      <w:pPr>
        <w:widowControl w:val="0"/>
        <w:jc w:val="center"/>
        <w:rPr>
          <w:rFonts w:ascii="Tahoma" w:hAnsi="Tahoma" w:cs="Tahoma"/>
          <w:b/>
          <w:sz w:val="20"/>
          <w:szCs w:val="20"/>
        </w:rPr>
      </w:pPr>
    </w:p>
    <w:p w:rsidR="004B39E9" w:rsidRPr="00155F5E" w:rsidRDefault="004B39E9" w:rsidP="00155F5E">
      <w:pPr>
        <w:pStyle w:val="Zarkazkladnhotextu3"/>
        <w:ind w:left="0"/>
        <w:jc w:val="both"/>
        <w:rPr>
          <w:rFonts w:ascii="Tahoma" w:hAnsi="Tahoma" w:cs="Tahoma"/>
          <w:sz w:val="20"/>
          <w:szCs w:val="20"/>
        </w:rPr>
      </w:pPr>
      <w:r w:rsidRPr="00155F5E">
        <w:rPr>
          <w:rFonts w:ascii="Tahoma" w:hAnsi="Tahoma" w:cs="Tahoma"/>
          <w:sz w:val="20"/>
          <w:szCs w:val="20"/>
        </w:rPr>
        <w:t xml:space="preserve">Východiskovým podkladom na uzavretie tejto zmluvy (ďalej len „zmluva“) je ponuka </w:t>
      </w:r>
      <w:r w:rsidR="009379CF">
        <w:rPr>
          <w:rFonts w:ascii="Tahoma" w:hAnsi="Tahoma" w:cs="Tahoma"/>
          <w:sz w:val="20"/>
          <w:szCs w:val="20"/>
        </w:rPr>
        <w:t>D</w:t>
      </w:r>
      <w:r w:rsidRPr="00155F5E">
        <w:rPr>
          <w:rFonts w:ascii="Tahoma" w:hAnsi="Tahoma" w:cs="Tahoma"/>
          <w:sz w:val="20"/>
          <w:szCs w:val="20"/>
        </w:rPr>
        <w:t>odávateľa zo dňa ................. (doplní uchádzač), predložená v procese s názvom: „</w:t>
      </w:r>
      <w:r w:rsidR="00155F5E" w:rsidRPr="00155F5E">
        <w:rPr>
          <w:rFonts w:ascii="Tahoma" w:hAnsi="Tahoma" w:cs="Tahoma"/>
          <w:sz w:val="20"/>
          <w:szCs w:val="20"/>
        </w:rPr>
        <w:t xml:space="preserve">Inovácia výrobného procesu </w:t>
      </w:r>
      <w:r w:rsidR="00184425">
        <w:rPr>
          <w:rFonts w:ascii="Tahoma" w:hAnsi="Tahoma" w:cs="Tahoma"/>
          <w:sz w:val="20"/>
          <w:szCs w:val="20"/>
        </w:rPr>
        <w:t>Slavia Production</w:t>
      </w:r>
      <w:r w:rsidR="00155F5E" w:rsidRPr="00155F5E">
        <w:rPr>
          <w:rFonts w:ascii="Tahoma" w:hAnsi="Tahoma" w:cs="Tahoma"/>
          <w:sz w:val="20"/>
          <w:szCs w:val="20"/>
        </w:rPr>
        <w:t xml:space="preserve"> Systems a.s.</w:t>
      </w:r>
      <w:r w:rsidRPr="00155F5E">
        <w:rPr>
          <w:rFonts w:ascii="Tahoma" w:hAnsi="Tahoma" w:cs="Tahoma"/>
          <w:sz w:val="20"/>
          <w:szCs w:val="20"/>
        </w:rPr>
        <w:t>“.</w:t>
      </w:r>
    </w:p>
    <w:p w:rsidR="004B39E9" w:rsidRPr="00D12FF3" w:rsidRDefault="004B39E9" w:rsidP="004B39E9">
      <w:pPr>
        <w:jc w:val="center"/>
        <w:rPr>
          <w:rFonts w:ascii="Tahoma" w:hAnsi="Tahoma" w:cs="Tahoma"/>
          <w:b/>
          <w:sz w:val="20"/>
          <w:szCs w:val="20"/>
        </w:rPr>
      </w:pPr>
    </w:p>
    <w:p w:rsidR="00BC38FE" w:rsidRPr="00BC38FE" w:rsidRDefault="00BC38FE" w:rsidP="00BC38FE">
      <w:pPr>
        <w:jc w:val="center"/>
        <w:rPr>
          <w:rFonts w:ascii="Tahoma" w:hAnsi="Tahoma" w:cs="Tahoma"/>
          <w:b/>
          <w:sz w:val="20"/>
          <w:szCs w:val="20"/>
        </w:rPr>
      </w:pPr>
      <w:r w:rsidRPr="00BC38FE">
        <w:rPr>
          <w:rFonts w:ascii="Tahoma" w:hAnsi="Tahoma" w:cs="Tahoma"/>
          <w:b/>
          <w:sz w:val="20"/>
          <w:szCs w:val="20"/>
        </w:rPr>
        <w:t>Čl. II</w:t>
      </w:r>
    </w:p>
    <w:p w:rsidR="00BC38FE" w:rsidRPr="00BC38FE" w:rsidRDefault="00BC38FE" w:rsidP="00BC38FE">
      <w:pPr>
        <w:widowControl w:val="0"/>
        <w:spacing w:after="240"/>
        <w:jc w:val="center"/>
        <w:rPr>
          <w:rFonts w:ascii="Tahoma" w:hAnsi="Tahoma" w:cs="Tahoma"/>
          <w:b/>
          <w:sz w:val="20"/>
          <w:szCs w:val="20"/>
        </w:rPr>
      </w:pPr>
      <w:r w:rsidRPr="00BC38FE">
        <w:rPr>
          <w:rFonts w:ascii="Tahoma" w:hAnsi="Tahoma" w:cs="Tahoma"/>
          <w:b/>
          <w:sz w:val="20"/>
          <w:szCs w:val="20"/>
        </w:rPr>
        <w:t>Predmet zmluvy</w:t>
      </w:r>
    </w:p>
    <w:p w:rsidR="00BD4235" w:rsidRPr="00684DE5" w:rsidRDefault="00BC38FE" w:rsidP="00BD4235">
      <w:pPr>
        <w:pStyle w:val="Zarkazkladnhotextu21"/>
        <w:numPr>
          <w:ilvl w:val="0"/>
          <w:numId w:val="9"/>
        </w:numPr>
        <w:autoSpaceDE w:val="0"/>
        <w:autoSpaceDN w:val="0"/>
        <w:adjustRightInd w:val="0"/>
        <w:ind w:left="426" w:hanging="426"/>
        <w:rPr>
          <w:rFonts w:ascii="Tahoma" w:hAnsi="Tahoma" w:cs="Tahoma"/>
          <w:bCs/>
          <w:color w:val="auto"/>
          <w:sz w:val="20"/>
          <w:szCs w:val="20"/>
        </w:rPr>
      </w:pPr>
      <w:r w:rsidRPr="00BC38FE">
        <w:rPr>
          <w:rFonts w:ascii="Tahoma" w:hAnsi="Tahoma" w:cs="Tahoma"/>
          <w:sz w:val="20"/>
          <w:szCs w:val="20"/>
        </w:rPr>
        <w:t xml:space="preserve">Predmetom zmluvy </w:t>
      </w:r>
      <w:r w:rsidRPr="00BC38FE">
        <w:rPr>
          <w:rFonts w:ascii="Tahoma" w:eastAsiaTheme="minorHAnsi" w:hAnsi="Tahoma" w:cs="Tahoma"/>
          <w:color w:val="auto"/>
          <w:sz w:val="20"/>
          <w:szCs w:val="20"/>
          <w:lang w:eastAsia="en-US"/>
        </w:rPr>
        <w:t xml:space="preserve">je </w:t>
      </w:r>
      <w:r w:rsidRPr="00684DE5">
        <w:rPr>
          <w:rFonts w:ascii="Tahoma" w:eastAsiaTheme="minorHAnsi" w:hAnsi="Tahoma" w:cs="Tahoma"/>
          <w:color w:val="auto"/>
          <w:sz w:val="20"/>
          <w:szCs w:val="20"/>
          <w:lang w:eastAsia="en-US"/>
        </w:rPr>
        <w:t xml:space="preserve">dodávka </w:t>
      </w:r>
      <w:r w:rsidR="00BD4235" w:rsidRPr="00684DE5">
        <w:rPr>
          <w:rFonts w:ascii="Tahoma" w:hAnsi="Tahoma" w:cs="Tahoma"/>
          <w:color w:val="auto"/>
          <w:sz w:val="20"/>
          <w:szCs w:val="20"/>
        </w:rPr>
        <w:t>3D meracie zariadenie</w:t>
      </w:r>
      <w:r w:rsidR="00684DE5">
        <w:rPr>
          <w:rFonts w:ascii="Tahoma" w:hAnsi="Tahoma" w:cs="Tahoma"/>
          <w:color w:val="auto"/>
          <w:sz w:val="20"/>
          <w:szCs w:val="20"/>
        </w:rPr>
        <w:t>.</w:t>
      </w:r>
    </w:p>
    <w:p w:rsidR="00BC38FE" w:rsidRPr="00BC38FE" w:rsidRDefault="00BC38FE" w:rsidP="00BC38FE">
      <w:pPr>
        <w:pStyle w:val="Zarkazkladnhotextu21"/>
        <w:autoSpaceDE w:val="0"/>
        <w:autoSpaceDN w:val="0"/>
        <w:adjustRightInd w:val="0"/>
        <w:ind w:left="426"/>
        <w:rPr>
          <w:rFonts w:ascii="Tahoma" w:hAnsi="Tahoma" w:cs="Tahoma"/>
          <w:bCs/>
          <w:sz w:val="20"/>
          <w:szCs w:val="20"/>
        </w:rPr>
      </w:pPr>
    </w:p>
    <w:p w:rsidR="00BC38FE" w:rsidRPr="00BC38FE" w:rsidRDefault="00BC38FE" w:rsidP="00BC38FE">
      <w:pPr>
        <w:pStyle w:val="Zarkazkladnhotextu21"/>
        <w:numPr>
          <w:ilvl w:val="0"/>
          <w:numId w:val="9"/>
        </w:numPr>
        <w:spacing w:after="240"/>
        <w:ind w:left="426" w:hanging="426"/>
        <w:rPr>
          <w:rFonts w:ascii="Tahoma" w:hAnsi="Tahoma" w:cs="Tahoma"/>
          <w:color w:val="000000"/>
          <w:sz w:val="20"/>
          <w:szCs w:val="20"/>
        </w:rPr>
      </w:pPr>
      <w:r w:rsidRPr="00BC38FE">
        <w:rPr>
          <w:rFonts w:ascii="Tahoma" w:hAnsi="Tahoma" w:cs="Tahoma"/>
          <w:color w:val="000000"/>
          <w:sz w:val="20"/>
          <w:szCs w:val="20"/>
        </w:rPr>
        <w:t xml:space="preserve">Názov predmetu zmluvy </w:t>
      </w:r>
      <w:r w:rsidR="00BD4235">
        <w:rPr>
          <w:rFonts w:ascii="Tahoma" w:hAnsi="Tahoma" w:cs="Tahoma"/>
          <w:color w:val="000000"/>
          <w:sz w:val="20"/>
          <w:szCs w:val="20"/>
        </w:rPr>
        <w:t>.................</w:t>
      </w:r>
      <w:r w:rsidRPr="00BC38FE">
        <w:rPr>
          <w:rFonts w:ascii="Tahoma" w:hAnsi="Tahoma" w:cs="Tahoma"/>
          <w:color w:val="000000"/>
          <w:sz w:val="20"/>
          <w:szCs w:val="20"/>
        </w:rPr>
        <w:t>..........................................................................................</w:t>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sidR="00BD4235">
        <w:rPr>
          <w:rFonts w:ascii="Tahoma" w:eastAsia="Arial" w:hAnsi="Tahoma" w:cs="Tahoma"/>
          <w:color w:val="FF0000"/>
          <w:sz w:val="20"/>
          <w:szCs w:val="20"/>
        </w:rPr>
        <w:tab/>
      </w:r>
      <w:r w:rsidR="00BD4235">
        <w:rPr>
          <w:rFonts w:ascii="Tahoma" w:eastAsia="Arial" w:hAnsi="Tahoma" w:cs="Tahoma"/>
          <w:color w:val="FF0000"/>
          <w:sz w:val="20"/>
          <w:szCs w:val="20"/>
        </w:rPr>
        <w:tab/>
      </w:r>
      <w:r w:rsidRPr="00184425">
        <w:rPr>
          <w:rFonts w:ascii="Tahoma" w:hAnsi="Tahoma" w:cs="Tahoma"/>
          <w:color w:val="FF0000"/>
          <w:sz w:val="16"/>
          <w:szCs w:val="16"/>
        </w:rPr>
        <w:t>(</w:t>
      </w:r>
      <w:r w:rsidR="00BD4235" w:rsidRPr="00184425">
        <w:rPr>
          <w:rFonts w:ascii="Tahoma" w:hAnsi="Tahoma" w:cs="Tahoma"/>
          <w:color w:val="FF0000"/>
          <w:sz w:val="16"/>
          <w:szCs w:val="16"/>
        </w:rPr>
        <w:t>uviesť</w:t>
      </w:r>
      <w:r w:rsidRPr="00184425">
        <w:rPr>
          <w:rFonts w:ascii="Tahoma" w:hAnsi="Tahoma" w:cs="Tahoma"/>
          <w:color w:val="FF0000"/>
          <w:sz w:val="16"/>
          <w:szCs w:val="16"/>
        </w:rPr>
        <w:t xml:space="preserve"> názov výrobcu a typové označenie predmetu zmluvy)</w:t>
      </w:r>
    </w:p>
    <w:p w:rsidR="00BC38FE" w:rsidRPr="00BC38FE" w:rsidRDefault="00BC38FE" w:rsidP="00BC38FE">
      <w:pPr>
        <w:pStyle w:val="Zarkazkladnhotextu21"/>
        <w:numPr>
          <w:ilvl w:val="0"/>
          <w:numId w:val="9"/>
        </w:numPr>
        <w:spacing w:after="240"/>
        <w:ind w:left="426" w:hanging="426"/>
        <w:rPr>
          <w:rFonts w:ascii="Tahoma" w:hAnsi="Tahoma" w:cs="Tahoma"/>
          <w:color w:val="000000"/>
          <w:sz w:val="20"/>
          <w:szCs w:val="20"/>
        </w:rPr>
      </w:pPr>
      <w:r w:rsidRPr="00BC38FE">
        <w:rPr>
          <w:rFonts w:ascii="Tahoma" w:hAnsi="Tahoma" w:cs="Tahoma"/>
          <w:sz w:val="20"/>
          <w:szCs w:val="20"/>
        </w:rPr>
        <w:t>Podrobná špecifikácia predmetu zmluvy je uvedená v </w:t>
      </w:r>
      <w:r w:rsidRPr="00BC38FE">
        <w:rPr>
          <w:rFonts w:ascii="Tahoma" w:hAnsi="Tahoma" w:cs="Tahoma"/>
          <w:b/>
          <w:sz w:val="20"/>
          <w:szCs w:val="20"/>
        </w:rPr>
        <w:t xml:space="preserve">Prílohe č. 1.  </w:t>
      </w:r>
      <w:r w:rsidRPr="00BC38FE">
        <w:rPr>
          <w:rFonts w:ascii="Tahoma" w:hAnsi="Tahoma" w:cs="Tahoma"/>
          <w:sz w:val="20"/>
          <w:szCs w:val="20"/>
        </w:rPr>
        <w:t xml:space="preserve">tejto zmluvy. </w:t>
      </w:r>
    </w:p>
    <w:p w:rsidR="00BC38FE" w:rsidRPr="00BC38FE" w:rsidRDefault="00BC38FE" w:rsidP="00BC38FE">
      <w:pPr>
        <w:pStyle w:val="Zarkazkladnhotextu21"/>
        <w:numPr>
          <w:ilvl w:val="0"/>
          <w:numId w:val="9"/>
        </w:numPr>
        <w:ind w:left="426" w:hanging="426"/>
        <w:rPr>
          <w:rFonts w:ascii="Tahoma" w:hAnsi="Tahoma" w:cs="Tahoma"/>
          <w:color w:val="000000"/>
          <w:sz w:val="20"/>
          <w:szCs w:val="20"/>
        </w:rPr>
      </w:pPr>
      <w:r w:rsidRPr="00BC38FE">
        <w:rPr>
          <w:rFonts w:ascii="Tahoma" w:hAnsi="Tahoma" w:cs="Tahoma"/>
          <w:sz w:val="20"/>
          <w:szCs w:val="20"/>
        </w:rPr>
        <w:t>Súčasťou predmetu zmluvy je :</w:t>
      </w:r>
    </w:p>
    <w:p w:rsidR="00BC38FE" w:rsidRPr="00684DE5" w:rsidRDefault="00BC38FE" w:rsidP="00BC38FE">
      <w:pPr>
        <w:pStyle w:val="Zkladntext"/>
        <w:numPr>
          <w:ilvl w:val="0"/>
          <w:numId w:val="20"/>
        </w:numPr>
        <w:tabs>
          <w:tab w:val="clear" w:pos="1694"/>
          <w:tab w:val="num" w:pos="-5103"/>
          <w:tab w:val="num" w:pos="710"/>
        </w:tabs>
        <w:ind w:left="709"/>
        <w:outlineLvl w:val="0"/>
        <w:rPr>
          <w:rFonts w:ascii="Tahoma" w:hAnsi="Tahoma" w:cs="Tahoma"/>
          <w:b/>
          <w:sz w:val="20"/>
          <w:szCs w:val="20"/>
        </w:rPr>
      </w:pPr>
      <w:r w:rsidRPr="00BC38FE">
        <w:rPr>
          <w:rFonts w:ascii="Tahoma" w:hAnsi="Tahoma" w:cs="Tahoma"/>
          <w:sz w:val="20"/>
          <w:szCs w:val="20"/>
        </w:rPr>
        <w:t xml:space="preserve">doprava do miesta umiestnenia predmetu zmluvy a premiestnenie do miesta umiestnenia predmetu zmluvy, a </w:t>
      </w:r>
    </w:p>
    <w:p w:rsidR="00BC38FE" w:rsidRPr="004C47CE" w:rsidRDefault="00D31320" w:rsidP="00BC38FE">
      <w:pPr>
        <w:pStyle w:val="Zkladntext"/>
        <w:numPr>
          <w:ilvl w:val="0"/>
          <w:numId w:val="20"/>
        </w:numPr>
        <w:tabs>
          <w:tab w:val="clear" w:pos="1694"/>
          <w:tab w:val="num" w:pos="-5529"/>
          <w:tab w:val="num" w:pos="-5103"/>
          <w:tab w:val="num" w:pos="710"/>
        </w:tabs>
        <w:ind w:left="709"/>
        <w:outlineLvl w:val="0"/>
        <w:rPr>
          <w:rFonts w:ascii="Tahoma" w:hAnsi="Tahoma" w:cs="Tahoma"/>
          <w:b/>
          <w:sz w:val="20"/>
          <w:szCs w:val="20"/>
        </w:rPr>
      </w:pPr>
      <w:r>
        <w:rPr>
          <w:rFonts w:ascii="Tahoma" w:hAnsi="Tahoma" w:cs="Tahoma"/>
          <w:sz w:val="20"/>
          <w:szCs w:val="20"/>
        </w:rPr>
        <w:t xml:space="preserve">montáž a uvedenie do prevádzky predmetu zmluvy, t.j. </w:t>
      </w:r>
      <w:r w:rsidR="00BC38FE" w:rsidRPr="00BC38FE">
        <w:rPr>
          <w:rFonts w:ascii="Tahoma" w:hAnsi="Tahoma" w:cs="Tahoma"/>
          <w:sz w:val="20"/>
          <w:szCs w:val="20"/>
        </w:rPr>
        <w:t xml:space="preserve">montáž a zapojenie predmetu zmluvy do jestvujúcich rozvodov médií Objednávateľa  – elektrická energia, stlačený vzduch, odsávanie, do Objednávateľom stanovených pripojovacích bodov, pričom </w:t>
      </w:r>
      <w:r w:rsidR="001473A0">
        <w:rPr>
          <w:rFonts w:ascii="Tahoma" w:hAnsi="Tahoma" w:cs="Tahoma"/>
          <w:sz w:val="20"/>
          <w:szCs w:val="20"/>
        </w:rPr>
        <w:t>D</w:t>
      </w:r>
      <w:r w:rsidR="00BC38FE" w:rsidRPr="00BC38FE">
        <w:rPr>
          <w:rFonts w:ascii="Tahoma" w:hAnsi="Tahoma" w:cs="Tahoma"/>
          <w:sz w:val="20"/>
          <w:szCs w:val="20"/>
        </w:rPr>
        <w:t>odávateľ  je povinný realizovať zaistenie (ochranu) predmetu zmluvy pred poškodením a vypracovanie dokumentácie o realizácii zapojenia predmetu zmluvy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t.j. uvedenie do prevádzky, oživenie predmetu zmluvy, s tým, že Dodávateľ je povinný preukázať dosiahnutie všetkých technických parametrov, ktoré sú v tejto zmluvy a v jej prílohách.</w:t>
      </w:r>
    </w:p>
    <w:p w:rsidR="00BC38FE" w:rsidRPr="00BC38FE" w:rsidRDefault="00BC38FE" w:rsidP="00BC38FE">
      <w:pPr>
        <w:widowControl w:val="0"/>
        <w:jc w:val="center"/>
        <w:rPr>
          <w:rFonts w:ascii="Tahoma" w:hAnsi="Tahoma" w:cs="Tahoma"/>
          <w:b/>
          <w:sz w:val="20"/>
          <w:szCs w:val="20"/>
        </w:rPr>
      </w:pPr>
      <w:r w:rsidRPr="00BC38FE">
        <w:rPr>
          <w:rFonts w:ascii="Tahoma" w:hAnsi="Tahoma" w:cs="Tahoma"/>
          <w:b/>
          <w:sz w:val="20"/>
          <w:szCs w:val="20"/>
        </w:rPr>
        <w:lastRenderedPageBreak/>
        <w:t>Čl. III</w:t>
      </w:r>
    </w:p>
    <w:p w:rsidR="00BC38FE" w:rsidRPr="00BC38FE" w:rsidRDefault="00BC38FE" w:rsidP="00BC38FE">
      <w:pPr>
        <w:widowControl w:val="0"/>
        <w:spacing w:after="240"/>
        <w:jc w:val="center"/>
        <w:rPr>
          <w:rFonts w:ascii="Tahoma" w:hAnsi="Tahoma" w:cs="Tahoma"/>
          <w:b/>
          <w:sz w:val="20"/>
          <w:szCs w:val="20"/>
        </w:rPr>
      </w:pPr>
      <w:r w:rsidRPr="00BC38FE">
        <w:rPr>
          <w:rFonts w:ascii="Tahoma" w:hAnsi="Tahoma" w:cs="Tahoma"/>
          <w:b/>
          <w:sz w:val="20"/>
          <w:szCs w:val="20"/>
        </w:rPr>
        <w:t>Termín a miesto dodania</w:t>
      </w:r>
    </w:p>
    <w:p w:rsidR="00BC38FE" w:rsidRPr="00BC38FE" w:rsidRDefault="00BC38FE" w:rsidP="00BC38FE">
      <w:pPr>
        <w:pStyle w:val="Zkladntext211"/>
        <w:widowControl w:val="0"/>
        <w:numPr>
          <w:ilvl w:val="1"/>
          <w:numId w:val="17"/>
        </w:numPr>
        <w:tabs>
          <w:tab w:val="clear" w:pos="840"/>
          <w:tab w:val="num" w:pos="-6237"/>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Termín dodania predmetu zmluvy v rozsahu článku II. tejto </w:t>
      </w:r>
      <w:r w:rsidRPr="004C47CE">
        <w:rPr>
          <w:rFonts w:ascii="Tahoma" w:hAnsi="Tahoma" w:cs="Tahoma"/>
          <w:sz w:val="20"/>
          <w:szCs w:val="20"/>
          <w:lang w:val="sk-SK"/>
        </w:rPr>
        <w:t>zmluvy je 240 kalendárnych</w:t>
      </w:r>
      <w:r w:rsidRPr="00BC38FE">
        <w:rPr>
          <w:rFonts w:ascii="Tahoma" w:hAnsi="Tahoma" w:cs="Tahoma"/>
          <w:sz w:val="20"/>
          <w:szCs w:val="20"/>
          <w:lang w:val="sk-SK"/>
        </w:rPr>
        <w:t xml:space="preserve"> dní od preukázateľného doručenia výzvy na dodanie predmetu zmluvy Objednávateľa (ďalej len „Výzvy “) na adresu Dodávateľa uvedenú v Čl. I bode 2 tejto zmluvy. </w:t>
      </w:r>
    </w:p>
    <w:p w:rsidR="00BC38FE" w:rsidRPr="00BC38FE" w:rsidRDefault="00BC38FE" w:rsidP="00BC38FE">
      <w:pPr>
        <w:pStyle w:val="Zkladntext211"/>
        <w:widowControl w:val="0"/>
        <w:numPr>
          <w:ilvl w:val="1"/>
          <w:numId w:val="17"/>
        </w:numPr>
        <w:tabs>
          <w:tab w:val="clear" w:pos="840"/>
          <w:tab w:val="num" w:pos="-6237"/>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Miestom umiestnenia predmetu zmluvy je výrobný areál </w:t>
      </w:r>
      <w:r w:rsidR="00B747C8">
        <w:rPr>
          <w:rFonts w:ascii="Tahoma" w:hAnsi="Tahoma" w:cs="Tahoma"/>
          <w:sz w:val="20"/>
          <w:szCs w:val="20"/>
          <w:lang w:val="sk-SK"/>
        </w:rPr>
        <w:t>O</w:t>
      </w:r>
      <w:r w:rsidRPr="00BC38FE">
        <w:rPr>
          <w:rFonts w:ascii="Tahoma" w:hAnsi="Tahoma" w:cs="Tahoma"/>
          <w:sz w:val="20"/>
          <w:szCs w:val="20"/>
          <w:lang w:val="sk-SK"/>
        </w:rPr>
        <w:t xml:space="preserve">bjednávateľa, t.j. </w:t>
      </w:r>
      <w:r w:rsidR="00184425">
        <w:rPr>
          <w:rFonts w:ascii="Tahoma" w:hAnsi="Tahoma" w:cs="Tahoma"/>
          <w:sz w:val="20"/>
          <w:szCs w:val="20"/>
        </w:rPr>
        <w:t>Slavia Production</w:t>
      </w:r>
      <w:r w:rsidRPr="00BC38FE">
        <w:rPr>
          <w:rFonts w:ascii="Tahoma" w:hAnsi="Tahoma" w:cs="Tahoma"/>
          <w:sz w:val="20"/>
          <w:szCs w:val="20"/>
        </w:rPr>
        <w:t xml:space="preserve"> Systems a.s., Dúbravy, Areál PPS 48, 962 12 Detva</w:t>
      </w:r>
      <w:r w:rsidRPr="00BC38FE">
        <w:rPr>
          <w:rFonts w:ascii="Tahoma" w:hAnsi="Tahoma" w:cs="Tahoma"/>
          <w:sz w:val="20"/>
          <w:szCs w:val="20"/>
        </w:rPr>
        <w:tab/>
      </w:r>
    </w:p>
    <w:p w:rsidR="00BC38FE" w:rsidRPr="00BC38FE" w:rsidRDefault="00BC38FE" w:rsidP="00BC38FE">
      <w:pPr>
        <w:widowControl w:val="0"/>
        <w:jc w:val="center"/>
        <w:rPr>
          <w:rFonts w:ascii="Tahoma" w:hAnsi="Tahoma" w:cs="Tahoma"/>
          <w:b/>
          <w:sz w:val="20"/>
          <w:szCs w:val="20"/>
        </w:rPr>
      </w:pPr>
      <w:r w:rsidRPr="00BC38FE">
        <w:rPr>
          <w:rFonts w:ascii="Tahoma" w:hAnsi="Tahoma" w:cs="Tahoma"/>
          <w:b/>
          <w:caps/>
          <w:sz w:val="20"/>
          <w:szCs w:val="20"/>
        </w:rPr>
        <w:t>č</w:t>
      </w:r>
      <w:r w:rsidRPr="00BC38FE">
        <w:rPr>
          <w:rFonts w:ascii="Tahoma" w:hAnsi="Tahoma" w:cs="Tahoma"/>
          <w:b/>
          <w:sz w:val="20"/>
          <w:szCs w:val="20"/>
        </w:rPr>
        <w:t>l. IV</w:t>
      </w:r>
    </w:p>
    <w:p w:rsidR="00BC38FE" w:rsidRPr="00BC38FE" w:rsidRDefault="00BC38FE" w:rsidP="00BC38FE">
      <w:pPr>
        <w:widowControl w:val="0"/>
        <w:spacing w:after="240"/>
        <w:jc w:val="center"/>
        <w:rPr>
          <w:rFonts w:ascii="Tahoma" w:hAnsi="Tahoma" w:cs="Tahoma"/>
          <w:b/>
          <w:sz w:val="20"/>
          <w:szCs w:val="20"/>
        </w:rPr>
      </w:pPr>
      <w:r w:rsidRPr="00BC38FE">
        <w:rPr>
          <w:rFonts w:ascii="Tahoma" w:hAnsi="Tahoma" w:cs="Tahoma"/>
          <w:b/>
          <w:sz w:val="20"/>
          <w:szCs w:val="20"/>
        </w:rPr>
        <w:t>Cena za predmet zmluvy</w:t>
      </w:r>
    </w:p>
    <w:p w:rsidR="00BC38FE" w:rsidRPr="00BC38FE" w:rsidRDefault="00BC38FE" w:rsidP="00BC38FE">
      <w:pPr>
        <w:pStyle w:val="Zarkazkladnhotextu21"/>
        <w:numPr>
          <w:ilvl w:val="0"/>
          <w:numId w:val="8"/>
        </w:numPr>
        <w:tabs>
          <w:tab w:val="clear" w:pos="1694"/>
        </w:tabs>
        <w:spacing w:after="240"/>
        <w:ind w:left="567" w:hanging="567"/>
        <w:rPr>
          <w:rFonts w:ascii="Tahoma" w:hAnsi="Tahoma" w:cs="Tahoma"/>
          <w:sz w:val="20"/>
          <w:szCs w:val="20"/>
        </w:rPr>
      </w:pPr>
      <w:r w:rsidRPr="00BC38FE">
        <w:rPr>
          <w:rFonts w:ascii="Tahoma" w:hAnsi="Tahoma" w:cs="Tahoma"/>
          <w:sz w:val="20"/>
          <w:szCs w:val="20"/>
        </w:rPr>
        <w:t>Cena predmetu zmluvy špecifikovaného v čl. II tejto zmluvy je  stanovená dohodou zmluvných strán vo výške :</w:t>
      </w:r>
      <w:r w:rsidRPr="00BC38FE">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1"/>
      </w:tblGrid>
      <w:tr w:rsidR="00BC38FE" w:rsidRPr="00BC38FE" w:rsidTr="00D773FC">
        <w:tc>
          <w:tcPr>
            <w:tcW w:w="2552" w:type="dxa"/>
            <w:tcBorders>
              <w:top w:val="single" w:sz="4" w:space="0" w:color="auto"/>
              <w:left w:val="single" w:sz="4" w:space="0" w:color="auto"/>
              <w:bottom w:val="single" w:sz="4" w:space="0" w:color="auto"/>
              <w:right w:val="single" w:sz="4" w:space="0" w:color="auto"/>
            </w:tcBorders>
            <w:vAlign w:val="center"/>
            <w:hideMark/>
          </w:tcPr>
          <w:p w:rsidR="00BC38FE" w:rsidRPr="00BC38FE" w:rsidRDefault="00BC38FE" w:rsidP="00D773FC">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38FE" w:rsidRPr="00BC38FE" w:rsidRDefault="00BC38FE" w:rsidP="00D773FC">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BC38FE" w:rsidRPr="00BC38FE" w:rsidTr="00D773FC">
        <w:tc>
          <w:tcPr>
            <w:tcW w:w="2552" w:type="dxa"/>
            <w:tcBorders>
              <w:top w:val="single" w:sz="4" w:space="0" w:color="auto"/>
              <w:left w:val="single" w:sz="4" w:space="0" w:color="auto"/>
              <w:bottom w:val="single" w:sz="4" w:space="0" w:color="auto"/>
              <w:right w:val="single" w:sz="4" w:space="0" w:color="auto"/>
            </w:tcBorders>
            <w:vAlign w:val="center"/>
            <w:hideMark/>
          </w:tcPr>
          <w:p w:rsidR="00BC38FE" w:rsidRPr="00BC38FE" w:rsidRDefault="00BC38FE" w:rsidP="00D773FC">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38FE" w:rsidRPr="00BC38FE" w:rsidRDefault="00BC38FE" w:rsidP="00D773FC">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BC38FE" w:rsidRPr="00BC38FE" w:rsidTr="00D773FC">
        <w:tc>
          <w:tcPr>
            <w:tcW w:w="2552" w:type="dxa"/>
            <w:tcBorders>
              <w:top w:val="single" w:sz="4" w:space="0" w:color="auto"/>
              <w:left w:val="single" w:sz="4" w:space="0" w:color="auto"/>
              <w:bottom w:val="single" w:sz="4" w:space="0" w:color="auto"/>
              <w:right w:val="single" w:sz="4" w:space="0" w:color="auto"/>
            </w:tcBorders>
            <w:vAlign w:val="center"/>
            <w:hideMark/>
          </w:tcPr>
          <w:p w:rsidR="00BC38FE" w:rsidRPr="00BC38FE" w:rsidRDefault="00BC38FE" w:rsidP="00D773FC">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Celková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38FE" w:rsidRPr="00BC38FE" w:rsidRDefault="00BC38FE" w:rsidP="00D773FC">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bl>
    <w:p w:rsidR="00BC38FE" w:rsidRPr="00BC38FE" w:rsidRDefault="00BC38FE" w:rsidP="00BC38FE">
      <w:pPr>
        <w:pStyle w:val="Zarkazkladnhotextu21"/>
        <w:tabs>
          <w:tab w:val="left" w:pos="540"/>
        </w:tabs>
        <w:spacing w:before="240" w:after="240"/>
        <w:ind w:left="540"/>
        <w:rPr>
          <w:rFonts w:ascii="Tahoma" w:hAnsi="Tahoma" w:cs="Tahoma"/>
          <w:color w:val="auto"/>
          <w:sz w:val="20"/>
          <w:szCs w:val="20"/>
        </w:rPr>
      </w:pPr>
      <w:r w:rsidRPr="00BC38FE">
        <w:rPr>
          <w:rFonts w:ascii="Tahoma" w:hAnsi="Tahoma" w:cs="Tahoma"/>
          <w:color w:val="auto"/>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BC38FE" w:rsidRPr="00BC38FE" w:rsidRDefault="00BC38FE" w:rsidP="00BC38FE">
      <w:pPr>
        <w:pStyle w:val="Zarkazkladnhotextu21"/>
        <w:numPr>
          <w:ilvl w:val="0"/>
          <w:numId w:val="8"/>
        </w:numPr>
        <w:tabs>
          <w:tab w:val="clear" w:pos="1694"/>
          <w:tab w:val="left" w:pos="-5387"/>
        </w:tabs>
        <w:spacing w:after="240"/>
        <w:ind w:left="567" w:hanging="567"/>
        <w:rPr>
          <w:rFonts w:ascii="Tahoma" w:hAnsi="Tahoma" w:cs="Tahoma"/>
          <w:sz w:val="20"/>
          <w:szCs w:val="20"/>
        </w:rPr>
      </w:pPr>
      <w:r w:rsidRPr="00BC38FE">
        <w:rPr>
          <w:rFonts w:ascii="Tahoma" w:hAnsi="Tahoma" w:cs="Tahoma"/>
          <w:sz w:val="20"/>
          <w:szCs w:val="20"/>
        </w:rPr>
        <w:t xml:space="preserve">Podrobná špecifikácia ceny predmetu zmluvy je uvedená v </w:t>
      </w:r>
      <w:r w:rsidRPr="00BC38FE">
        <w:rPr>
          <w:rFonts w:ascii="Tahoma" w:hAnsi="Tahoma" w:cs="Tahoma"/>
          <w:b/>
          <w:sz w:val="20"/>
          <w:szCs w:val="20"/>
        </w:rPr>
        <w:t xml:space="preserve">Prílohe č. 2 </w:t>
      </w:r>
      <w:r w:rsidRPr="00BC38FE">
        <w:rPr>
          <w:rFonts w:ascii="Tahoma" w:hAnsi="Tahoma" w:cs="Tahoma"/>
          <w:sz w:val="20"/>
          <w:szCs w:val="20"/>
        </w:rPr>
        <w:t>tejto zmluvy.</w:t>
      </w:r>
    </w:p>
    <w:p w:rsidR="00BC38FE" w:rsidRPr="00BC38FE" w:rsidRDefault="00BC38FE" w:rsidP="00BC38FE">
      <w:pPr>
        <w:pStyle w:val="Zarkazkladnhotextu21"/>
        <w:numPr>
          <w:ilvl w:val="0"/>
          <w:numId w:val="8"/>
        </w:numPr>
        <w:tabs>
          <w:tab w:val="clear" w:pos="1694"/>
          <w:tab w:val="left" w:pos="-5387"/>
        </w:tabs>
        <w:spacing w:after="240"/>
        <w:ind w:left="567" w:hanging="567"/>
        <w:rPr>
          <w:rFonts w:ascii="Tahoma" w:hAnsi="Tahoma" w:cs="Tahoma"/>
          <w:sz w:val="20"/>
          <w:szCs w:val="20"/>
        </w:rPr>
      </w:pPr>
      <w:r w:rsidRPr="00BC38FE">
        <w:rPr>
          <w:rFonts w:ascii="Tahoma" w:hAnsi="Tahoma" w:cs="Tahoma"/>
          <w:sz w:val="20"/>
          <w:szCs w:val="20"/>
        </w:rPr>
        <w:t>Cena zahŕňa všetky náklady Dodávateľa potrebné k dodaniu predmetu zmluvy.</w:t>
      </w:r>
    </w:p>
    <w:p w:rsidR="00BC38FE" w:rsidRPr="00BC38FE" w:rsidRDefault="00BC38FE" w:rsidP="00BC38FE">
      <w:pPr>
        <w:pStyle w:val="Zarkazkladnhotextu21"/>
        <w:numPr>
          <w:ilvl w:val="0"/>
          <w:numId w:val="8"/>
        </w:numPr>
        <w:tabs>
          <w:tab w:val="clear" w:pos="1694"/>
          <w:tab w:val="left" w:pos="-5387"/>
        </w:tabs>
        <w:spacing w:after="240"/>
        <w:ind w:left="567" w:hanging="567"/>
        <w:rPr>
          <w:rFonts w:ascii="Tahoma" w:hAnsi="Tahoma" w:cs="Tahoma"/>
          <w:sz w:val="20"/>
          <w:szCs w:val="20"/>
        </w:rPr>
      </w:pPr>
      <w:r w:rsidRPr="00BC38FE">
        <w:rPr>
          <w:rFonts w:ascii="Tahoma" w:hAnsi="Tahoma" w:cs="Tahoma"/>
          <w:sz w:val="20"/>
          <w:szCs w:val="20"/>
        </w:rPr>
        <w:t>Všetky ceny sú nemenné počas celej doby platnosti tejto zmluvy.</w:t>
      </w:r>
    </w:p>
    <w:p w:rsidR="00BC38FE" w:rsidRPr="00BC38FE" w:rsidRDefault="00BC38FE" w:rsidP="00BC38FE">
      <w:pPr>
        <w:pStyle w:val="Zarkazkladnhotextu21"/>
        <w:ind w:firstLine="0"/>
        <w:jc w:val="center"/>
        <w:rPr>
          <w:rFonts w:ascii="Tahoma" w:hAnsi="Tahoma" w:cs="Tahoma"/>
          <w:b/>
          <w:sz w:val="20"/>
          <w:szCs w:val="20"/>
        </w:rPr>
      </w:pPr>
      <w:r w:rsidRPr="00BC38FE">
        <w:rPr>
          <w:rFonts w:ascii="Tahoma" w:hAnsi="Tahoma" w:cs="Tahoma"/>
          <w:b/>
          <w:sz w:val="20"/>
          <w:szCs w:val="20"/>
        </w:rPr>
        <w:t>Čl. V</w:t>
      </w:r>
    </w:p>
    <w:p w:rsidR="00BC38FE" w:rsidRPr="00BC38FE" w:rsidRDefault="00BC38FE" w:rsidP="00BC38FE">
      <w:pPr>
        <w:pStyle w:val="Zarkazkladnhotextu21"/>
        <w:ind w:firstLine="0"/>
        <w:jc w:val="center"/>
        <w:rPr>
          <w:rFonts w:ascii="Tahoma" w:hAnsi="Tahoma" w:cs="Tahoma"/>
          <w:b/>
          <w:sz w:val="20"/>
          <w:szCs w:val="20"/>
        </w:rPr>
      </w:pPr>
      <w:r w:rsidRPr="00BC38FE">
        <w:rPr>
          <w:rFonts w:ascii="Tahoma" w:hAnsi="Tahoma" w:cs="Tahoma"/>
          <w:b/>
          <w:sz w:val="20"/>
          <w:szCs w:val="20"/>
        </w:rPr>
        <w:t>Platobné podmienky</w:t>
      </w:r>
    </w:p>
    <w:p w:rsidR="00BC38FE" w:rsidRPr="00BC38FE" w:rsidRDefault="00BC38FE" w:rsidP="00BC38FE">
      <w:pPr>
        <w:pStyle w:val="Zarkazkladnhotextu21"/>
        <w:ind w:firstLine="0"/>
        <w:jc w:val="center"/>
        <w:rPr>
          <w:rFonts w:ascii="Tahoma" w:hAnsi="Tahoma" w:cs="Tahoma"/>
          <w:b/>
          <w:sz w:val="20"/>
          <w:szCs w:val="20"/>
        </w:rPr>
      </w:pPr>
    </w:p>
    <w:p w:rsidR="00BC38FE" w:rsidRPr="00BC38FE" w:rsidRDefault="00BC38FE" w:rsidP="00BC38FE">
      <w:pPr>
        <w:numPr>
          <w:ilvl w:val="0"/>
          <w:numId w:val="10"/>
        </w:numPr>
        <w:tabs>
          <w:tab w:val="clear" w:pos="1694"/>
          <w:tab w:val="num" w:pos="-6379"/>
        </w:tabs>
        <w:suppressAutoHyphens/>
        <w:ind w:left="426" w:hanging="426"/>
        <w:jc w:val="both"/>
        <w:rPr>
          <w:rFonts w:ascii="Tahoma" w:hAnsi="Tahoma" w:cs="Tahoma"/>
          <w:sz w:val="20"/>
          <w:szCs w:val="20"/>
        </w:rPr>
      </w:pPr>
      <w:r w:rsidRPr="00BC38FE">
        <w:rPr>
          <w:rFonts w:ascii="Tahoma" w:hAnsi="Tahoma" w:cs="Tahoma"/>
          <w:sz w:val="20"/>
          <w:szCs w:val="20"/>
        </w:rPr>
        <w:t>Zmluvné strany sa dohodli, že Objednávateľ uhradí Dodávateľovi cenu za predmet zmluvy na základe faktúry vystav</w:t>
      </w:r>
      <w:r w:rsidR="00BD4235">
        <w:rPr>
          <w:rFonts w:ascii="Tahoma" w:hAnsi="Tahoma" w:cs="Tahoma"/>
          <w:sz w:val="20"/>
          <w:szCs w:val="20"/>
        </w:rPr>
        <w:t>e</w:t>
      </w:r>
      <w:r w:rsidRPr="00BC38FE">
        <w:rPr>
          <w:rFonts w:ascii="Tahoma" w:hAnsi="Tahoma" w:cs="Tahoma"/>
          <w:sz w:val="20"/>
          <w:szCs w:val="20"/>
        </w:rPr>
        <w:t xml:space="preserve">nej Dodávateľom. </w:t>
      </w:r>
    </w:p>
    <w:p w:rsidR="00BC38FE" w:rsidRPr="00BC38FE" w:rsidRDefault="00BC38FE" w:rsidP="00BC38FE">
      <w:pPr>
        <w:suppressAutoHyphens/>
        <w:ind w:left="426"/>
        <w:jc w:val="both"/>
        <w:rPr>
          <w:rFonts w:ascii="Tahoma" w:hAnsi="Tahoma" w:cs="Tahoma"/>
          <w:sz w:val="20"/>
          <w:szCs w:val="20"/>
        </w:rPr>
      </w:pPr>
    </w:p>
    <w:p w:rsidR="00BC38FE" w:rsidRPr="00B747C8" w:rsidRDefault="00BC38FE" w:rsidP="00BC38FE">
      <w:pPr>
        <w:numPr>
          <w:ilvl w:val="0"/>
          <w:numId w:val="10"/>
        </w:numPr>
        <w:tabs>
          <w:tab w:val="clear" w:pos="1694"/>
          <w:tab w:val="num" w:pos="-6379"/>
        </w:tabs>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 je oprávnený vystaviť faktúru až po dodaní celého predmetu zmluvy a to až po úspešnom ukončení preberacieho konania. Neoddeliteľnou súčasťou faktúry bude písomný </w:t>
      </w:r>
      <w:r w:rsidRPr="00B747C8">
        <w:rPr>
          <w:rFonts w:ascii="Tahoma" w:hAnsi="Tahoma" w:cs="Tahoma"/>
          <w:color w:val="auto"/>
          <w:sz w:val="20"/>
          <w:szCs w:val="20"/>
        </w:rPr>
        <w:t xml:space="preserve">záznam o úspešnom ukončení preberacieho konania predmetu zmluvy. </w:t>
      </w:r>
    </w:p>
    <w:p w:rsidR="00BC38FE" w:rsidRPr="00BC38FE" w:rsidRDefault="00BC38FE" w:rsidP="00BC38FE">
      <w:pPr>
        <w:numPr>
          <w:ilvl w:val="0"/>
          <w:numId w:val="10"/>
        </w:numPr>
        <w:tabs>
          <w:tab w:val="clear" w:pos="1694"/>
          <w:tab w:val="num" w:pos="-6379"/>
        </w:tabs>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Splatnosť vystavenej faktúry je 60 kalendárnych dní od jej preukázateľného doručenia </w:t>
      </w:r>
      <w:r w:rsidR="00B747C8">
        <w:rPr>
          <w:rFonts w:ascii="Tahoma" w:hAnsi="Tahoma" w:cs="Tahoma"/>
          <w:color w:val="auto"/>
          <w:sz w:val="20"/>
          <w:szCs w:val="20"/>
        </w:rPr>
        <w:t>O</w:t>
      </w:r>
      <w:r w:rsidRPr="00BC38FE">
        <w:rPr>
          <w:rFonts w:ascii="Tahoma" w:hAnsi="Tahoma" w:cs="Tahoma"/>
          <w:color w:val="auto"/>
          <w:sz w:val="20"/>
          <w:szCs w:val="20"/>
        </w:rPr>
        <w:t>bjednávateľovi.</w:t>
      </w:r>
    </w:p>
    <w:p w:rsidR="00BC38FE" w:rsidRPr="00BC38FE" w:rsidRDefault="00BC38FE" w:rsidP="00BC38FE">
      <w:pPr>
        <w:numPr>
          <w:ilvl w:val="0"/>
          <w:numId w:val="10"/>
        </w:numPr>
        <w:tabs>
          <w:tab w:val="clear" w:pos="1694"/>
          <w:tab w:val="num" w:pos="-6379"/>
        </w:tabs>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DPH bude účtovaná podľa platných predpisov v čase fakturácie.  </w:t>
      </w:r>
    </w:p>
    <w:p w:rsidR="00BC38FE" w:rsidRPr="00BC38FE" w:rsidRDefault="00BC38FE" w:rsidP="00BC38FE">
      <w:pPr>
        <w:numPr>
          <w:ilvl w:val="0"/>
          <w:numId w:val="10"/>
        </w:numPr>
        <w:tabs>
          <w:tab w:val="clear" w:pos="1694"/>
          <w:tab w:val="num" w:pos="-6379"/>
        </w:tabs>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w:t>
      </w:r>
      <w:r w:rsidR="001473A0">
        <w:rPr>
          <w:rFonts w:ascii="Tahoma" w:hAnsi="Tahoma" w:cs="Tahoma"/>
          <w:color w:val="auto"/>
          <w:sz w:val="20"/>
          <w:szCs w:val="20"/>
        </w:rPr>
        <w:t>O</w:t>
      </w:r>
      <w:r w:rsidRPr="00BC38FE">
        <w:rPr>
          <w:rFonts w:ascii="Tahoma" w:hAnsi="Tahoma" w:cs="Tahoma"/>
          <w:color w:val="auto"/>
          <w:sz w:val="20"/>
          <w:szCs w:val="20"/>
        </w:rPr>
        <w:t xml:space="preserve">bjednávateľ právo vrátiť ju </w:t>
      </w:r>
      <w:r w:rsidR="001473A0">
        <w:rPr>
          <w:rFonts w:ascii="Tahoma" w:hAnsi="Tahoma" w:cs="Tahoma"/>
          <w:color w:val="auto"/>
          <w:sz w:val="20"/>
          <w:szCs w:val="20"/>
        </w:rPr>
        <w:t>D</w:t>
      </w:r>
      <w:r w:rsidRPr="00BC38FE">
        <w:rPr>
          <w:rFonts w:ascii="Tahoma" w:hAnsi="Tahoma" w:cs="Tahoma"/>
          <w:color w:val="auto"/>
          <w:sz w:val="20"/>
          <w:szCs w:val="20"/>
        </w:rPr>
        <w:t xml:space="preserve">odávateľovi na doplnenie s tým, že prestane plynúť lehota splatnosti faktúry a nová lehota splatnosti začne plynúť doručením doplnenej a opravenej faktúry. </w:t>
      </w:r>
    </w:p>
    <w:p w:rsidR="00BC38FE" w:rsidRPr="00BC38FE" w:rsidRDefault="00BC38FE" w:rsidP="00BC38FE">
      <w:pPr>
        <w:numPr>
          <w:ilvl w:val="0"/>
          <w:numId w:val="10"/>
        </w:numPr>
        <w:tabs>
          <w:tab w:val="clear" w:pos="1694"/>
          <w:tab w:val="num" w:pos="-6379"/>
        </w:tabs>
        <w:suppressAutoHyphens/>
        <w:ind w:left="426" w:hanging="426"/>
        <w:jc w:val="both"/>
        <w:rPr>
          <w:rFonts w:ascii="Tahoma" w:hAnsi="Tahoma" w:cs="Tahoma"/>
          <w:color w:val="auto"/>
          <w:sz w:val="20"/>
          <w:szCs w:val="20"/>
        </w:rPr>
      </w:pPr>
      <w:r w:rsidRPr="00BC38FE">
        <w:rPr>
          <w:rFonts w:ascii="Tahoma" w:hAnsi="Tahoma" w:cs="Tahoma"/>
          <w:color w:val="auto"/>
          <w:sz w:val="20"/>
          <w:szCs w:val="20"/>
        </w:rPr>
        <w:t xml:space="preserve">Objednávateľ neposkytne Dodávateľovi preddavok na dodanie predmetu zmluvy. </w:t>
      </w:r>
    </w:p>
    <w:p w:rsidR="00D83C43" w:rsidRDefault="00D83C43" w:rsidP="00BC38FE">
      <w:pPr>
        <w:pStyle w:val="Zarkazkladnhotextu21"/>
        <w:ind w:firstLine="0"/>
        <w:jc w:val="center"/>
        <w:rPr>
          <w:rFonts w:ascii="Tahoma" w:hAnsi="Tahoma" w:cs="Tahoma"/>
          <w:b/>
          <w:sz w:val="20"/>
          <w:szCs w:val="20"/>
        </w:rPr>
      </w:pPr>
    </w:p>
    <w:p w:rsidR="00BC38FE" w:rsidRPr="00BC38FE" w:rsidRDefault="00BC38FE" w:rsidP="00BC38FE">
      <w:pPr>
        <w:pStyle w:val="Zarkazkladnhotextu21"/>
        <w:ind w:firstLine="0"/>
        <w:jc w:val="center"/>
        <w:rPr>
          <w:rFonts w:ascii="Tahoma" w:hAnsi="Tahoma" w:cs="Tahoma"/>
          <w:b/>
          <w:sz w:val="20"/>
          <w:szCs w:val="20"/>
        </w:rPr>
      </w:pPr>
      <w:r w:rsidRPr="00BC38FE">
        <w:rPr>
          <w:rFonts w:ascii="Tahoma" w:hAnsi="Tahoma" w:cs="Tahoma"/>
          <w:b/>
          <w:sz w:val="20"/>
          <w:szCs w:val="20"/>
        </w:rPr>
        <w:t>Čl. VI</w:t>
      </w:r>
    </w:p>
    <w:p w:rsidR="00BC38FE" w:rsidRPr="00BC38FE" w:rsidRDefault="00BC38FE" w:rsidP="00BC38F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Dodanie a odovzdanie predmetu zmluvy</w:t>
      </w:r>
    </w:p>
    <w:p w:rsidR="00BC38FE" w:rsidRPr="00BC38FE" w:rsidRDefault="00BC38FE" w:rsidP="00BC38FE">
      <w:pPr>
        <w:widowControl w:val="0"/>
        <w:numPr>
          <w:ilvl w:val="1"/>
          <w:numId w:val="16"/>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sz w:val="20"/>
          <w:szCs w:val="20"/>
        </w:rPr>
        <w:t xml:space="preserve">Predmet zmluvy a všetky časti predmetu </w:t>
      </w:r>
      <w:r w:rsidRPr="00BC38FE">
        <w:rPr>
          <w:rFonts w:ascii="Tahoma" w:hAnsi="Tahoma" w:cs="Tahoma"/>
          <w:color w:val="auto"/>
          <w:sz w:val="20"/>
          <w:szCs w:val="20"/>
        </w:rPr>
        <w:t xml:space="preserve">zmluvy musia byť dodané ako nové, pričom za nové sa považujú ak rok dodania je totožný s rokom výroby predmetu zmluvy alebo jeho častí, alebo ak rok výroby </w:t>
      </w:r>
      <w:r w:rsidRPr="00BC38FE">
        <w:rPr>
          <w:rFonts w:ascii="Tahoma" w:hAnsi="Tahoma" w:cs="Tahoma"/>
          <w:color w:val="auto"/>
          <w:sz w:val="20"/>
          <w:szCs w:val="20"/>
        </w:rPr>
        <w:lastRenderedPageBreak/>
        <w:t xml:space="preserve">predmetu zmluvy alebo jeho častí je o jeden rok nižší ako je rok dodania predmetu zmluvy. </w:t>
      </w:r>
    </w:p>
    <w:p w:rsidR="00BC38FE" w:rsidRPr="00BC38FE" w:rsidRDefault="00BC38FE" w:rsidP="00BC38FE">
      <w:pPr>
        <w:widowControl w:val="0"/>
        <w:numPr>
          <w:ilvl w:val="1"/>
          <w:numId w:val="16"/>
        </w:numPr>
        <w:tabs>
          <w:tab w:val="left" w:pos="540"/>
          <w:tab w:val="left" w:pos="567"/>
          <w:tab w:val="left" w:pos="720"/>
        </w:tabs>
        <w:suppressAutoHyphens/>
        <w:spacing w:after="240"/>
        <w:jc w:val="both"/>
        <w:rPr>
          <w:rFonts w:ascii="Tahoma" w:hAnsi="Tahoma" w:cs="Tahoma"/>
          <w:sz w:val="20"/>
          <w:szCs w:val="20"/>
        </w:rPr>
      </w:pPr>
      <w:r w:rsidRPr="00BC38FE">
        <w:rPr>
          <w:rFonts w:ascii="Tahoma" w:hAnsi="Tahoma" w:cs="Tahoma"/>
          <w:sz w:val="20"/>
          <w:szCs w:val="20"/>
        </w:rPr>
        <w:t xml:space="preserve">Celý predmet zmluvy </w:t>
      </w:r>
      <w:r w:rsidRPr="00BC38FE">
        <w:rPr>
          <w:rFonts w:ascii="Tahoma" w:hAnsi="Tahoma" w:cs="Tahoma"/>
          <w:bCs/>
          <w:color w:val="auto"/>
          <w:sz w:val="20"/>
          <w:szCs w:val="20"/>
        </w:rPr>
        <w:t>musí byť certifikovaný v súlade s platnou</w:t>
      </w:r>
      <w:r w:rsidRPr="00BC38FE">
        <w:rPr>
          <w:rFonts w:ascii="Tahoma" w:hAnsi="Tahoma" w:cs="Tahoma"/>
          <w:bCs/>
          <w:sz w:val="20"/>
          <w:szCs w:val="20"/>
        </w:rPr>
        <w:t xml:space="preserve"> legislatívou EU a SR.</w:t>
      </w:r>
    </w:p>
    <w:p w:rsidR="00BC38FE" w:rsidRPr="00816627" w:rsidRDefault="00BC38FE" w:rsidP="00BC38FE">
      <w:pPr>
        <w:widowControl w:val="0"/>
        <w:numPr>
          <w:ilvl w:val="1"/>
          <w:numId w:val="16"/>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bCs/>
          <w:sz w:val="20"/>
          <w:szCs w:val="20"/>
        </w:rPr>
        <w:t xml:space="preserve">Zmluvné strany sa dohodli, že </w:t>
      </w:r>
      <w:r w:rsidR="001473A0">
        <w:rPr>
          <w:rFonts w:ascii="Tahoma" w:hAnsi="Tahoma" w:cs="Tahoma"/>
          <w:bCs/>
          <w:sz w:val="20"/>
          <w:szCs w:val="20"/>
        </w:rPr>
        <w:t>D</w:t>
      </w:r>
      <w:r w:rsidRPr="00BC38FE">
        <w:rPr>
          <w:rFonts w:ascii="Tahoma" w:hAnsi="Tahoma" w:cs="Tahoma"/>
          <w:bCs/>
          <w:sz w:val="20"/>
          <w:szCs w:val="20"/>
        </w:rPr>
        <w:t xml:space="preserve">odávateľ dodá k predmetu zmluvy všetky návody na obsluhu, programovanie, údržbu a zoznamy chybových </w:t>
      </w:r>
      <w:r w:rsidRPr="00BC38FE">
        <w:rPr>
          <w:rFonts w:ascii="Tahoma" w:hAnsi="Tahoma" w:cs="Tahoma"/>
          <w:bCs/>
          <w:color w:val="auto"/>
          <w:sz w:val="20"/>
          <w:szCs w:val="20"/>
        </w:rPr>
        <w:t>hlásení v </w:t>
      </w:r>
      <w:r w:rsidRPr="00816627">
        <w:rPr>
          <w:rFonts w:ascii="Tahoma" w:hAnsi="Tahoma" w:cs="Tahoma"/>
          <w:bCs/>
          <w:color w:val="auto"/>
          <w:sz w:val="20"/>
          <w:szCs w:val="20"/>
        </w:rPr>
        <w:t>slovenskom jazyku a to v tlačenej forme.</w:t>
      </w:r>
    </w:p>
    <w:p w:rsidR="00BC38FE" w:rsidRPr="00816627" w:rsidRDefault="00BC38FE" w:rsidP="00BC38FE">
      <w:pPr>
        <w:widowControl w:val="0"/>
        <w:numPr>
          <w:ilvl w:val="1"/>
          <w:numId w:val="16"/>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Zmluvné strany sa dohodli, že po úspešnom ukončení preberacieho konania spíšu písomný záznam poverený zástupcovia zmluvných strán o ukončení preberacieho konania predmetu zmluvy. Úspešným ukončením preberacieho konania bude preukázanie dosiahnutia všetkých technických parametrov, ktoré sú v tejto zmluv</w:t>
      </w:r>
      <w:r w:rsidR="00191D3D" w:rsidRPr="00816627">
        <w:rPr>
          <w:rFonts w:ascii="Tahoma" w:hAnsi="Tahoma" w:cs="Tahoma"/>
          <w:color w:val="auto"/>
          <w:sz w:val="20"/>
          <w:szCs w:val="20"/>
        </w:rPr>
        <w:t>e</w:t>
      </w:r>
      <w:r w:rsidRPr="00816627">
        <w:rPr>
          <w:rFonts w:ascii="Tahoma" w:hAnsi="Tahoma" w:cs="Tahoma"/>
          <w:color w:val="auto"/>
          <w:sz w:val="20"/>
          <w:szCs w:val="20"/>
        </w:rPr>
        <w:t xml:space="preserve"> a v jej prílohách.</w:t>
      </w:r>
    </w:p>
    <w:p w:rsidR="00BC38FE" w:rsidRPr="00816627" w:rsidRDefault="00BC38FE" w:rsidP="00BC38FE">
      <w:pPr>
        <w:widowControl w:val="0"/>
        <w:numPr>
          <w:ilvl w:val="1"/>
          <w:numId w:val="16"/>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 xml:space="preserve">Objednávateľ zabezpečí vybudovanie základov, na ktoré </w:t>
      </w:r>
      <w:r w:rsidR="001473A0" w:rsidRPr="00816627">
        <w:rPr>
          <w:rFonts w:ascii="Tahoma" w:hAnsi="Tahoma" w:cs="Tahoma"/>
          <w:color w:val="auto"/>
          <w:sz w:val="20"/>
          <w:szCs w:val="20"/>
        </w:rPr>
        <w:t>D</w:t>
      </w:r>
      <w:r w:rsidRPr="00816627">
        <w:rPr>
          <w:rFonts w:ascii="Tahoma" w:hAnsi="Tahoma" w:cs="Tahoma"/>
          <w:color w:val="auto"/>
          <w:sz w:val="20"/>
          <w:szCs w:val="20"/>
        </w:rPr>
        <w:t xml:space="preserve">odávateľ namontuje predmet zmluvy, ak to bude potrebné, a to v súlade s „Podrobnou špecifikáciou na zhotovenie základov“, ktoré </w:t>
      </w:r>
      <w:r w:rsidR="00B747C8" w:rsidRPr="00816627">
        <w:rPr>
          <w:rFonts w:ascii="Tahoma" w:hAnsi="Tahoma" w:cs="Tahoma"/>
          <w:color w:val="auto"/>
          <w:sz w:val="20"/>
          <w:szCs w:val="20"/>
        </w:rPr>
        <w:t>D</w:t>
      </w:r>
      <w:r w:rsidRPr="00816627">
        <w:rPr>
          <w:rFonts w:ascii="Tahoma" w:hAnsi="Tahoma" w:cs="Tahoma"/>
          <w:color w:val="auto"/>
          <w:sz w:val="20"/>
          <w:szCs w:val="20"/>
        </w:rPr>
        <w:t xml:space="preserve">odávateľ preukázateľné doručí </w:t>
      </w:r>
      <w:r w:rsidR="00B747C8" w:rsidRPr="00816627">
        <w:rPr>
          <w:rFonts w:ascii="Tahoma" w:hAnsi="Tahoma" w:cs="Tahoma"/>
          <w:color w:val="auto"/>
          <w:sz w:val="20"/>
          <w:szCs w:val="20"/>
        </w:rPr>
        <w:t>O</w:t>
      </w:r>
      <w:r w:rsidRPr="00816627">
        <w:rPr>
          <w:rFonts w:ascii="Tahoma" w:hAnsi="Tahoma" w:cs="Tahoma"/>
          <w:color w:val="auto"/>
          <w:sz w:val="20"/>
          <w:szCs w:val="20"/>
        </w:rPr>
        <w:t>bjednávateľovi do 10 pracovných dní od nadobudnut</w:t>
      </w:r>
      <w:r w:rsidR="00191D3D" w:rsidRPr="00816627">
        <w:rPr>
          <w:rFonts w:ascii="Tahoma" w:hAnsi="Tahoma" w:cs="Tahoma"/>
          <w:color w:val="auto"/>
          <w:sz w:val="20"/>
          <w:szCs w:val="20"/>
        </w:rPr>
        <w:t xml:space="preserve">ia </w:t>
      </w:r>
      <w:r w:rsidRPr="00816627">
        <w:rPr>
          <w:rFonts w:ascii="Tahoma" w:hAnsi="Tahoma" w:cs="Tahoma"/>
          <w:color w:val="auto"/>
          <w:sz w:val="20"/>
          <w:szCs w:val="20"/>
        </w:rPr>
        <w:t>platnosti tejto zmluvy.</w:t>
      </w:r>
    </w:p>
    <w:p w:rsidR="00BC38FE" w:rsidRPr="00BD4235" w:rsidRDefault="00BC38FE" w:rsidP="00BC38FE">
      <w:pPr>
        <w:pStyle w:val="Zkladntext211"/>
        <w:widowControl w:val="0"/>
        <w:numPr>
          <w:ilvl w:val="1"/>
          <w:numId w:val="16"/>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816627">
        <w:rPr>
          <w:rFonts w:ascii="Tahoma" w:hAnsi="Tahoma" w:cs="Tahoma"/>
          <w:sz w:val="20"/>
          <w:szCs w:val="20"/>
          <w:lang w:val="sk-SK"/>
        </w:rPr>
        <w:t xml:space="preserve">Nebezpečenstvo škody na predmete zmluvy, ako aj na veciach a materiáloch, potrebných na dodanie predmetu zmluvy </w:t>
      </w:r>
      <w:r w:rsidR="00191D3D" w:rsidRPr="00816627">
        <w:rPr>
          <w:rFonts w:ascii="Tahoma" w:hAnsi="Tahoma" w:cs="Tahoma"/>
          <w:sz w:val="20"/>
          <w:szCs w:val="20"/>
          <w:lang w:val="sk-SK"/>
        </w:rPr>
        <w:t xml:space="preserve">bude </w:t>
      </w:r>
      <w:r w:rsidRPr="00816627">
        <w:rPr>
          <w:rFonts w:ascii="Tahoma" w:hAnsi="Tahoma" w:cs="Tahoma"/>
          <w:sz w:val="20"/>
          <w:szCs w:val="20"/>
          <w:lang w:val="sk-SK"/>
        </w:rPr>
        <w:t xml:space="preserve">znášať </w:t>
      </w:r>
      <w:r w:rsidR="00B747C8" w:rsidRPr="00816627">
        <w:rPr>
          <w:rFonts w:ascii="Tahoma" w:hAnsi="Tahoma" w:cs="Tahoma"/>
          <w:sz w:val="20"/>
          <w:szCs w:val="20"/>
          <w:lang w:val="sk-SK"/>
        </w:rPr>
        <w:t>D</w:t>
      </w:r>
      <w:r w:rsidRPr="00816627">
        <w:rPr>
          <w:rFonts w:ascii="Tahoma" w:hAnsi="Tahoma" w:cs="Tahoma"/>
          <w:sz w:val="20"/>
          <w:szCs w:val="20"/>
          <w:lang w:val="sk-SK"/>
        </w:rPr>
        <w:t xml:space="preserve">odávateľ až do času písomného  </w:t>
      </w:r>
      <w:r w:rsidRPr="00BD4235">
        <w:rPr>
          <w:rFonts w:ascii="Tahoma" w:hAnsi="Tahoma" w:cs="Tahoma"/>
          <w:sz w:val="20"/>
          <w:szCs w:val="20"/>
          <w:lang w:val="sk-SK"/>
        </w:rPr>
        <w:t xml:space="preserve">prevzatia predmetu zmluvy </w:t>
      </w:r>
      <w:r w:rsidR="00B747C8">
        <w:rPr>
          <w:rFonts w:ascii="Tahoma" w:hAnsi="Tahoma" w:cs="Tahoma"/>
          <w:sz w:val="20"/>
          <w:szCs w:val="20"/>
          <w:lang w:val="sk-SK"/>
        </w:rPr>
        <w:t>O</w:t>
      </w:r>
      <w:r w:rsidRPr="00BD4235">
        <w:rPr>
          <w:rFonts w:ascii="Tahoma" w:hAnsi="Tahoma" w:cs="Tahoma"/>
          <w:sz w:val="20"/>
          <w:szCs w:val="20"/>
          <w:lang w:val="sk-SK"/>
        </w:rPr>
        <w:t>bjednávateľom.</w:t>
      </w:r>
    </w:p>
    <w:p w:rsidR="00BC38FE" w:rsidRPr="00BC38FE" w:rsidRDefault="00BC38FE" w:rsidP="00BC38FE">
      <w:pPr>
        <w:pStyle w:val="Zkladntext211"/>
        <w:widowControl w:val="0"/>
        <w:numPr>
          <w:ilvl w:val="1"/>
          <w:numId w:val="16"/>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BC38FE" w:rsidRPr="00BC38FE" w:rsidRDefault="00BC38FE" w:rsidP="00BC38FE">
      <w:pPr>
        <w:pStyle w:val="Zarkazkladnhotextu21"/>
        <w:ind w:firstLine="0"/>
        <w:jc w:val="center"/>
        <w:rPr>
          <w:rFonts w:ascii="Tahoma" w:hAnsi="Tahoma" w:cs="Tahoma"/>
          <w:b/>
          <w:sz w:val="20"/>
          <w:szCs w:val="20"/>
        </w:rPr>
      </w:pPr>
    </w:p>
    <w:p w:rsidR="00BC38FE" w:rsidRPr="00BC38FE" w:rsidRDefault="00BC38FE" w:rsidP="00BC38FE">
      <w:pPr>
        <w:pStyle w:val="Zarkazkladnhotextu21"/>
        <w:ind w:firstLine="0"/>
        <w:jc w:val="center"/>
        <w:rPr>
          <w:rFonts w:ascii="Tahoma" w:hAnsi="Tahoma" w:cs="Tahoma"/>
          <w:b/>
          <w:sz w:val="20"/>
          <w:szCs w:val="20"/>
        </w:rPr>
      </w:pPr>
      <w:r w:rsidRPr="00BC38FE">
        <w:rPr>
          <w:rFonts w:ascii="Tahoma" w:hAnsi="Tahoma" w:cs="Tahoma"/>
          <w:b/>
          <w:sz w:val="20"/>
          <w:szCs w:val="20"/>
        </w:rPr>
        <w:t>Čl. VII</w:t>
      </w:r>
    </w:p>
    <w:p w:rsidR="00BC38FE" w:rsidRPr="00BC38FE" w:rsidRDefault="00BC38FE" w:rsidP="00BC38F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Záručná doba a zodpovednosť za vady predmetu zmluvy</w:t>
      </w:r>
    </w:p>
    <w:p w:rsidR="00BC38FE" w:rsidRPr="00BC38FE" w:rsidRDefault="00BC38FE" w:rsidP="00BC38FE">
      <w:pPr>
        <w:pStyle w:val="Zkladntext211"/>
        <w:widowControl w:val="0"/>
        <w:numPr>
          <w:ilvl w:val="2"/>
          <w:numId w:val="11"/>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Dodávateľ zodpovedá za to, že predmet zmluvy je v súlade s podmienkami tejto zmluvy a že počas celej záručnej doby bude mať vlastnosti, dohodnuté v tejto zmluve.</w:t>
      </w:r>
    </w:p>
    <w:p w:rsidR="00BC38FE" w:rsidRPr="00BC38FE" w:rsidRDefault="00BC38FE" w:rsidP="00BC38FE">
      <w:pPr>
        <w:pStyle w:val="Zkladntext211"/>
        <w:widowControl w:val="0"/>
        <w:numPr>
          <w:ilvl w:val="2"/>
          <w:numId w:val="11"/>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 xml:space="preserve">Záruka sa vzťahuje na predmet zmluvy za predpokladu riadnej starostlivosti a údržby predmetu zmluvy </w:t>
      </w:r>
      <w:r w:rsidR="00B747C8">
        <w:rPr>
          <w:rFonts w:ascii="Tahoma" w:hAnsi="Tahoma" w:cs="Tahoma"/>
          <w:sz w:val="20"/>
          <w:szCs w:val="20"/>
          <w:lang w:val="sk-SK"/>
        </w:rPr>
        <w:t>O</w:t>
      </w:r>
      <w:r w:rsidRPr="00BC38FE">
        <w:rPr>
          <w:rFonts w:ascii="Tahoma" w:hAnsi="Tahoma" w:cs="Tahoma"/>
          <w:sz w:val="20"/>
          <w:szCs w:val="20"/>
          <w:lang w:val="sk-SK"/>
        </w:rPr>
        <w:t>bjednávateľom. Záruka sa nevzťahuje na prípady násilného poškodenia predmetu zmluvy, resp. poškodenia živelnou pohromou.</w:t>
      </w:r>
    </w:p>
    <w:p w:rsidR="00BC38FE" w:rsidRPr="00BC38FE" w:rsidRDefault="00BC38FE" w:rsidP="00BC38FE">
      <w:pPr>
        <w:pStyle w:val="Zkladntext211"/>
        <w:widowControl w:val="0"/>
        <w:numPr>
          <w:ilvl w:val="2"/>
          <w:numId w:val="11"/>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Záručná dob</w:t>
      </w:r>
      <w:r w:rsidR="00191D3D">
        <w:rPr>
          <w:rFonts w:ascii="Tahoma" w:hAnsi="Tahoma" w:cs="Tahoma"/>
          <w:sz w:val="20"/>
          <w:szCs w:val="20"/>
          <w:lang w:val="sk-SK"/>
        </w:rPr>
        <w:t>a</w:t>
      </w:r>
      <w:r w:rsidRPr="00BC38FE">
        <w:rPr>
          <w:rFonts w:ascii="Tahoma" w:hAnsi="Tahoma" w:cs="Tahoma"/>
          <w:sz w:val="20"/>
          <w:szCs w:val="20"/>
          <w:lang w:val="sk-SK"/>
        </w:rPr>
        <w:t xml:space="preserve"> na predmet </w:t>
      </w:r>
      <w:r w:rsidRPr="00B747C8">
        <w:rPr>
          <w:rFonts w:ascii="Tahoma" w:hAnsi="Tahoma" w:cs="Tahoma"/>
          <w:sz w:val="20"/>
          <w:szCs w:val="20"/>
          <w:lang w:val="sk-SK"/>
        </w:rPr>
        <w:t xml:space="preserve">zmluvy je 24 mesiacov od </w:t>
      </w:r>
      <w:r w:rsidR="00B747C8">
        <w:rPr>
          <w:rFonts w:ascii="Tahoma" w:hAnsi="Tahoma" w:cs="Tahoma"/>
          <w:sz w:val="20"/>
          <w:szCs w:val="20"/>
          <w:lang w:val="sk-SK"/>
        </w:rPr>
        <w:t>ukončenia preberacieho konania.</w:t>
      </w:r>
    </w:p>
    <w:p w:rsidR="00BC38FE" w:rsidRPr="00BC38FE" w:rsidRDefault="00BC38FE" w:rsidP="00BC38FE">
      <w:pPr>
        <w:pStyle w:val="Zkladntext211"/>
        <w:widowControl w:val="0"/>
        <w:numPr>
          <w:ilvl w:val="2"/>
          <w:numId w:val="11"/>
        </w:numPr>
        <w:tabs>
          <w:tab w:val="clear" w:pos="2160"/>
          <w:tab w:val="left" w:pos="-6237"/>
        </w:tabs>
        <w:suppressAutoHyphens/>
        <w:overflowPunct/>
        <w:autoSpaceDE/>
        <w:adjustRightInd/>
        <w:spacing w:line="240" w:lineRule="auto"/>
        <w:ind w:left="426" w:right="0"/>
        <w:rPr>
          <w:rFonts w:ascii="Tahoma" w:hAnsi="Tahoma" w:cs="Tahoma"/>
          <w:sz w:val="20"/>
          <w:szCs w:val="20"/>
          <w:lang w:val="sk-SK"/>
        </w:rPr>
      </w:pPr>
      <w:r w:rsidRPr="00BC38FE">
        <w:rPr>
          <w:rFonts w:ascii="Tahoma" w:hAnsi="Tahoma" w:cs="Tahoma"/>
          <w:sz w:val="20"/>
          <w:szCs w:val="20"/>
          <w:lang w:val="sk-SK"/>
        </w:rPr>
        <w:t>Zmluvné strany sa dohodli, že počas záručnej doby bude :</w:t>
      </w:r>
    </w:p>
    <w:p w:rsidR="00BC38FE" w:rsidRPr="00203F18" w:rsidRDefault="00BC38FE" w:rsidP="00BC38FE">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 xml:space="preserve">odstránenie reklamovanej vady bezplatne v mieste umiestenia predmetu zmluvy a </w:t>
      </w:r>
    </w:p>
    <w:p w:rsidR="00BC38FE" w:rsidRPr="00203F18" w:rsidRDefault="00BC38FE" w:rsidP="00BC38FE">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 xml:space="preserve">reakciu </w:t>
      </w:r>
      <w:r w:rsidR="001473A0" w:rsidRPr="00203F18">
        <w:rPr>
          <w:rFonts w:ascii="Tahoma" w:hAnsi="Tahoma" w:cs="Tahoma"/>
          <w:color w:val="auto"/>
          <w:sz w:val="20"/>
        </w:rPr>
        <w:t>D</w:t>
      </w:r>
      <w:r w:rsidRPr="00203F18">
        <w:rPr>
          <w:rFonts w:ascii="Tahoma" w:hAnsi="Tahoma" w:cs="Tahoma"/>
          <w:color w:val="auto"/>
          <w:sz w:val="20"/>
        </w:rPr>
        <w:t xml:space="preserve">odávateľa na reklamovanú vadu do 12 hodín od jej nahlásenia </w:t>
      </w:r>
      <w:r w:rsidR="001473A0" w:rsidRPr="00203F18">
        <w:rPr>
          <w:rFonts w:ascii="Tahoma" w:hAnsi="Tahoma" w:cs="Tahoma"/>
          <w:color w:val="auto"/>
          <w:sz w:val="20"/>
        </w:rPr>
        <w:t>D</w:t>
      </w:r>
      <w:r w:rsidRPr="00203F18">
        <w:rPr>
          <w:rFonts w:ascii="Tahoma" w:hAnsi="Tahoma" w:cs="Tahoma"/>
          <w:color w:val="auto"/>
          <w:sz w:val="20"/>
        </w:rPr>
        <w:t>odávateľovi a </w:t>
      </w:r>
    </w:p>
    <w:p w:rsidR="00BC38FE" w:rsidRPr="00203F18" w:rsidRDefault="00BC38FE" w:rsidP="00BC38FE">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 xml:space="preserve">nástup na odstránenie reklamovanej vady najneskôr do 24 hodín od jej nahlásenia </w:t>
      </w:r>
      <w:r w:rsidR="001473A0" w:rsidRPr="00203F18">
        <w:rPr>
          <w:rFonts w:ascii="Tahoma" w:hAnsi="Tahoma" w:cs="Tahoma"/>
          <w:color w:val="auto"/>
          <w:sz w:val="20"/>
        </w:rPr>
        <w:t>D</w:t>
      </w:r>
      <w:r w:rsidRPr="00203F18">
        <w:rPr>
          <w:rFonts w:ascii="Tahoma" w:hAnsi="Tahoma" w:cs="Tahoma"/>
          <w:color w:val="auto"/>
          <w:sz w:val="20"/>
        </w:rPr>
        <w:t xml:space="preserve">odávateľovi a </w:t>
      </w:r>
    </w:p>
    <w:p w:rsidR="00BC38FE" w:rsidRPr="00203F18" w:rsidRDefault="00BC38FE" w:rsidP="00BC38FE">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 xml:space="preserve">odstránenie reklamovanej vady najneskôr do 48 hodín od jej nahlásenia </w:t>
      </w:r>
      <w:r w:rsidR="001473A0" w:rsidRPr="00203F18">
        <w:rPr>
          <w:rFonts w:ascii="Tahoma" w:hAnsi="Tahoma" w:cs="Tahoma"/>
          <w:color w:val="auto"/>
          <w:sz w:val="20"/>
        </w:rPr>
        <w:t>D</w:t>
      </w:r>
      <w:r w:rsidRPr="00203F18">
        <w:rPr>
          <w:rFonts w:ascii="Tahoma" w:hAnsi="Tahoma" w:cs="Tahoma"/>
          <w:color w:val="auto"/>
          <w:sz w:val="20"/>
        </w:rPr>
        <w:t>odávateľovi  a</w:t>
      </w:r>
    </w:p>
    <w:p w:rsidR="00BC38FE" w:rsidRPr="00203F18" w:rsidRDefault="00BC38FE" w:rsidP="00BC38FE">
      <w:pPr>
        <w:pStyle w:val="Zkladntext3"/>
        <w:numPr>
          <w:ilvl w:val="0"/>
          <w:numId w:val="12"/>
        </w:numPr>
        <w:spacing w:after="240"/>
        <w:ind w:left="567" w:hanging="142"/>
        <w:contextualSpacing/>
        <w:jc w:val="both"/>
        <w:rPr>
          <w:rFonts w:ascii="Tahoma" w:hAnsi="Tahoma" w:cs="Tahoma"/>
          <w:color w:val="auto"/>
          <w:sz w:val="20"/>
        </w:rPr>
      </w:pPr>
      <w:r w:rsidRPr="00203F18">
        <w:rPr>
          <w:rFonts w:ascii="Tahoma" w:hAnsi="Tahoma" w:cs="Tahoma"/>
          <w:color w:val="auto"/>
          <w:sz w:val="20"/>
        </w:rPr>
        <w:t xml:space="preserve">dodávku náhradných dielov a spotrebného materiálu nevyhnutného na zabezpečenie riadnej prevádzky predmetu zmluvy do 48 hodín od nahlásenia objednávky </w:t>
      </w:r>
      <w:r w:rsidR="001473A0" w:rsidRPr="00203F18">
        <w:rPr>
          <w:rFonts w:ascii="Tahoma" w:hAnsi="Tahoma" w:cs="Tahoma"/>
          <w:color w:val="auto"/>
          <w:sz w:val="20"/>
        </w:rPr>
        <w:t>D</w:t>
      </w:r>
      <w:r w:rsidRPr="00203F18">
        <w:rPr>
          <w:rFonts w:ascii="Tahoma" w:hAnsi="Tahoma" w:cs="Tahoma"/>
          <w:color w:val="auto"/>
          <w:sz w:val="20"/>
        </w:rPr>
        <w:t>odávateľovi.</w:t>
      </w:r>
    </w:p>
    <w:p w:rsidR="00BC38FE" w:rsidRPr="00BC38FE" w:rsidRDefault="00BC38FE" w:rsidP="00BC38FE">
      <w:pPr>
        <w:pStyle w:val="Zkladntext211"/>
        <w:widowControl w:val="0"/>
        <w:numPr>
          <w:ilvl w:val="2"/>
          <w:numId w:val="11"/>
        </w:numPr>
        <w:tabs>
          <w:tab w:val="clear" w:pos="2160"/>
          <w:tab w:val="num" w:pos="-6804"/>
          <w:tab w:val="num"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Objednávateľ umožn</w:t>
      </w:r>
      <w:r w:rsidR="00191D3D">
        <w:rPr>
          <w:rFonts w:ascii="Tahoma" w:hAnsi="Tahoma" w:cs="Tahoma"/>
          <w:sz w:val="20"/>
          <w:szCs w:val="20"/>
          <w:lang w:val="sk-SK"/>
        </w:rPr>
        <w:t>í</w:t>
      </w:r>
      <w:r w:rsidRPr="00BC38FE">
        <w:rPr>
          <w:rFonts w:ascii="Tahoma" w:hAnsi="Tahoma" w:cs="Tahoma"/>
          <w:sz w:val="20"/>
          <w:szCs w:val="20"/>
          <w:lang w:val="sk-SK"/>
        </w:rPr>
        <w:t xml:space="preserve"> </w:t>
      </w:r>
      <w:r w:rsidR="001473A0">
        <w:rPr>
          <w:rFonts w:ascii="Tahoma" w:hAnsi="Tahoma" w:cs="Tahoma"/>
          <w:sz w:val="20"/>
          <w:szCs w:val="20"/>
          <w:lang w:val="sk-SK"/>
        </w:rPr>
        <w:t>D</w:t>
      </w:r>
      <w:r w:rsidRPr="00BC38FE">
        <w:rPr>
          <w:rFonts w:ascii="Tahoma" w:hAnsi="Tahoma" w:cs="Tahoma"/>
          <w:sz w:val="20"/>
          <w:szCs w:val="20"/>
          <w:lang w:val="sk-SK"/>
        </w:rPr>
        <w:t>odávateľovi prístup do priestorov, kde sa budú vady počas záručnej doby odstraňovať.</w:t>
      </w:r>
    </w:p>
    <w:p w:rsidR="00BC38FE" w:rsidRPr="00BC38FE" w:rsidRDefault="00BC38FE" w:rsidP="00BC38FE">
      <w:pPr>
        <w:pStyle w:val="Zkladntext211"/>
        <w:widowControl w:val="0"/>
        <w:numPr>
          <w:ilvl w:val="2"/>
          <w:numId w:val="11"/>
        </w:numPr>
        <w:tabs>
          <w:tab w:val="clear" w:pos="2160"/>
          <w:tab w:val="num" w:pos="-6804"/>
          <w:tab w:val="num"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 xml:space="preserve">Objednávateľ má právo zabezpečiť odstránenie </w:t>
      </w:r>
      <w:r w:rsidRPr="00B747C8">
        <w:rPr>
          <w:rFonts w:ascii="Tahoma" w:hAnsi="Tahoma" w:cs="Tahoma"/>
          <w:sz w:val="20"/>
          <w:szCs w:val="20"/>
          <w:lang w:val="sk-SK"/>
        </w:rPr>
        <w:t xml:space="preserve">vád inou organizáciou na náklady </w:t>
      </w:r>
      <w:r w:rsidR="00B747C8">
        <w:rPr>
          <w:rFonts w:ascii="Tahoma" w:hAnsi="Tahoma" w:cs="Tahoma"/>
          <w:sz w:val="20"/>
          <w:szCs w:val="20"/>
          <w:lang w:val="sk-SK"/>
        </w:rPr>
        <w:t>D</w:t>
      </w:r>
      <w:r w:rsidRPr="00BC38FE">
        <w:rPr>
          <w:rFonts w:ascii="Tahoma" w:hAnsi="Tahoma" w:cs="Tahoma"/>
          <w:sz w:val="20"/>
          <w:szCs w:val="20"/>
          <w:lang w:val="sk-SK"/>
        </w:rPr>
        <w:t xml:space="preserve">odávateľa len v prípade vzájomnej dohody s </w:t>
      </w:r>
      <w:r w:rsidR="00B747C8">
        <w:rPr>
          <w:rFonts w:ascii="Tahoma" w:hAnsi="Tahoma" w:cs="Tahoma"/>
          <w:sz w:val="20"/>
          <w:szCs w:val="20"/>
          <w:lang w:val="sk-SK"/>
        </w:rPr>
        <w:t>D</w:t>
      </w:r>
      <w:r w:rsidRPr="00BC38FE">
        <w:rPr>
          <w:rFonts w:ascii="Tahoma" w:hAnsi="Tahoma" w:cs="Tahoma"/>
          <w:sz w:val="20"/>
          <w:szCs w:val="20"/>
          <w:lang w:val="sk-SK"/>
        </w:rPr>
        <w:t xml:space="preserve">odávateľom, alebo ak </w:t>
      </w:r>
      <w:r w:rsidR="00B747C8">
        <w:rPr>
          <w:rFonts w:ascii="Tahoma" w:hAnsi="Tahoma" w:cs="Tahoma"/>
          <w:sz w:val="20"/>
          <w:szCs w:val="20"/>
          <w:lang w:val="sk-SK"/>
        </w:rPr>
        <w:t>D</w:t>
      </w:r>
      <w:r w:rsidRPr="00BC38FE">
        <w:rPr>
          <w:rFonts w:ascii="Tahoma" w:hAnsi="Tahoma" w:cs="Tahoma"/>
          <w:sz w:val="20"/>
          <w:szCs w:val="20"/>
          <w:lang w:val="sk-SK"/>
        </w:rPr>
        <w:t>odávateľ v dohodnutom termíne vady neodstráni.</w:t>
      </w:r>
    </w:p>
    <w:p w:rsidR="00203F18" w:rsidRDefault="00203F18" w:rsidP="00BC38FE">
      <w:pPr>
        <w:pStyle w:val="Zarkazkladnhotextu21"/>
        <w:ind w:firstLine="0"/>
        <w:jc w:val="center"/>
        <w:rPr>
          <w:rFonts w:ascii="Tahoma" w:hAnsi="Tahoma" w:cs="Tahoma"/>
          <w:b/>
          <w:sz w:val="20"/>
          <w:szCs w:val="20"/>
        </w:rPr>
      </w:pPr>
    </w:p>
    <w:p w:rsidR="00BC38FE" w:rsidRPr="00BC38FE" w:rsidRDefault="00BC38FE" w:rsidP="00BC38FE">
      <w:pPr>
        <w:pStyle w:val="Zarkazkladnhotextu21"/>
        <w:ind w:firstLine="0"/>
        <w:jc w:val="center"/>
        <w:rPr>
          <w:rFonts w:ascii="Tahoma" w:hAnsi="Tahoma" w:cs="Tahoma"/>
          <w:b/>
          <w:sz w:val="20"/>
          <w:szCs w:val="20"/>
        </w:rPr>
      </w:pPr>
      <w:r w:rsidRPr="00BC38FE">
        <w:rPr>
          <w:rFonts w:ascii="Tahoma" w:hAnsi="Tahoma" w:cs="Tahoma"/>
          <w:b/>
          <w:sz w:val="20"/>
          <w:szCs w:val="20"/>
        </w:rPr>
        <w:t>Čl. VIII</w:t>
      </w:r>
    </w:p>
    <w:p w:rsidR="00BC38FE" w:rsidRPr="00BC38FE" w:rsidRDefault="00BC38FE" w:rsidP="00BC38F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Zmluvné pokuty a úroky z omeškania</w:t>
      </w:r>
    </w:p>
    <w:p w:rsidR="00BC38FE" w:rsidRPr="00BC38FE" w:rsidRDefault="00BC38FE" w:rsidP="00BC38FE">
      <w:pPr>
        <w:pStyle w:val="Zkladntext211"/>
        <w:widowControl w:val="0"/>
        <w:numPr>
          <w:ilvl w:val="0"/>
          <w:numId w:val="13"/>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sidR="00B747C8">
        <w:rPr>
          <w:rFonts w:ascii="Tahoma" w:hAnsi="Tahoma" w:cs="Tahoma"/>
          <w:sz w:val="20"/>
          <w:szCs w:val="20"/>
          <w:lang w:val="sk-SK"/>
        </w:rPr>
        <w:t>D</w:t>
      </w:r>
      <w:r w:rsidRPr="00BC38FE">
        <w:rPr>
          <w:rFonts w:ascii="Tahoma" w:hAnsi="Tahoma" w:cs="Tahoma"/>
          <w:sz w:val="20"/>
          <w:szCs w:val="20"/>
          <w:lang w:val="sk-SK"/>
        </w:rPr>
        <w:t xml:space="preserve">odávateľa s plnením predmetu zmluvy v dohodnutom termíne, si môže </w:t>
      </w:r>
      <w:r w:rsidR="00B747C8">
        <w:rPr>
          <w:rFonts w:ascii="Tahoma" w:hAnsi="Tahoma" w:cs="Tahoma"/>
          <w:sz w:val="20"/>
          <w:szCs w:val="20"/>
          <w:lang w:val="sk-SK"/>
        </w:rPr>
        <w:t>O</w:t>
      </w:r>
      <w:r w:rsidRPr="00BC38FE">
        <w:rPr>
          <w:rFonts w:ascii="Tahoma" w:hAnsi="Tahoma" w:cs="Tahoma"/>
          <w:sz w:val="20"/>
          <w:szCs w:val="20"/>
          <w:lang w:val="sk-SK"/>
        </w:rPr>
        <w:t xml:space="preserve">bjednávateľ uplatniť nárok na zmluvnú pokutu vo výške 0,05 % z ceny predmetu zmluvy  za každý deň omeškania. </w:t>
      </w:r>
    </w:p>
    <w:p w:rsidR="00BC38FE" w:rsidRPr="00BC38FE" w:rsidRDefault="00BC38FE" w:rsidP="00BC38FE">
      <w:pPr>
        <w:pStyle w:val="Zkladntext211"/>
        <w:widowControl w:val="0"/>
        <w:numPr>
          <w:ilvl w:val="0"/>
          <w:numId w:val="13"/>
        </w:numPr>
        <w:tabs>
          <w:tab w:val="clear" w:pos="1694"/>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BC38FE">
        <w:rPr>
          <w:rFonts w:ascii="Tahoma" w:hAnsi="Tahoma" w:cs="Tahoma"/>
          <w:sz w:val="20"/>
          <w:szCs w:val="20"/>
          <w:lang w:val="sk-SK"/>
        </w:rPr>
        <w:t xml:space="preserve">V prípade omeškania </w:t>
      </w:r>
      <w:r w:rsidR="00B747C8">
        <w:rPr>
          <w:rFonts w:ascii="Tahoma" w:hAnsi="Tahoma" w:cs="Tahoma"/>
          <w:sz w:val="20"/>
          <w:szCs w:val="20"/>
          <w:lang w:val="sk-SK"/>
        </w:rPr>
        <w:t>D</w:t>
      </w:r>
      <w:r w:rsidRPr="00BC38FE">
        <w:rPr>
          <w:rFonts w:ascii="Tahoma" w:hAnsi="Tahoma" w:cs="Tahoma"/>
          <w:sz w:val="20"/>
          <w:szCs w:val="20"/>
          <w:lang w:val="sk-SK"/>
        </w:rPr>
        <w:t xml:space="preserve">odávateľa s odstránením prípadných vád a nedorobkov zistených pri prevzatí predmetu zmluvy a vád zistených počas záručnej doby, </w:t>
      </w:r>
      <w:r w:rsidR="00B747C8">
        <w:rPr>
          <w:rFonts w:ascii="Tahoma" w:hAnsi="Tahoma" w:cs="Tahoma"/>
          <w:sz w:val="20"/>
          <w:szCs w:val="20"/>
          <w:lang w:val="sk-SK"/>
        </w:rPr>
        <w:t>O</w:t>
      </w:r>
      <w:r w:rsidRPr="00BC38FE">
        <w:rPr>
          <w:rFonts w:ascii="Tahoma" w:hAnsi="Tahoma" w:cs="Tahoma"/>
          <w:sz w:val="20"/>
          <w:szCs w:val="20"/>
          <w:lang w:val="sk-SK"/>
        </w:rPr>
        <w:t>bjednávateľ si môže uplatniť zmluvnú pokutu vo výške 0,05 % z ceny predmetu zmluvy za každý deň omeškania.</w:t>
      </w:r>
    </w:p>
    <w:p w:rsidR="00BC38FE" w:rsidRPr="00BC38FE" w:rsidRDefault="00BC38FE" w:rsidP="00BC38FE">
      <w:pPr>
        <w:pStyle w:val="Zkladntext211"/>
        <w:widowControl w:val="0"/>
        <w:numPr>
          <w:ilvl w:val="0"/>
          <w:numId w:val="13"/>
        </w:numPr>
        <w:tabs>
          <w:tab w:val="clear" w:pos="1694"/>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lastRenderedPageBreak/>
        <w:t xml:space="preserve">V prípade omeškania </w:t>
      </w:r>
      <w:r w:rsidR="00B747C8">
        <w:rPr>
          <w:rFonts w:ascii="Tahoma" w:hAnsi="Tahoma" w:cs="Tahoma"/>
          <w:sz w:val="20"/>
          <w:szCs w:val="20"/>
          <w:lang w:val="sk-SK"/>
        </w:rPr>
        <w:t>O</w:t>
      </w:r>
      <w:r w:rsidRPr="00BC38FE">
        <w:rPr>
          <w:rFonts w:ascii="Tahoma" w:hAnsi="Tahoma" w:cs="Tahoma"/>
          <w:sz w:val="20"/>
          <w:szCs w:val="20"/>
          <w:lang w:val="sk-SK"/>
        </w:rPr>
        <w:t xml:space="preserve">bjednávateľa s úhradou faktúry v dohodnutej lehote, si </w:t>
      </w:r>
      <w:r w:rsidR="00B747C8">
        <w:rPr>
          <w:rFonts w:ascii="Tahoma" w:hAnsi="Tahoma" w:cs="Tahoma"/>
          <w:sz w:val="20"/>
          <w:szCs w:val="20"/>
          <w:lang w:val="sk-SK"/>
        </w:rPr>
        <w:t>D</w:t>
      </w:r>
      <w:r w:rsidRPr="00BC38FE">
        <w:rPr>
          <w:rFonts w:ascii="Tahoma" w:hAnsi="Tahoma" w:cs="Tahoma"/>
          <w:sz w:val="20"/>
          <w:szCs w:val="20"/>
          <w:lang w:val="sk-SK"/>
        </w:rPr>
        <w:t xml:space="preserve">odávateľ môže uplatniť úrok z omeškania vo výške 0,05 % z dlžnej sumy za každý deň omeškania. </w:t>
      </w:r>
    </w:p>
    <w:p w:rsidR="00BC38FE" w:rsidRPr="00BC38FE" w:rsidRDefault="00BC38FE" w:rsidP="00BC38FE">
      <w:pPr>
        <w:pStyle w:val="Zkladntext211"/>
        <w:widowControl w:val="0"/>
        <w:numPr>
          <w:ilvl w:val="0"/>
          <w:numId w:val="13"/>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Uhradením zmluvnej pokuty </w:t>
      </w:r>
      <w:r w:rsidR="00B747C8">
        <w:rPr>
          <w:rFonts w:ascii="Tahoma" w:hAnsi="Tahoma" w:cs="Tahoma"/>
          <w:sz w:val="20"/>
          <w:szCs w:val="20"/>
          <w:lang w:val="sk-SK"/>
        </w:rPr>
        <w:t>D</w:t>
      </w:r>
      <w:r w:rsidRPr="00BC38FE">
        <w:rPr>
          <w:rFonts w:ascii="Tahoma" w:hAnsi="Tahoma" w:cs="Tahoma"/>
          <w:sz w:val="20"/>
          <w:szCs w:val="20"/>
          <w:lang w:val="sk-SK"/>
        </w:rPr>
        <w:t xml:space="preserve">odávateľom, nezanikne nárok </w:t>
      </w:r>
      <w:r w:rsidR="00B747C8">
        <w:rPr>
          <w:rFonts w:ascii="Tahoma" w:hAnsi="Tahoma" w:cs="Tahoma"/>
          <w:sz w:val="20"/>
          <w:szCs w:val="20"/>
          <w:lang w:val="sk-SK"/>
        </w:rPr>
        <w:t>O</w:t>
      </w:r>
      <w:r w:rsidRPr="00BC38FE">
        <w:rPr>
          <w:rFonts w:ascii="Tahoma" w:hAnsi="Tahoma" w:cs="Tahoma"/>
          <w:sz w:val="20"/>
          <w:szCs w:val="20"/>
          <w:lang w:val="sk-SK"/>
        </w:rPr>
        <w:t>bjednávateľa na náhradu škody, ktorá prevyšuje výšku zmluvnej pokuty.</w:t>
      </w:r>
    </w:p>
    <w:p w:rsidR="00BC38FE" w:rsidRPr="00BC38FE" w:rsidRDefault="00BC38FE" w:rsidP="00BC38FE">
      <w:pPr>
        <w:pStyle w:val="Zarkazkladnhotextu21"/>
        <w:ind w:firstLine="0"/>
        <w:jc w:val="center"/>
        <w:rPr>
          <w:rFonts w:ascii="Tahoma" w:hAnsi="Tahoma" w:cs="Tahoma"/>
          <w:b/>
          <w:sz w:val="20"/>
          <w:szCs w:val="20"/>
        </w:rPr>
      </w:pPr>
      <w:r w:rsidRPr="00BC38FE">
        <w:rPr>
          <w:rFonts w:ascii="Tahoma" w:hAnsi="Tahoma" w:cs="Tahoma"/>
          <w:b/>
          <w:sz w:val="20"/>
          <w:szCs w:val="20"/>
        </w:rPr>
        <w:t>Čl. IX</w:t>
      </w:r>
    </w:p>
    <w:p w:rsidR="00BC38FE" w:rsidRDefault="00BC38FE" w:rsidP="00BC38F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Osobitné ustanovenia</w:t>
      </w:r>
    </w:p>
    <w:p w:rsidR="00BC38FE" w:rsidRPr="00BC38FE" w:rsidRDefault="00BC38FE" w:rsidP="003039AD">
      <w:pPr>
        <w:pStyle w:val="Zkladntext211"/>
        <w:widowControl w:val="0"/>
        <w:numPr>
          <w:ilvl w:val="0"/>
          <w:numId w:val="32"/>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zaväzujú ihneď písomne oznámiť druhej strane závažné skutočnosti, ktoré nastali po podpise zmluvy a súvisia s predmetom zmluvy.</w:t>
      </w:r>
    </w:p>
    <w:p w:rsidR="00BC38FE" w:rsidRPr="00B747C8" w:rsidRDefault="00BC38FE" w:rsidP="003039AD">
      <w:pPr>
        <w:pStyle w:val="Zkladntext211"/>
        <w:widowControl w:val="0"/>
        <w:numPr>
          <w:ilvl w:val="0"/>
          <w:numId w:val="32"/>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B747C8">
        <w:rPr>
          <w:rFonts w:ascii="Tahoma" w:hAnsi="Tahoma" w:cs="Tahoma"/>
          <w:sz w:val="20"/>
          <w:szCs w:val="20"/>
          <w:lang w:val="sk-SK"/>
        </w:rPr>
        <w:t xml:space="preserve">Zmluvné strany sa dohodli, </w:t>
      </w:r>
      <w:r w:rsidR="00202484">
        <w:rPr>
          <w:rFonts w:ascii="Tahoma" w:hAnsi="Tahoma" w:cs="Tahoma"/>
          <w:sz w:val="20"/>
          <w:szCs w:val="20"/>
          <w:lang w:val="sk-SK"/>
        </w:rPr>
        <w:t xml:space="preserve">že </w:t>
      </w:r>
      <w:r w:rsidRPr="00B747C8">
        <w:rPr>
          <w:rFonts w:ascii="Tahoma" w:hAnsi="Tahoma" w:cs="Tahoma"/>
          <w:sz w:val="20"/>
          <w:szCs w:val="20"/>
          <w:lang w:val="sk-SK"/>
        </w:rPr>
        <w:t>ak predmet zmluvy nebude spĺňať čo i le</w:t>
      </w:r>
      <w:r w:rsidR="00202484">
        <w:rPr>
          <w:rFonts w:ascii="Tahoma" w:hAnsi="Tahoma" w:cs="Tahoma"/>
          <w:sz w:val="20"/>
          <w:szCs w:val="20"/>
          <w:lang w:val="sk-SK"/>
        </w:rPr>
        <w:t>n</w:t>
      </w:r>
      <w:r w:rsidRPr="00B747C8">
        <w:rPr>
          <w:rFonts w:ascii="Tahoma" w:hAnsi="Tahoma" w:cs="Tahoma"/>
          <w:sz w:val="20"/>
          <w:szCs w:val="20"/>
          <w:lang w:val="sk-SK"/>
        </w:rPr>
        <w:t xml:space="preserve"> jeden z technických parametrov uvedených v </w:t>
      </w:r>
      <w:r w:rsidRPr="00B747C8">
        <w:rPr>
          <w:rFonts w:ascii="Tahoma" w:hAnsi="Tahoma" w:cs="Tahoma"/>
          <w:b/>
          <w:sz w:val="20"/>
          <w:szCs w:val="20"/>
          <w:lang w:val="sk-SK"/>
        </w:rPr>
        <w:t xml:space="preserve">Prílohe č. 1 </w:t>
      </w:r>
      <w:r w:rsidRPr="00B747C8">
        <w:rPr>
          <w:rFonts w:ascii="Tahoma" w:hAnsi="Tahoma" w:cs="Tahoma"/>
          <w:sz w:val="20"/>
          <w:szCs w:val="20"/>
          <w:lang w:val="sk-SK"/>
        </w:rPr>
        <w:t xml:space="preserve">tejto zmluvy, objednávateľ nepreberie predmet zmluvy ako celok. </w:t>
      </w:r>
    </w:p>
    <w:p w:rsidR="00BC38FE" w:rsidRPr="00816627" w:rsidRDefault="00BC38FE" w:rsidP="003039AD">
      <w:pPr>
        <w:pStyle w:val="Zkladntext211"/>
        <w:widowControl w:val="0"/>
        <w:numPr>
          <w:ilvl w:val="0"/>
          <w:numId w:val="32"/>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0346DF">
        <w:rPr>
          <w:rFonts w:ascii="Tahoma" w:hAnsi="Tahoma" w:cs="Tahoma"/>
          <w:sz w:val="20"/>
          <w:szCs w:val="20"/>
          <w:lang w:val="sk-SK"/>
        </w:rPr>
        <w:t xml:space="preserve">Dispozičné právo na predmet zmluvy prechádza na Objednávateľa dňom podpisu </w:t>
      </w:r>
      <w:r w:rsidR="000346DF" w:rsidRPr="000346DF">
        <w:rPr>
          <w:rFonts w:ascii="Tahoma" w:hAnsi="Tahoma" w:cs="Tahoma"/>
          <w:sz w:val="20"/>
          <w:szCs w:val="20"/>
          <w:lang w:val="sk-SK"/>
        </w:rPr>
        <w:t>Záznamu o ukončení preberacieho konania predmetu zmluvy</w:t>
      </w:r>
      <w:r w:rsidRPr="000346DF">
        <w:rPr>
          <w:rFonts w:ascii="Tahoma" w:hAnsi="Tahoma" w:cs="Tahoma"/>
          <w:sz w:val="20"/>
          <w:szCs w:val="20"/>
          <w:lang w:val="sk-SK"/>
        </w:rPr>
        <w:t xml:space="preserve">. Vlastnícke právo k predmetu zmluvy prechádza na </w:t>
      </w:r>
      <w:r w:rsidRPr="00816627">
        <w:rPr>
          <w:rFonts w:ascii="Tahoma" w:hAnsi="Tahoma" w:cs="Tahoma"/>
          <w:sz w:val="20"/>
          <w:szCs w:val="20"/>
          <w:lang w:val="sk-SK"/>
        </w:rPr>
        <w:t>Objednávateľa dňom zaplatenia celej kúpnej ceny za predmet zmluvy na účet Dodávateľa.</w:t>
      </w:r>
    </w:p>
    <w:p w:rsidR="000346DF" w:rsidRPr="00816627" w:rsidRDefault="000346DF" w:rsidP="003039AD">
      <w:pPr>
        <w:pStyle w:val="Zkladntext211"/>
        <w:widowControl w:val="0"/>
        <w:numPr>
          <w:ilvl w:val="0"/>
          <w:numId w:val="32"/>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 xml:space="preserve">Zmluvné strany sa dohodli, že Dodávateľ nie je oprávnený vznášať na Objednávateľa žiadne požiadavky pred preukázateľným doručením Výzvy Objednávateľa na dodanie predmetu zmluvy Dodávateľovi. Zmluvné strany sa dohodli, že Dodávateľ nesmie požadovať žiadne finančné požiadavky od Objednávateľa pred preukázateľným doručením Výzvy Objednávateľa na dodanie predmetu zmluvy Dodávateľovi. V prípade, že Dodávateľovi vznikli náklady </w:t>
      </w:r>
      <w:r w:rsidR="001473A0" w:rsidRPr="00816627">
        <w:rPr>
          <w:rFonts w:ascii="Tahoma" w:hAnsi="Tahoma" w:cs="Tahoma"/>
          <w:sz w:val="20"/>
          <w:szCs w:val="20"/>
          <w:lang w:val="sk-SK"/>
        </w:rPr>
        <w:t>súvisiace s predmetom zmluvy pred preukázateľným doručením Výzvy Objednávateľa na dodanie predmetu zmluvy Dodávateľovi tieto náklady nesmie preniesť do ceny predmetu zmluvy a ani inak požadovať ich úhradu po Objednávateľovi.</w:t>
      </w:r>
    </w:p>
    <w:p w:rsidR="00203F18" w:rsidRPr="00816627" w:rsidRDefault="00203F18" w:rsidP="00203F18">
      <w:pPr>
        <w:pStyle w:val="Zkladntext211"/>
        <w:widowControl w:val="0"/>
        <w:numPr>
          <w:ilvl w:val="0"/>
          <w:numId w:val="32"/>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 xml:space="preserve">Zmluvné strany sa dohodli, že Dodávateľ zabezpečí dodanie </w:t>
      </w:r>
      <w:r w:rsidRPr="00816627">
        <w:rPr>
          <w:rFonts w:ascii="Tahoma" w:hAnsi="Tahoma" w:cs="Tahoma"/>
          <w:sz w:val="20"/>
          <w:lang w:val="sk-SK"/>
        </w:rPr>
        <w:t>náhradných dielov na predmet zmluvy minimálne po dobu 10 rokov od ukončenia záručnej doby.</w:t>
      </w:r>
    </w:p>
    <w:p w:rsidR="00BC38FE" w:rsidRPr="00BC38FE" w:rsidRDefault="00BC38FE" w:rsidP="003039AD">
      <w:pPr>
        <w:pStyle w:val="Zkladntext211"/>
        <w:widowControl w:val="0"/>
        <w:numPr>
          <w:ilvl w:val="0"/>
          <w:numId w:val="32"/>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BC38FE" w:rsidRPr="00BC38FE" w:rsidRDefault="00BC38FE" w:rsidP="003039AD">
      <w:pPr>
        <w:pStyle w:val="Zkladntext211"/>
        <w:widowControl w:val="0"/>
        <w:numPr>
          <w:ilvl w:val="0"/>
          <w:numId w:val="32"/>
        </w:numPr>
        <w:tabs>
          <w:tab w:val="clear" w:pos="1694"/>
          <w:tab w:val="left" w:pos="-6237"/>
        </w:tabs>
        <w:suppressAutoHyphens/>
        <w:overflowPunct/>
        <w:autoSpaceDE/>
        <w:autoSpaceDN/>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určuje nasledovných subdodávateľov, ktorých bude využívať pri plnení tejto zmluvy:</w:t>
      </w:r>
    </w:p>
    <w:p w:rsidR="00BC38FE" w:rsidRPr="00BC38FE" w:rsidRDefault="00BC38FE"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Obchodné meno:</w:t>
      </w:r>
    </w:p>
    <w:p w:rsidR="00BC38FE" w:rsidRPr="00BC38FE" w:rsidRDefault="00BC38FE"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Sídlo/ miesto podnikania:</w:t>
      </w:r>
    </w:p>
    <w:p w:rsidR="00BC38FE" w:rsidRPr="00BC38FE" w:rsidRDefault="00BC38FE"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IČO:</w:t>
      </w:r>
    </w:p>
    <w:p w:rsidR="00BC38FE" w:rsidRPr="00BC38FE" w:rsidRDefault="00BC38FE"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Osoba oprávnená konať za subdodávateľa v rozsahu meno, priezvisko, adresa pobytu a dátum narodenia :</w:t>
      </w:r>
    </w:p>
    <w:p w:rsidR="00BC38FE" w:rsidRPr="00BC38FE" w:rsidRDefault="00BC38FE" w:rsidP="00BC38FE">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BC38FE" w:rsidRPr="00203F18" w:rsidRDefault="00BC38FE" w:rsidP="003039AD">
      <w:pPr>
        <w:pStyle w:val="Zkladntext211"/>
        <w:widowControl w:val="0"/>
        <w:numPr>
          <w:ilvl w:val="0"/>
          <w:numId w:val="32"/>
        </w:numPr>
        <w:tabs>
          <w:tab w:val="clear" w:pos="1694"/>
          <w:tab w:val="left" w:pos="-6237"/>
          <w:tab w:val="num" w:pos="-5387"/>
        </w:tabs>
        <w:suppressAutoHyphens/>
        <w:overflowPunct/>
        <w:autoSpaceDE/>
        <w:adjustRightInd/>
        <w:spacing w:line="240" w:lineRule="auto"/>
        <w:ind w:left="426" w:right="0"/>
        <w:rPr>
          <w:rFonts w:ascii="Tahoma" w:hAnsi="Tahoma" w:cs="Tahoma"/>
          <w:sz w:val="20"/>
          <w:szCs w:val="20"/>
          <w:lang w:val="sk-SK"/>
        </w:rPr>
      </w:pPr>
      <w:r w:rsidRPr="00BC38FE">
        <w:rPr>
          <w:rFonts w:ascii="Tahoma" w:hAnsi="Tahoma" w:cs="Tahoma"/>
          <w:sz w:val="20"/>
          <w:szCs w:val="20"/>
          <w:lang w:val="sk-SK"/>
        </w:rPr>
        <w:t xml:space="preserve">Dodávateľ zaviazaný z tejto zmluvy je povinný počas jej platnosti oznamovať objednávateľovi akúkoľvek zmenu údajov v rozsahu </w:t>
      </w:r>
      <w:r w:rsidRPr="00203F18">
        <w:rPr>
          <w:rFonts w:ascii="Tahoma" w:hAnsi="Tahoma" w:cs="Tahoma"/>
          <w:sz w:val="20"/>
          <w:szCs w:val="20"/>
          <w:lang w:val="sk-SK"/>
        </w:rPr>
        <w:t xml:space="preserve">uvedenom v ods. </w:t>
      </w:r>
      <w:r w:rsidR="00203F18">
        <w:rPr>
          <w:rFonts w:ascii="Tahoma" w:hAnsi="Tahoma" w:cs="Tahoma"/>
          <w:sz w:val="20"/>
          <w:szCs w:val="20"/>
          <w:lang w:val="sk-SK"/>
        </w:rPr>
        <w:t>7</w:t>
      </w:r>
      <w:r w:rsidRPr="00203F18">
        <w:rPr>
          <w:rFonts w:ascii="Tahoma" w:hAnsi="Tahoma" w:cs="Tahoma"/>
          <w:sz w:val="20"/>
          <w:szCs w:val="20"/>
          <w:lang w:val="sk-SK"/>
        </w:rPr>
        <w:t>. tohto článku zmluvy, a to písomnou formou najneskôr 15 dní pred dňom uskutočnenia zmeny.</w:t>
      </w:r>
    </w:p>
    <w:p w:rsidR="00BC38FE" w:rsidRPr="00203F18" w:rsidRDefault="00BC38FE" w:rsidP="00BC38FE">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BC38FE" w:rsidRPr="00BC38FE" w:rsidRDefault="00BC38FE" w:rsidP="003039AD">
      <w:pPr>
        <w:pStyle w:val="Zkladntext211"/>
        <w:widowControl w:val="0"/>
        <w:numPr>
          <w:ilvl w:val="0"/>
          <w:numId w:val="32"/>
        </w:numPr>
        <w:tabs>
          <w:tab w:val="clear" w:pos="1694"/>
          <w:tab w:val="left" w:pos="-6237"/>
        </w:tabs>
        <w:suppressAutoHyphens/>
        <w:overflowPunct/>
        <w:autoSpaceDE/>
        <w:adjustRightInd/>
        <w:spacing w:line="240" w:lineRule="auto"/>
        <w:ind w:left="426" w:right="0" w:hanging="426"/>
        <w:rPr>
          <w:rFonts w:ascii="Tahoma" w:hAnsi="Tahoma" w:cs="Tahoma"/>
          <w:sz w:val="20"/>
          <w:szCs w:val="20"/>
          <w:lang w:val="sk-SK"/>
        </w:rPr>
      </w:pPr>
      <w:r w:rsidRPr="00203F18">
        <w:rPr>
          <w:rFonts w:ascii="Tahoma" w:hAnsi="Tahoma" w:cs="Tahoma"/>
          <w:sz w:val="20"/>
          <w:szCs w:val="20"/>
          <w:lang w:val="sk-SK"/>
        </w:rPr>
        <w:t xml:space="preserve">Zmena subdodávateľa/subdodávateľov uvedeného v ods. </w:t>
      </w:r>
      <w:r w:rsidR="00203F18">
        <w:rPr>
          <w:rFonts w:ascii="Tahoma" w:hAnsi="Tahoma" w:cs="Tahoma"/>
          <w:sz w:val="20"/>
          <w:szCs w:val="20"/>
          <w:lang w:val="sk-SK"/>
        </w:rPr>
        <w:t>7</w:t>
      </w:r>
      <w:r w:rsidRPr="00203F18">
        <w:rPr>
          <w:rFonts w:ascii="Tahoma" w:hAnsi="Tahoma" w:cs="Tahoma"/>
          <w:sz w:val="20"/>
          <w:szCs w:val="20"/>
          <w:lang w:val="sk-SK"/>
        </w:rPr>
        <w:t xml:space="preserve">.  tohto článku zmluvy za iného subdodávateľa/subdodávateľov je možná len na základe písomného schválenia zo </w:t>
      </w:r>
      <w:r w:rsidRPr="00BC38FE">
        <w:rPr>
          <w:rFonts w:ascii="Tahoma" w:hAnsi="Tahoma" w:cs="Tahoma"/>
          <w:sz w:val="20"/>
          <w:szCs w:val="20"/>
          <w:lang w:val="sk-SK"/>
        </w:rPr>
        <w:t xml:space="preserve">strany objednávateľa. Dodávateľ je povinný uviesť vo svojom návrhu na zmenu subdodávateľa/subdodávateľov všetky údaje v zmysle ods. </w:t>
      </w:r>
      <w:r w:rsidR="00203F18">
        <w:rPr>
          <w:rFonts w:ascii="Tahoma" w:hAnsi="Tahoma" w:cs="Tahoma"/>
          <w:sz w:val="20"/>
          <w:szCs w:val="20"/>
          <w:lang w:val="sk-SK"/>
        </w:rPr>
        <w:t>7</w:t>
      </w:r>
      <w:r w:rsidRPr="00BC38FE">
        <w:rPr>
          <w:rFonts w:ascii="Tahoma" w:hAnsi="Tahoma" w:cs="Tahoma"/>
          <w:sz w:val="20"/>
          <w:szCs w:val="20"/>
          <w:lang w:val="sk-SK"/>
        </w:rPr>
        <w:t xml:space="preserve">. tohto článku zmluvy. </w:t>
      </w:r>
    </w:p>
    <w:p w:rsidR="00BC38FE" w:rsidRPr="00BC38FE" w:rsidRDefault="00BC38FE" w:rsidP="00BC38FE">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BC38FE" w:rsidRPr="00BC38FE" w:rsidRDefault="00BC38FE" w:rsidP="003039AD">
      <w:pPr>
        <w:pStyle w:val="Zkladntext211"/>
        <w:widowControl w:val="0"/>
        <w:numPr>
          <w:ilvl w:val="0"/>
          <w:numId w:val="32"/>
        </w:numPr>
        <w:tabs>
          <w:tab w:val="clear" w:pos="1694"/>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Subdodávateľ/subdodávatelia, ktorého/ých navrhuje </w:t>
      </w:r>
      <w:r w:rsidR="001473A0">
        <w:rPr>
          <w:rFonts w:ascii="Tahoma" w:hAnsi="Tahoma" w:cs="Tahoma"/>
          <w:sz w:val="20"/>
          <w:szCs w:val="20"/>
          <w:lang w:val="sk-SK"/>
        </w:rPr>
        <w:t>D</w:t>
      </w:r>
      <w:r w:rsidRPr="00BC38FE">
        <w:rPr>
          <w:rFonts w:ascii="Tahoma" w:hAnsi="Tahoma" w:cs="Tahoma"/>
          <w:sz w:val="20"/>
          <w:szCs w:val="20"/>
          <w:lang w:val="sk-SK"/>
        </w:rPr>
        <w:t>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BC38FE" w:rsidRPr="00BC38FE" w:rsidRDefault="00BC38FE" w:rsidP="00BC38FE">
      <w:pPr>
        <w:pStyle w:val="Odsekzoznamu"/>
        <w:rPr>
          <w:rFonts w:ascii="Tahoma" w:hAnsi="Tahoma" w:cs="Tahoma"/>
          <w:sz w:val="20"/>
          <w:szCs w:val="20"/>
        </w:rPr>
      </w:pPr>
    </w:p>
    <w:p w:rsidR="00BC38FE" w:rsidRPr="00BC38FE" w:rsidRDefault="00BC38FE" w:rsidP="00BC38FE">
      <w:pPr>
        <w:pStyle w:val="Zarkazkladnhotextu21"/>
        <w:ind w:firstLine="0"/>
        <w:jc w:val="center"/>
        <w:rPr>
          <w:rFonts w:ascii="Tahoma" w:hAnsi="Tahoma" w:cs="Tahoma"/>
          <w:b/>
          <w:sz w:val="20"/>
          <w:szCs w:val="20"/>
        </w:rPr>
      </w:pPr>
      <w:r w:rsidRPr="00BC38FE">
        <w:rPr>
          <w:rFonts w:ascii="Tahoma" w:hAnsi="Tahoma" w:cs="Tahoma"/>
          <w:b/>
          <w:sz w:val="20"/>
          <w:szCs w:val="20"/>
        </w:rPr>
        <w:t>Čl. X</w:t>
      </w:r>
    </w:p>
    <w:p w:rsidR="00BC38FE" w:rsidRPr="00BC38FE" w:rsidRDefault="00BC38FE" w:rsidP="00BC38F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Záverečné ustanovenia</w:t>
      </w:r>
    </w:p>
    <w:p w:rsidR="00BC38FE" w:rsidRPr="00BC38FE" w:rsidRDefault="00BC38FE" w:rsidP="00BC38FE">
      <w:pPr>
        <w:pStyle w:val="Zkladntext211"/>
        <w:widowControl w:val="0"/>
        <w:numPr>
          <w:ilvl w:val="1"/>
          <w:numId w:val="14"/>
        </w:numPr>
        <w:tabs>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w:t>
      </w:r>
    </w:p>
    <w:p w:rsidR="00BC38FE" w:rsidRPr="00BC38FE" w:rsidRDefault="00BC38FE" w:rsidP="00BC38FE">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BC38FE">
        <w:rPr>
          <w:rFonts w:ascii="Tahoma" w:hAnsi="Tahoma" w:cs="Tahoma"/>
          <w:sz w:val="20"/>
          <w:szCs w:val="20"/>
          <w:lang w:val="sk-SK"/>
        </w:rPr>
        <w:t>Táto zmluva nadobúda platnosť dňom podpisu obidvomi zmluvnými stranami.</w:t>
      </w:r>
    </w:p>
    <w:p w:rsidR="00BC38FE" w:rsidRPr="00BC38FE" w:rsidRDefault="00BC38FE" w:rsidP="00BC38FE">
      <w:pPr>
        <w:pStyle w:val="Zkladntext211"/>
        <w:widowControl w:val="0"/>
        <w:numPr>
          <w:ilvl w:val="1"/>
          <w:numId w:val="14"/>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lastRenderedPageBreak/>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w:t>
      </w:r>
      <w:r w:rsidR="00202484">
        <w:rPr>
          <w:rFonts w:ascii="Tahoma" w:hAnsi="Tahoma" w:cs="Tahoma"/>
          <w:sz w:val="20"/>
          <w:szCs w:val="20"/>
          <w:lang w:val="sk-SK"/>
        </w:rPr>
        <w:t>s</w:t>
      </w:r>
      <w:r w:rsidRPr="00BC38FE">
        <w:rPr>
          <w:rFonts w:ascii="Tahoma" w:hAnsi="Tahoma" w:cs="Tahoma"/>
          <w:sz w:val="20"/>
          <w:szCs w:val="20"/>
          <w:lang w:val="sk-SK"/>
        </w:rPr>
        <w:t xml:space="preserve">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BC38FE" w:rsidRPr="00BC38FE" w:rsidRDefault="00BC38FE" w:rsidP="00BC38FE">
      <w:pPr>
        <w:pStyle w:val="Odsekzoznamu"/>
        <w:numPr>
          <w:ilvl w:val="0"/>
          <w:numId w:val="18"/>
        </w:numPr>
        <w:ind w:left="709" w:hanging="283"/>
        <w:contextualSpacing/>
        <w:jc w:val="both"/>
        <w:rPr>
          <w:rFonts w:ascii="Tahoma" w:hAnsi="Tahoma" w:cs="Tahoma"/>
          <w:sz w:val="20"/>
          <w:szCs w:val="20"/>
        </w:rPr>
      </w:pPr>
      <w:r w:rsidRPr="00BC38FE">
        <w:rPr>
          <w:rFonts w:ascii="Tahoma" w:hAnsi="Tahoma" w:cs="Tahoma"/>
          <w:sz w:val="20"/>
          <w:szCs w:val="20"/>
        </w:rPr>
        <w:t>Poskytovateľ a ním poverené osoby</w:t>
      </w:r>
    </w:p>
    <w:p w:rsidR="00BC38FE" w:rsidRPr="00BC38FE" w:rsidRDefault="00BC38FE" w:rsidP="00BC38FE">
      <w:pPr>
        <w:ind w:left="709" w:right="586" w:hanging="283"/>
        <w:jc w:val="both"/>
        <w:rPr>
          <w:rFonts w:ascii="Tahoma" w:hAnsi="Tahoma" w:cs="Tahoma"/>
          <w:color w:val="202124"/>
          <w:sz w:val="20"/>
          <w:szCs w:val="20"/>
        </w:rPr>
      </w:pPr>
      <w:r w:rsidRPr="00BC38FE">
        <w:rPr>
          <w:rFonts w:ascii="Tahoma" w:hAnsi="Tahoma" w:cs="Tahoma"/>
          <w:color w:val="202124"/>
          <w:sz w:val="20"/>
          <w:szCs w:val="20"/>
        </w:rPr>
        <w:t>b)  Útvar vnútorného auditu Riadiaceho orgánu alebo Sprostredkovateľského  orgánu a nimi poverené osoby,</w:t>
      </w:r>
    </w:p>
    <w:p w:rsidR="00BC38FE" w:rsidRPr="00BC38FE" w:rsidRDefault="00BC38FE" w:rsidP="00BC38FE">
      <w:pPr>
        <w:ind w:left="709" w:right="586" w:hanging="283"/>
        <w:jc w:val="both"/>
        <w:rPr>
          <w:rFonts w:ascii="Tahoma" w:hAnsi="Tahoma" w:cs="Tahoma"/>
          <w:color w:val="202124"/>
          <w:sz w:val="20"/>
          <w:szCs w:val="20"/>
        </w:rPr>
      </w:pPr>
      <w:r w:rsidRPr="00BC38FE">
        <w:rPr>
          <w:rFonts w:ascii="Tahoma" w:hAnsi="Tahoma" w:cs="Tahoma"/>
          <w:color w:val="202124"/>
          <w:sz w:val="20"/>
          <w:szCs w:val="20"/>
        </w:rPr>
        <w:t>c)   Najvyšší kontrolný úrad SR, Úrad vládneho auditu, Certifikačný orgán a nimi poverené osoby,</w:t>
      </w:r>
    </w:p>
    <w:p w:rsidR="00BC38FE" w:rsidRPr="00BC38FE" w:rsidRDefault="00BC38FE" w:rsidP="00BC38FE">
      <w:pPr>
        <w:ind w:left="709" w:right="586" w:hanging="283"/>
        <w:jc w:val="both"/>
        <w:rPr>
          <w:rFonts w:ascii="Tahoma" w:hAnsi="Tahoma" w:cs="Tahoma"/>
          <w:color w:val="202124"/>
          <w:sz w:val="20"/>
          <w:szCs w:val="20"/>
        </w:rPr>
      </w:pPr>
      <w:r w:rsidRPr="00BC38FE">
        <w:rPr>
          <w:rFonts w:ascii="Tahoma" w:hAnsi="Tahoma" w:cs="Tahoma"/>
          <w:color w:val="202124"/>
          <w:sz w:val="20"/>
          <w:szCs w:val="20"/>
        </w:rPr>
        <w:t>d)  Orgán auditu, jeho spolupracujúce orgány a osoby poverené na výkon</w:t>
      </w:r>
      <w:r w:rsidR="00184425">
        <w:rPr>
          <w:rFonts w:ascii="Tahoma" w:hAnsi="Tahoma" w:cs="Tahoma"/>
          <w:color w:val="202124"/>
          <w:sz w:val="20"/>
          <w:szCs w:val="20"/>
        </w:rPr>
        <w:t xml:space="preserve"> </w:t>
      </w:r>
      <w:r w:rsidRPr="00BC38FE">
        <w:rPr>
          <w:rFonts w:ascii="Tahoma" w:hAnsi="Tahoma" w:cs="Tahoma"/>
          <w:color w:val="202124"/>
          <w:sz w:val="20"/>
          <w:szCs w:val="20"/>
        </w:rPr>
        <w:t>kontroly/auditu</w:t>
      </w:r>
    </w:p>
    <w:p w:rsidR="00BC38FE" w:rsidRPr="00BC38FE" w:rsidRDefault="00BC38FE" w:rsidP="00BC38FE">
      <w:pPr>
        <w:ind w:left="709" w:right="586" w:hanging="283"/>
        <w:jc w:val="both"/>
        <w:rPr>
          <w:rFonts w:ascii="Tahoma" w:hAnsi="Tahoma" w:cs="Tahoma"/>
          <w:color w:val="202124"/>
          <w:sz w:val="20"/>
          <w:szCs w:val="20"/>
        </w:rPr>
      </w:pPr>
      <w:r w:rsidRPr="00BC38FE">
        <w:rPr>
          <w:rFonts w:ascii="Tahoma" w:hAnsi="Tahoma" w:cs="Tahoma"/>
          <w:color w:val="202124"/>
          <w:sz w:val="20"/>
          <w:szCs w:val="20"/>
        </w:rPr>
        <w:t>e)  Splnomocnení zástupcovia Európskej Komisie a Európskeho dvora audítorov,</w:t>
      </w:r>
    </w:p>
    <w:p w:rsidR="00BC38FE" w:rsidRPr="00BC38FE" w:rsidRDefault="00BC38FE" w:rsidP="00BC38FE">
      <w:pPr>
        <w:ind w:left="709" w:right="586" w:hanging="283"/>
        <w:jc w:val="both"/>
        <w:rPr>
          <w:rFonts w:ascii="Tahoma" w:hAnsi="Tahoma" w:cs="Tahoma"/>
          <w:color w:val="202124"/>
          <w:sz w:val="20"/>
          <w:szCs w:val="20"/>
        </w:rPr>
      </w:pPr>
      <w:r w:rsidRPr="00BC38FE">
        <w:rPr>
          <w:rFonts w:ascii="Tahoma" w:hAnsi="Tahoma" w:cs="Tahoma"/>
          <w:color w:val="202124"/>
          <w:sz w:val="20"/>
          <w:szCs w:val="20"/>
        </w:rPr>
        <w:t>f)     Orgán zabezpečujúci ochranu finančných záujmov EÚ,</w:t>
      </w:r>
    </w:p>
    <w:p w:rsidR="00BC38FE" w:rsidRPr="00BC38FE" w:rsidRDefault="00BC38FE" w:rsidP="00BC38FE">
      <w:pPr>
        <w:spacing w:after="240"/>
        <w:ind w:left="709" w:right="586" w:hanging="283"/>
        <w:jc w:val="both"/>
        <w:rPr>
          <w:rFonts w:ascii="Tahoma" w:hAnsi="Tahoma" w:cs="Tahoma"/>
          <w:color w:val="202124"/>
          <w:sz w:val="20"/>
          <w:szCs w:val="20"/>
        </w:rPr>
      </w:pPr>
      <w:r w:rsidRPr="00BC38FE">
        <w:rPr>
          <w:rFonts w:ascii="Tahoma" w:hAnsi="Tahoma" w:cs="Tahoma"/>
          <w:color w:val="202124"/>
          <w:sz w:val="20"/>
          <w:szCs w:val="20"/>
        </w:rPr>
        <w:t>g)   Osoby prizvané orgánmi uvedenými v písm. a) až f) v súlade s príslušnými  Právnymi predpismi SR a právnymi aktmi EÚ</w:t>
      </w:r>
    </w:p>
    <w:p w:rsidR="00BC38FE" w:rsidRPr="00BC38FE" w:rsidRDefault="00BC38FE" w:rsidP="00BC38FE">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Objednávateľ si vyhradzuje právo bez akýchkoľvek sankcií odstúpiť od tejto zmluvy, ak ešte nedošlo k plneniu z tejto zmluvy a výsledky administratívne finančnej kontroly Poskytovateľa neumožňujú financovanie výdavkov obstarávan</w:t>
      </w:r>
      <w:r w:rsidR="00964E7C">
        <w:rPr>
          <w:rFonts w:ascii="Tahoma" w:hAnsi="Tahoma" w:cs="Tahoma"/>
          <w:sz w:val="20"/>
          <w:szCs w:val="20"/>
          <w:lang w:val="sk-SK"/>
        </w:rPr>
        <w:t xml:space="preserve">ého </w:t>
      </w:r>
      <w:r w:rsidRPr="00BC38FE">
        <w:rPr>
          <w:rFonts w:ascii="Tahoma" w:hAnsi="Tahoma" w:cs="Tahoma"/>
          <w:sz w:val="20"/>
          <w:szCs w:val="20"/>
          <w:lang w:val="sk-SK"/>
        </w:rPr>
        <w:t>predmetu zmluvy alebo iných postupov.</w:t>
      </w:r>
    </w:p>
    <w:p w:rsidR="00BC38FE" w:rsidRPr="00BC38FE" w:rsidRDefault="00BC38FE" w:rsidP="00BC38FE">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Zmluvu je možné meniť alebo dopĺňať iba formou písomných dodatkov, ktoré budú neoddeliteľnou súčasťou zmluvy. </w:t>
      </w:r>
    </w:p>
    <w:p w:rsidR="00BC38FE" w:rsidRPr="00BC38FE" w:rsidRDefault="00BC38FE" w:rsidP="00BC38FE">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Zmluva je vyhotovená v štyroch rovnopisoch, dva pre </w:t>
      </w:r>
      <w:r w:rsidR="009379CF">
        <w:rPr>
          <w:rFonts w:ascii="Tahoma" w:hAnsi="Tahoma" w:cs="Tahoma"/>
          <w:sz w:val="20"/>
          <w:szCs w:val="20"/>
          <w:lang w:val="sk-SK"/>
        </w:rPr>
        <w:t>O</w:t>
      </w:r>
      <w:r w:rsidRPr="00BC38FE">
        <w:rPr>
          <w:rFonts w:ascii="Tahoma" w:hAnsi="Tahoma" w:cs="Tahoma"/>
          <w:sz w:val="20"/>
          <w:szCs w:val="20"/>
          <w:lang w:val="sk-SK"/>
        </w:rPr>
        <w:t xml:space="preserve">bjednávateľa a dva pre </w:t>
      </w:r>
      <w:r w:rsidR="009379CF">
        <w:rPr>
          <w:rFonts w:ascii="Tahoma" w:hAnsi="Tahoma" w:cs="Tahoma"/>
          <w:sz w:val="20"/>
          <w:szCs w:val="20"/>
          <w:lang w:val="sk-SK"/>
        </w:rPr>
        <w:t>D</w:t>
      </w:r>
      <w:r w:rsidRPr="00BC38FE">
        <w:rPr>
          <w:rFonts w:ascii="Tahoma" w:hAnsi="Tahoma" w:cs="Tahoma"/>
          <w:sz w:val="20"/>
          <w:szCs w:val="20"/>
          <w:lang w:val="sk-SK"/>
        </w:rPr>
        <w:t>odávateľa.</w:t>
      </w:r>
    </w:p>
    <w:p w:rsidR="00BC38FE" w:rsidRPr="00BC38FE" w:rsidRDefault="00BC38FE" w:rsidP="00BC38FE">
      <w:pPr>
        <w:pStyle w:val="Zkladntext211"/>
        <w:widowControl w:val="0"/>
        <w:numPr>
          <w:ilvl w:val="1"/>
          <w:numId w:val="1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BC38FE" w:rsidRPr="00BC38FE" w:rsidRDefault="00BC38FE" w:rsidP="00BC38FE">
      <w:pPr>
        <w:pStyle w:val="Zkladntext211"/>
        <w:widowControl w:val="0"/>
        <w:numPr>
          <w:ilvl w:val="1"/>
          <w:numId w:val="14"/>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Neoddeliteľnou súčasťou zmluvy sú:</w:t>
      </w:r>
    </w:p>
    <w:p w:rsidR="00BC38FE" w:rsidRPr="00BC38FE" w:rsidRDefault="00BC38FE" w:rsidP="00BC38FE">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 xml:space="preserve">Príloha č. 1 – Podrobná špecifikácia predmetu zmluvy </w:t>
      </w:r>
    </w:p>
    <w:p w:rsidR="00BC38FE" w:rsidRPr="00BC38FE" w:rsidRDefault="00BC38FE" w:rsidP="00BC38FE">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Príloha č. 2 – Podrobná špecifikácia ceny predmetu zmluvy</w:t>
      </w:r>
    </w:p>
    <w:p w:rsidR="00BC38FE" w:rsidRPr="00BC38FE" w:rsidRDefault="00BC38FE" w:rsidP="00BC38FE">
      <w:pPr>
        <w:pStyle w:val="Zkladntext211"/>
        <w:widowControl w:val="0"/>
        <w:suppressAutoHyphens/>
        <w:overflowPunct/>
        <w:autoSpaceDE/>
        <w:adjustRightInd/>
        <w:spacing w:line="240" w:lineRule="auto"/>
        <w:ind w:left="567" w:right="0"/>
        <w:rPr>
          <w:rFonts w:ascii="Tahoma" w:hAnsi="Tahoma" w:cs="Tahoma"/>
          <w:sz w:val="20"/>
          <w:szCs w:val="20"/>
          <w:lang w:val="sk-SK"/>
        </w:rPr>
      </w:pPr>
    </w:p>
    <w:p w:rsidR="00BC38FE" w:rsidRPr="00BC38FE" w:rsidRDefault="00BC38FE" w:rsidP="00BC38F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sidR="00BD4235">
        <w:rPr>
          <w:rFonts w:ascii="Tahoma" w:hAnsi="Tahoma" w:cs="Tahoma"/>
          <w:sz w:val="20"/>
          <w:szCs w:val="20"/>
          <w:lang w:val="sk-SK"/>
        </w:rPr>
        <w:t>Detva</w:t>
      </w:r>
      <w:r w:rsidRPr="00BC38FE">
        <w:rPr>
          <w:rFonts w:ascii="Tahoma" w:hAnsi="Tahoma" w:cs="Tahoma"/>
          <w:sz w:val="20"/>
          <w:szCs w:val="20"/>
          <w:lang w:val="sk-SK"/>
        </w:rPr>
        <w:t>, dňa ........</w:t>
      </w:r>
      <w:r w:rsidR="00C65B5E">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sidR="00BD4235">
        <w:rPr>
          <w:rFonts w:ascii="Tahoma" w:hAnsi="Tahoma" w:cs="Tahoma"/>
          <w:sz w:val="20"/>
          <w:szCs w:val="20"/>
          <w:lang w:val="sk-SK"/>
        </w:rPr>
        <w:tab/>
      </w:r>
      <w:r w:rsidRPr="00BC38FE">
        <w:rPr>
          <w:rFonts w:ascii="Tahoma" w:hAnsi="Tahoma" w:cs="Tahoma"/>
          <w:sz w:val="20"/>
          <w:szCs w:val="20"/>
          <w:lang w:val="sk-SK"/>
        </w:rPr>
        <w:t>v ................</w:t>
      </w:r>
      <w:r w:rsidR="00C65B5E">
        <w:rPr>
          <w:rFonts w:ascii="Tahoma" w:hAnsi="Tahoma" w:cs="Tahoma"/>
          <w:sz w:val="20"/>
          <w:szCs w:val="20"/>
          <w:lang w:val="sk-SK"/>
        </w:rPr>
        <w:t>................</w:t>
      </w:r>
      <w:r w:rsidRPr="00BC38FE">
        <w:rPr>
          <w:rFonts w:ascii="Tahoma" w:hAnsi="Tahoma" w:cs="Tahoma"/>
          <w:sz w:val="20"/>
          <w:szCs w:val="20"/>
          <w:lang w:val="sk-SK"/>
        </w:rPr>
        <w:t>..............., dňa .............</w:t>
      </w:r>
    </w:p>
    <w:p w:rsidR="00BC38FE" w:rsidRPr="00BC38FE" w:rsidRDefault="00BC38FE" w:rsidP="00BC38FE">
      <w:pPr>
        <w:pStyle w:val="Zkladntext211"/>
        <w:widowControl w:val="0"/>
        <w:spacing w:after="120"/>
        <w:jc w:val="right"/>
        <w:rPr>
          <w:rFonts w:ascii="Tahoma" w:hAnsi="Tahoma" w:cs="Tahoma"/>
          <w:b/>
          <w:bCs/>
          <w:sz w:val="20"/>
          <w:szCs w:val="20"/>
          <w:lang w:eastAsia="ar-SA"/>
        </w:rPr>
      </w:pPr>
    </w:p>
    <w:p w:rsidR="00F46F48" w:rsidRPr="00BC38FE" w:rsidRDefault="00F46F48" w:rsidP="00BC38FE">
      <w:pPr>
        <w:pStyle w:val="Zkladntext211"/>
        <w:widowControl w:val="0"/>
        <w:spacing w:after="120"/>
        <w:rPr>
          <w:rFonts w:ascii="Tahoma" w:hAnsi="Tahoma" w:cs="Tahoma"/>
          <w:b/>
          <w:bCs/>
          <w:sz w:val="20"/>
          <w:szCs w:val="20"/>
          <w:lang w:eastAsia="ar-SA"/>
        </w:rPr>
      </w:pPr>
    </w:p>
    <w:p w:rsidR="00BC38FE" w:rsidRPr="00BC38FE" w:rsidRDefault="00BC38FE" w:rsidP="00BC38F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sidR="00C65B5E">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sidR="00BD4235">
        <w:rPr>
          <w:rFonts w:ascii="Tahoma" w:hAnsi="Tahoma" w:cs="Tahoma"/>
          <w:bCs/>
          <w:sz w:val="20"/>
          <w:szCs w:val="20"/>
          <w:lang w:eastAsia="ar-SA"/>
        </w:rPr>
        <w:tab/>
      </w:r>
      <w:r w:rsidRPr="00BC38FE">
        <w:rPr>
          <w:rFonts w:ascii="Tahoma" w:hAnsi="Tahoma" w:cs="Tahoma"/>
          <w:bCs/>
          <w:sz w:val="20"/>
          <w:szCs w:val="20"/>
          <w:lang w:eastAsia="ar-SA"/>
        </w:rPr>
        <w:t>…………………</w:t>
      </w:r>
      <w:r w:rsidR="00C65B5E">
        <w:rPr>
          <w:rFonts w:ascii="Tahoma" w:hAnsi="Tahoma" w:cs="Tahoma"/>
          <w:bCs/>
          <w:sz w:val="20"/>
          <w:szCs w:val="20"/>
          <w:lang w:eastAsia="ar-SA"/>
        </w:rPr>
        <w:t>…………….</w:t>
      </w:r>
      <w:r w:rsidRPr="00BC38FE">
        <w:rPr>
          <w:rFonts w:ascii="Tahoma" w:hAnsi="Tahoma" w:cs="Tahoma"/>
          <w:bCs/>
          <w:sz w:val="20"/>
          <w:szCs w:val="20"/>
          <w:lang w:eastAsia="ar-SA"/>
        </w:rPr>
        <w:t>……..………………</w:t>
      </w:r>
      <w:r w:rsidR="00BD4235">
        <w:rPr>
          <w:rFonts w:ascii="Tahoma" w:hAnsi="Tahoma" w:cs="Tahoma"/>
          <w:bCs/>
          <w:sz w:val="20"/>
          <w:szCs w:val="20"/>
          <w:lang w:eastAsia="ar-SA"/>
        </w:rPr>
        <w:t>……..</w:t>
      </w:r>
    </w:p>
    <w:p w:rsidR="00F07DA4" w:rsidRPr="003465CA" w:rsidRDefault="00BC38FE" w:rsidP="00684DE5">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00C65B5E">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6B7BA5" w:rsidRDefault="00F07DA4" w:rsidP="00F07DA4">
      <w:pPr>
        <w:pStyle w:val="Zkladntext211"/>
        <w:pageBreakBefore/>
        <w:widowControl w:val="0"/>
        <w:spacing w:after="120"/>
        <w:jc w:val="right"/>
        <w:rPr>
          <w:rFonts w:ascii="Tahoma" w:hAnsi="Tahoma" w:cs="Tahoma"/>
          <w:b/>
          <w:sz w:val="20"/>
          <w:szCs w:val="20"/>
          <w:lang w:val="sk-SK"/>
        </w:rPr>
      </w:pPr>
      <w:r w:rsidRPr="006B7BA5">
        <w:rPr>
          <w:rFonts w:ascii="Tahoma" w:hAnsi="Tahoma" w:cs="Tahoma"/>
          <w:b/>
          <w:sz w:val="20"/>
          <w:szCs w:val="20"/>
          <w:lang w:val="sk-SK"/>
        </w:rPr>
        <w:lastRenderedPageBreak/>
        <w:t>Príloha č. 1</w:t>
      </w:r>
    </w:p>
    <w:p w:rsidR="00203F18" w:rsidRDefault="00203F18" w:rsidP="00684DE5">
      <w:pPr>
        <w:pStyle w:val="Zkladntext211"/>
        <w:widowControl w:val="0"/>
        <w:spacing w:after="120"/>
        <w:jc w:val="center"/>
        <w:rPr>
          <w:rFonts w:ascii="Tahoma" w:hAnsi="Tahoma" w:cs="Tahoma"/>
          <w:b/>
          <w:sz w:val="20"/>
          <w:szCs w:val="20"/>
          <w:lang w:val="sk-SK"/>
        </w:rPr>
      </w:pPr>
    </w:p>
    <w:p w:rsidR="00684DE5" w:rsidRDefault="00F07DA4" w:rsidP="00684DE5">
      <w:pPr>
        <w:pStyle w:val="Zkladntext211"/>
        <w:widowControl w:val="0"/>
        <w:spacing w:after="120"/>
        <w:jc w:val="center"/>
        <w:rPr>
          <w:rFonts w:ascii="Tahoma" w:hAnsi="Tahoma" w:cs="Tahoma"/>
          <w:b/>
          <w:sz w:val="20"/>
          <w:szCs w:val="20"/>
          <w:lang w:val="sk-SK"/>
        </w:rPr>
      </w:pPr>
      <w:r w:rsidRPr="006B7BA5">
        <w:rPr>
          <w:rFonts w:ascii="Tahoma" w:hAnsi="Tahoma" w:cs="Tahoma"/>
          <w:b/>
          <w:sz w:val="20"/>
          <w:szCs w:val="20"/>
          <w:lang w:val="sk-SK"/>
        </w:rPr>
        <w:t>Podrobná špecifikácia predmetu zmluvy</w:t>
      </w:r>
    </w:p>
    <w:p w:rsidR="00C65B5E" w:rsidRDefault="00C65B5E" w:rsidP="00C65B5E">
      <w:pPr>
        <w:pStyle w:val="Zkladntext211"/>
        <w:widowControl w:val="0"/>
        <w:spacing w:after="120"/>
        <w:rPr>
          <w:rFonts w:ascii="Tahoma" w:hAnsi="Tahoma" w:cs="Tahoma"/>
          <w:sz w:val="20"/>
          <w:szCs w:val="20"/>
          <w:lang w:val="sk-SK"/>
        </w:rPr>
      </w:pPr>
      <w:r w:rsidRPr="00C65B5E">
        <w:rPr>
          <w:rFonts w:ascii="Tahoma" w:hAnsi="Tahoma" w:cs="Tahoma"/>
          <w:sz w:val="20"/>
          <w:szCs w:val="20"/>
          <w:lang w:val="sk-SK"/>
        </w:rPr>
        <w:t xml:space="preserve">Počet kusov : </w:t>
      </w:r>
      <w:r w:rsidR="009C701C">
        <w:rPr>
          <w:rFonts w:ascii="Tahoma" w:hAnsi="Tahoma" w:cs="Tahoma"/>
          <w:sz w:val="20"/>
          <w:szCs w:val="20"/>
          <w:lang w:val="sk-SK"/>
        </w:rPr>
        <w:t>3</w:t>
      </w:r>
      <w:r w:rsidRPr="00C65B5E">
        <w:rPr>
          <w:rFonts w:ascii="Tahoma" w:hAnsi="Tahoma" w:cs="Tahoma"/>
          <w:sz w:val="20"/>
          <w:szCs w:val="20"/>
          <w:lang w:val="sk-SK"/>
        </w:rPr>
        <w:t xml:space="preserve"> ks</w:t>
      </w:r>
    </w:p>
    <w:tbl>
      <w:tblPr>
        <w:tblStyle w:val="Mriekatabuky"/>
        <w:tblW w:w="10925" w:type="dxa"/>
        <w:jc w:val="center"/>
        <w:tblLayout w:type="fixed"/>
        <w:tblLook w:val="04A0"/>
      </w:tblPr>
      <w:tblGrid>
        <w:gridCol w:w="288"/>
        <w:gridCol w:w="568"/>
        <w:gridCol w:w="6845"/>
        <w:gridCol w:w="2104"/>
        <w:gridCol w:w="1120"/>
      </w:tblGrid>
      <w:tr w:rsidR="00684DE5" w:rsidRPr="00C22AA3" w:rsidTr="004C47CE">
        <w:trPr>
          <w:trHeight w:val="319"/>
          <w:jc w:val="center"/>
        </w:trPr>
        <w:tc>
          <w:tcPr>
            <w:tcW w:w="7701" w:type="dxa"/>
            <w:gridSpan w:val="3"/>
            <w:noWrap/>
            <w:vAlign w:val="center"/>
            <w:hideMark/>
          </w:tcPr>
          <w:p w:rsidR="00684DE5" w:rsidRPr="00CB400B" w:rsidRDefault="00684DE5" w:rsidP="004C47CE">
            <w:pPr>
              <w:rPr>
                <w:rFonts w:ascii="Tahoma" w:hAnsi="Tahoma" w:cs="Tahoma"/>
                <w:sz w:val="20"/>
                <w:szCs w:val="20"/>
              </w:rPr>
            </w:pPr>
            <w:r w:rsidRPr="00CB400B">
              <w:rPr>
                <w:rFonts w:ascii="Tahoma" w:hAnsi="Tahoma" w:cs="Tahoma"/>
                <w:bCs/>
                <w:sz w:val="20"/>
                <w:szCs w:val="20"/>
              </w:rPr>
              <w:t>opis</w:t>
            </w:r>
          </w:p>
        </w:tc>
        <w:tc>
          <w:tcPr>
            <w:tcW w:w="2104" w:type="dxa"/>
            <w:vAlign w:val="center"/>
            <w:hideMark/>
          </w:tcPr>
          <w:p w:rsidR="00684DE5" w:rsidRPr="00CB400B" w:rsidRDefault="00684DE5" w:rsidP="00684DE5">
            <w:pPr>
              <w:jc w:val="center"/>
              <w:rPr>
                <w:rFonts w:ascii="Tahoma" w:hAnsi="Tahoma" w:cs="Tahoma"/>
                <w:bCs/>
                <w:sz w:val="20"/>
                <w:szCs w:val="20"/>
              </w:rPr>
            </w:pPr>
            <w:r>
              <w:rPr>
                <w:rFonts w:ascii="Tahoma" w:hAnsi="Tahoma" w:cs="Tahoma"/>
                <w:bCs/>
                <w:sz w:val="20"/>
                <w:szCs w:val="20"/>
              </w:rPr>
              <w:t>H</w:t>
            </w:r>
            <w:r w:rsidRPr="00CB400B">
              <w:rPr>
                <w:rFonts w:ascii="Tahoma" w:hAnsi="Tahoma" w:cs="Tahoma"/>
                <w:bCs/>
                <w:sz w:val="20"/>
                <w:szCs w:val="20"/>
              </w:rPr>
              <w:t>odnota</w:t>
            </w:r>
          </w:p>
        </w:tc>
        <w:tc>
          <w:tcPr>
            <w:tcW w:w="1120" w:type="dxa"/>
            <w:noWrap/>
            <w:vAlign w:val="center"/>
            <w:hideMark/>
          </w:tcPr>
          <w:p w:rsidR="00684DE5" w:rsidRPr="00CB400B" w:rsidRDefault="00684DE5" w:rsidP="004C47CE">
            <w:pPr>
              <w:ind w:right="-99"/>
              <w:jc w:val="center"/>
              <w:rPr>
                <w:rFonts w:ascii="Tahoma" w:hAnsi="Tahoma" w:cs="Tahoma"/>
                <w:bCs/>
                <w:sz w:val="20"/>
                <w:szCs w:val="20"/>
              </w:rPr>
            </w:pPr>
            <w:r w:rsidRPr="00CB400B">
              <w:rPr>
                <w:rFonts w:ascii="Tahoma" w:hAnsi="Tahoma" w:cs="Tahoma"/>
                <w:bCs/>
                <w:sz w:val="20"/>
                <w:szCs w:val="20"/>
              </w:rPr>
              <w:t>Jednotka</w:t>
            </w:r>
          </w:p>
        </w:tc>
      </w:tr>
      <w:tr w:rsidR="00684DE5" w:rsidRPr="00C22AA3" w:rsidTr="004C47CE">
        <w:trPr>
          <w:trHeight w:val="319"/>
          <w:jc w:val="center"/>
        </w:trPr>
        <w:tc>
          <w:tcPr>
            <w:tcW w:w="288" w:type="dxa"/>
            <w:vMerge w:val="restart"/>
            <w:noWrap/>
            <w:textDirection w:val="btLr"/>
            <w:vAlign w:val="center"/>
            <w:hideMark/>
          </w:tcPr>
          <w:p w:rsidR="00684DE5" w:rsidRPr="00CB400B" w:rsidRDefault="00684DE5" w:rsidP="004C47CE">
            <w:pPr>
              <w:ind w:left="113" w:right="113"/>
              <w:jc w:val="center"/>
              <w:rPr>
                <w:rFonts w:ascii="Tahoma" w:hAnsi="Tahoma" w:cs="Tahoma"/>
                <w:bCs/>
                <w:sz w:val="20"/>
                <w:szCs w:val="20"/>
              </w:rPr>
            </w:pPr>
            <w:r w:rsidRPr="00CB400B">
              <w:rPr>
                <w:rFonts w:ascii="Tahoma" w:hAnsi="Tahoma" w:cs="Tahoma"/>
                <w:bCs/>
                <w:sz w:val="20"/>
                <w:szCs w:val="20"/>
              </w:rPr>
              <w:t>Základ stroja</w:t>
            </w: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Mobilný merací 3D systém - Laserový tracker s technológiou IFM</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Merací rozsah (priemer) - guľový reflektor</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m</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Merací rozsah (priemer) - 6 DOF Sonda</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m</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Mobilný merací 3D systém - Laserový tracker s technológiou AIFM pre guľový reflektor a 6DOF sondu</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Merací rozsah (priemer) - guľový reflektor</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m</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Merací rozsah (priemer) - 6 DOF Sonda</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m</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Maximálna povolená chyba merania pozície vyjadrená vzdialenosťou od trackera "MPEE XYZ - AngularPerformance" - reflektor</w:t>
            </w:r>
          </w:p>
        </w:tc>
        <w:tc>
          <w:tcPr>
            <w:tcW w:w="2104" w:type="dxa"/>
            <w:vAlign w:val="center"/>
            <w:hideMark/>
          </w:tcPr>
          <w:p w:rsidR="00684DE5" w:rsidRPr="00A22DE9" w:rsidRDefault="00684DE5" w:rsidP="004C47CE">
            <w:pPr>
              <w:ind w:left="-108" w:right="-130"/>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µm</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Maximálna povolená chyba merania pozície vyjadrená vzdialenosťou od trackera  "MPEE XYZ - Position" - 6 DOF Sonda</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µm</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Doba ohrevu pred spustením</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min.</w:t>
            </w:r>
          </w:p>
        </w:tc>
      </w:tr>
      <w:tr w:rsidR="00684DE5" w:rsidRPr="00C22AA3" w:rsidTr="004C47CE">
        <w:trPr>
          <w:trHeight w:val="319"/>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Nastavenie automatického zapnutia systému</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Prevádzka systému na batérie</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Sada batérií  pre chod systému vrátane nabíjačky</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Integrovaná technológia WiFi pre prenos meraných dát a spojenie s aplikačným PC</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Nutnosť manuálnej nivelácie zariadenia pri meraní reflektorom</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Nutnosť manuálnej nivelácie zariadenia pri meraní dotykovou sondou (6DOF)</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Technológia automatického naviazania laserového lúča pre reflektor a 6DOF sondu</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Rozsah technológie automatického naviazania laserového lúča pre reflektor a 6DOF sondu</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m</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Frekvencia dynamického merania</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Hz</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Konštrukcia meracieho zariadenia s krytím IP</w:t>
            </w:r>
          </w:p>
        </w:tc>
        <w:tc>
          <w:tcPr>
            <w:tcW w:w="2104" w:type="dxa"/>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Bezdrôtová dotyková sonda (6DOF) pre meranie skrytých a ťažko dostupných miest</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Pracovný rozsah dotykovej sondy (6DOF) definovaný ako akceptačné uhly náklonu voči vertikálnej pozícii trackera</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Konfigurovateľné tlačidlá dotykovej sondy (6DOF) - možnosť nadefinovať rôzne funkcie pre meranie</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Dotyková sonda (6DOF) umožňuje meranie v dynamickom mode "Realtimemeasurement"</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Výmena meracieho dotyku na dotykovej sonde (6DOF) bez nutnosti opätovnej kalibrácie alebo overenia (kontroly)</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Automatické rozpoznanie pripojeného meracieho dotyku k dotykovej sonde (6DOF)</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Vizuálna a zvuková spätná väzba operátorovi zariadenia o stave dotakovej sondy (6DOF) počas merania</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Konštrukcia dotykovej sondy (6DOF) s krytím min. IP</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Sada náhradných dotykov a predĺžení v balení</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Metrologický statív</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7413" w:type="dxa"/>
            <w:gridSpan w:val="2"/>
            <w:noWrap/>
            <w:hideMark/>
          </w:tcPr>
          <w:p w:rsidR="00684DE5" w:rsidRPr="00CB400B" w:rsidRDefault="00684DE5" w:rsidP="004C47CE">
            <w:pPr>
              <w:rPr>
                <w:rFonts w:ascii="Tahoma" w:hAnsi="Tahoma" w:cs="Tahoma"/>
                <w:sz w:val="20"/>
                <w:szCs w:val="20"/>
              </w:rPr>
            </w:pPr>
            <w:r w:rsidRPr="00CB400B">
              <w:rPr>
                <w:rFonts w:ascii="Tahoma" w:hAnsi="Tahoma" w:cs="Tahoma"/>
                <w:sz w:val="20"/>
                <w:szCs w:val="20"/>
              </w:rPr>
              <w:t>Kalibrácia počas záručnej doby</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7E6EC8" w:rsidP="004C47CE">
            <w:pPr>
              <w:jc w:val="center"/>
              <w:rPr>
                <w:rFonts w:ascii="Tahoma" w:hAnsi="Tahoma" w:cs="Tahoma"/>
                <w:sz w:val="20"/>
                <w:szCs w:val="20"/>
              </w:rPr>
            </w:pPr>
            <w:r>
              <w:rPr>
                <w:rFonts w:ascii="Tahoma" w:hAnsi="Tahoma" w:cs="Tahoma"/>
                <w:sz w:val="20"/>
                <w:szCs w:val="20"/>
              </w:rPr>
              <w:t>-</w:t>
            </w:r>
          </w:p>
        </w:tc>
      </w:tr>
      <w:tr w:rsidR="00684DE5" w:rsidRPr="00C22AA3" w:rsidTr="004C47CE">
        <w:trPr>
          <w:trHeight w:val="300"/>
          <w:jc w:val="center"/>
        </w:trPr>
        <w:tc>
          <w:tcPr>
            <w:tcW w:w="288" w:type="dxa"/>
            <w:vMerge w:val="restart"/>
            <w:noWrap/>
            <w:textDirection w:val="btLr"/>
            <w:vAlign w:val="center"/>
            <w:hideMark/>
          </w:tcPr>
          <w:p w:rsidR="00684DE5" w:rsidRPr="00CB400B" w:rsidRDefault="00684DE5" w:rsidP="004C47CE">
            <w:pPr>
              <w:ind w:left="113" w:right="113"/>
              <w:jc w:val="center"/>
              <w:rPr>
                <w:rFonts w:ascii="Tahoma" w:hAnsi="Tahoma" w:cs="Tahoma"/>
                <w:bCs/>
                <w:sz w:val="20"/>
                <w:szCs w:val="20"/>
              </w:rPr>
            </w:pPr>
            <w:r w:rsidRPr="00CB400B">
              <w:rPr>
                <w:rFonts w:ascii="Tahoma" w:hAnsi="Tahoma" w:cs="Tahoma"/>
                <w:bCs/>
                <w:sz w:val="20"/>
                <w:szCs w:val="20"/>
              </w:rPr>
              <w:t>Uzol:</w:t>
            </w:r>
          </w:p>
        </w:tc>
        <w:tc>
          <w:tcPr>
            <w:tcW w:w="568" w:type="dxa"/>
            <w:vMerge w:val="restart"/>
            <w:textDirection w:val="btLr"/>
            <w:vAlign w:val="center"/>
            <w:hideMark/>
          </w:tcPr>
          <w:p w:rsidR="00684DE5" w:rsidRPr="00CB400B" w:rsidRDefault="00684DE5" w:rsidP="004C47CE">
            <w:pPr>
              <w:ind w:left="113" w:right="113"/>
              <w:jc w:val="center"/>
              <w:rPr>
                <w:rFonts w:ascii="Tahoma" w:hAnsi="Tahoma" w:cs="Tahoma"/>
                <w:bCs/>
                <w:sz w:val="20"/>
                <w:szCs w:val="20"/>
              </w:rPr>
            </w:pPr>
            <w:r w:rsidRPr="00CB400B">
              <w:rPr>
                <w:rFonts w:ascii="Tahoma" w:hAnsi="Tahoma" w:cs="Tahoma"/>
                <w:bCs/>
                <w:sz w:val="20"/>
                <w:szCs w:val="20"/>
              </w:rPr>
              <w:t>Riadiaca stanica</w:t>
            </w: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Riadiaca jednotka - notebook</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hideMark/>
          </w:tcPr>
          <w:p w:rsidR="00684DE5" w:rsidRPr="00CB400B"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Monitor - uhlopriečka</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hideMark/>
          </w:tcPr>
          <w:p w:rsidR="00684DE5" w:rsidRPr="00CB400B"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CPU benchmark</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bodov</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hideMark/>
          </w:tcPr>
          <w:p w:rsidR="00684DE5" w:rsidRPr="00CB400B"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Rozlíšenie zobrazovacej jednotky</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pixelov</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hideMark/>
          </w:tcPr>
          <w:p w:rsidR="00684DE5" w:rsidRPr="00CB400B"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RAM</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GB</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hideMark/>
          </w:tcPr>
          <w:p w:rsidR="00684DE5" w:rsidRPr="00CB400B"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Pevný disk SSD</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GB</w:t>
            </w:r>
          </w:p>
        </w:tc>
      </w:tr>
      <w:tr w:rsidR="00684DE5" w:rsidRPr="00C22AA3" w:rsidTr="004C47CE">
        <w:trPr>
          <w:trHeight w:val="300"/>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hideMark/>
          </w:tcPr>
          <w:p w:rsidR="00684DE5" w:rsidRPr="00CB400B"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VGA NvidiaQuadro alebo ekvivalent</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GB</w:t>
            </w:r>
          </w:p>
        </w:tc>
      </w:tr>
      <w:tr w:rsidR="00684DE5" w:rsidRPr="00C22AA3" w:rsidTr="004C47CE">
        <w:trPr>
          <w:trHeight w:val="312"/>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hideMark/>
          </w:tcPr>
          <w:p w:rsidR="00684DE5" w:rsidRPr="00CB400B" w:rsidRDefault="00684DE5" w:rsidP="004C47CE">
            <w:pPr>
              <w:rPr>
                <w:rFonts w:ascii="Tahoma" w:hAnsi="Tahoma" w:cs="Tahoma"/>
                <w:sz w:val="20"/>
                <w:szCs w:val="20"/>
              </w:rPr>
            </w:pP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Operačný systém Windows 10 alebo ekvivalent</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45"/>
          <w:jc w:val="center"/>
        </w:trPr>
        <w:tc>
          <w:tcPr>
            <w:tcW w:w="288" w:type="dxa"/>
            <w:vMerge/>
            <w:hideMark/>
          </w:tcPr>
          <w:p w:rsidR="00684DE5" w:rsidRPr="00CB400B" w:rsidRDefault="00684DE5" w:rsidP="004C47CE">
            <w:pPr>
              <w:rPr>
                <w:rFonts w:ascii="Tahoma" w:hAnsi="Tahoma" w:cs="Tahoma"/>
                <w:sz w:val="20"/>
                <w:szCs w:val="20"/>
              </w:rPr>
            </w:pPr>
          </w:p>
        </w:tc>
        <w:tc>
          <w:tcPr>
            <w:tcW w:w="568" w:type="dxa"/>
            <w:vMerge w:val="restart"/>
            <w:textDirection w:val="btLr"/>
            <w:vAlign w:val="center"/>
            <w:hideMark/>
          </w:tcPr>
          <w:p w:rsidR="00684DE5" w:rsidRPr="00CB400B" w:rsidRDefault="00684DE5" w:rsidP="004C47CE">
            <w:pPr>
              <w:ind w:left="113" w:right="113"/>
              <w:jc w:val="center"/>
              <w:rPr>
                <w:rFonts w:ascii="Tahoma" w:hAnsi="Tahoma" w:cs="Tahoma"/>
                <w:bCs/>
                <w:sz w:val="20"/>
                <w:szCs w:val="20"/>
              </w:rPr>
            </w:pPr>
            <w:r w:rsidRPr="00CB400B">
              <w:rPr>
                <w:rFonts w:ascii="Tahoma" w:hAnsi="Tahoma" w:cs="Tahoma"/>
                <w:bCs/>
                <w:sz w:val="20"/>
                <w:szCs w:val="20"/>
              </w:rPr>
              <w:t>Softvér na spracovanie výstupov</w:t>
            </w: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Metrologický softvér pre meranie a analýzu nameraných dát</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ks</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Tvorba protokolov - možnosť generovania konfigurovateľných meracích protokolov</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Tvorba protokolov - možnosť vloženia nameraných hodnôt, tabuliek a obrázkov</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Tvorba protokolov - možnosť tvorby šablón protokolov pre neskoršie využitie</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Výstup vo forme protokolov: JPG, XLS, PDF, prípadne ďalšie</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Možnosť importu dát: IGES, STEP, STL, prípadne ďalšie</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Možnosť vyhodnotenia GD&amp;T podľa ASME, ISO</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3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Funkcionalita porovnania nameraných dát s výkresovou dokumentáciou alebo CAD dátami</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45"/>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Funkcionalita vytvárania geometrických prvkov snímaním meracím zariadením a z CAD dát</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Čiastočná alebo úplná automatizácia inšpekčného procesu</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Automatizované vyhodnotenie dát pri opakovanom alebo sériovom meraní</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r w:rsidR="00684DE5" w:rsidRPr="00C22AA3" w:rsidTr="004C47CE">
        <w:trPr>
          <w:trHeight w:val="300"/>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hideMark/>
          </w:tcPr>
          <w:p w:rsidR="00684DE5" w:rsidRPr="00A22DE9" w:rsidRDefault="00684DE5" w:rsidP="004C47CE">
            <w:pPr>
              <w:rPr>
                <w:rFonts w:ascii="Tahoma" w:hAnsi="Tahoma" w:cs="Tahoma"/>
                <w:sz w:val="20"/>
                <w:szCs w:val="20"/>
              </w:rPr>
            </w:pPr>
            <w:r w:rsidRPr="00A22DE9">
              <w:rPr>
                <w:rFonts w:ascii="Tahoma" w:hAnsi="Tahoma" w:cs="Tahoma"/>
                <w:sz w:val="20"/>
                <w:szCs w:val="20"/>
              </w:rPr>
              <w:t>Export meraných dát, tabuliek a obrázkov priamo do MS Excel a MS Word</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p>
        </w:tc>
      </w:tr>
      <w:tr w:rsidR="00684DE5" w:rsidRPr="00C22AA3" w:rsidTr="004C47CE">
        <w:trPr>
          <w:trHeight w:val="289"/>
          <w:jc w:val="center"/>
        </w:trPr>
        <w:tc>
          <w:tcPr>
            <w:tcW w:w="288" w:type="dxa"/>
            <w:vMerge/>
            <w:hideMark/>
          </w:tcPr>
          <w:p w:rsidR="00684DE5" w:rsidRPr="00A22DE9" w:rsidRDefault="00684DE5" w:rsidP="004C47CE">
            <w:pPr>
              <w:rPr>
                <w:rFonts w:ascii="Tahoma" w:hAnsi="Tahoma" w:cs="Tahoma"/>
                <w:sz w:val="20"/>
                <w:szCs w:val="20"/>
              </w:rPr>
            </w:pPr>
          </w:p>
        </w:tc>
        <w:tc>
          <w:tcPr>
            <w:tcW w:w="568" w:type="dxa"/>
            <w:vMerge/>
            <w:hideMark/>
          </w:tcPr>
          <w:p w:rsidR="00684DE5" w:rsidRPr="00A22DE9" w:rsidRDefault="00684DE5" w:rsidP="004C47CE">
            <w:pPr>
              <w:rPr>
                <w:rFonts w:ascii="Tahoma" w:hAnsi="Tahoma" w:cs="Tahoma"/>
                <w:sz w:val="20"/>
                <w:szCs w:val="20"/>
              </w:rPr>
            </w:pPr>
          </w:p>
        </w:tc>
        <w:tc>
          <w:tcPr>
            <w:tcW w:w="6845" w:type="dxa"/>
            <w:noWrap/>
            <w:hideMark/>
          </w:tcPr>
          <w:p w:rsidR="00684DE5" w:rsidRPr="00A22DE9" w:rsidRDefault="00684DE5" w:rsidP="004C47CE">
            <w:pPr>
              <w:rPr>
                <w:rFonts w:ascii="Tahoma" w:hAnsi="Tahoma" w:cs="Tahoma"/>
                <w:sz w:val="20"/>
                <w:szCs w:val="20"/>
              </w:rPr>
            </w:pPr>
            <w:r w:rsidRPr="00A22DE9">
              <w:rPr>
                <w:rFonts w:ascii="Tahoma" w:hAnsi="Tahoma" w:cs="Tahoma"/>
                <w:sz w:val="20"/>
                <w:szCs w:val="20"/>
              </w:rPr>
              <w:t xml:space="preserve">Aktualizácia softvérových licencií počas záručnej doby </w:t>
            </w:r>
          </w:p>
        </w:tc>
        <w:tc>
          <w:tcPr>
            <w:tcW w:w="2104" w:type="dxa"/>
            <w:noWrap/>
            <w:vAlign w:val="center"/>
            <w:hideMark/>
          </w:tcPr>
          <w:p w:rsidR="00684DE5" w:rsidRPr="00A22DE9" w:rsidRDefault="00684DE5" w:rsidP="004C47CE">
            <w:pPr>
              <w:jc w:val="center"/>
              <w:rPr>
                <w:rFonts w:ascii="Tahoma" w:hAnsi="Tahoma" w:cs="Tahoma"/>
                <w:sz w:val="20"/>
                <w:szCs w:val="20"/>
              </w:rPr>
            </w:pPr>
          </w:p>
        </w:tc>
        <w:tc>
          <w:tcPr>
            <w:tcW w:w="1120" w:type="dxa"/>
            <w:noWrap/>
            <w:vAlign w:val="center"/>
            <w:hideMark/>
          </w:tcPr>
          <w:p w:rsidR="00684DE5" w:rsidRPr="00A22DE9" w:rsidRDefault="00684DE5" w:rsidP="004C47CE">
            <w:pPr>
              <w:jc w:val="center"/>
              <w:rPr>
                <w:rFonts w:ascii="Tahoma" w:hAnsi="Tahoma" w:cs="Tahoma"/>
                <w:sz w:val="20"/>
                <w:szCs w:val="20"/>
              </w:rPr>
            </w:pPr>
            <w:r w:rsidRPr="00A22DE9">
              <w:rPr>
                <w:rFonts w:ascii="Tahoma" w:hAnsi="Tahoma" w:cs="Tahoma"/>
                <w:sz w:val="20"/>
                <w:szCs w:val="20"/>
              </w:rPr>
              <w:t>-</w:t>
            </w:r>
          </w:p>
        </w:tc>
      </w:tr>
    </w:tbl>
    <w:p w:rsidR="00684DE5" w:rsidRPr="00C22AA3" w:rsidRDefault="00684DE5" w:rsidP="00684DE5"/>
    <w:p w:rsidR="00F07DA4" w:rsidRPr="006B7BA5" w:rsidRDefault="00F07DA4" w:rsidP="00F07DA4">
      <w:pPr>
        <w:pStyle w:val="Zkladntext211"/>
        <w:widowControl w:val="0"/>
        <w:spacing w:after="120"/>
        <w:jc w:val="center"/>
        <w:rPr>
          <w:rFonts w:ascii="Tahoma" w:hAnsi="Tahoma" w:cs="Tahoma"/>
          <w:b/>
          <w:color w:val="FF0000"/>
          <w:sz w:val="20"/>
          <w:szCs w:val="20"/>
          <w:lang w:val="sk-SK"/>
        </w:rPr>
      </w:pPr>
      <w:r w:rsidRPr="006B7BA5">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F07DA4" w:rsidRPr="006B7BA5" w:rsidRDefault="00F07DA4" w:rsidP="00F07DA4">
      <w:pPr>
        <w:pStyle w:val="Zkladntext211"/>
        <w:widowControl w:val="0"/>
        <w:spacing w:after="120"/>
        <w:jc w:val="center"/>
        <w:rPr>
          <w:rFonts w:ascii="Tahoma" w:hAnsi="Tahoma" w:cs="Tahoma"/>
          <w:b/>
          <w:color w:val="FF0000"/>
          <w:sz w:val="20"/>
          <w:szCs w:val="20"/>
          <w:lang w:val="sk-SK"/>
        </w:rPr>
      </w:pPr>
    </w:p>
    <w:p w:rsidR="00F07DA4" w:rsidRPr="006B7BA5" w:rsidRDefault="00F07DA4" w:rsidP="00F07DA4">
      <w:pPr>
        <w:jc w:val="both"/>
        <w:rPr>
          <w:rFonts w:ascii="Tahoma" w:hAnsi="Tahoma" w:cs="Tahoma"/>
          <w:sz w:val="20"/>
          <w:szCs w:val="20"/>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6B7BA5" w:rsidRDefault="00F07DA4" w:rsidP="00F07DA4">
      <w:pPr>
        <w:pStyle w:val="Zkladntext211"/>
        <w:widowControl w:val="0"/>
        <w:spacing w:after="120"/>
        <w:jc w:val="right"/>
        <w:rPr>
          <w:rFonts w:ascii="Tahoma" w:hAnsi="Tahoma" w:cs="Tahoma"/>
          <w:b/>
          <w:sz w:val="20"/>
          <w:szCs w:val="20"/>
          <w:lang w:val="sk-SK"/>
        </w:rPr>
      </w:pPr>
      <w:r w:rsidRPr="006B7BA5">
        <w:rPr>
          <w:rFonts w:ascii="Tahoma" w:hAnsi="Tahoma" w:cs="Tahoma"/>
          <w:b/>
          <w:sz w:val="20"/>
          <w:szCs w:val="20"/>
          <w:lang w:val="sk-SK"/>
        </w:rPr>
        <w:br w:type="page"/>
      </w:r>
      <w:r w:rsidRPr="006B7BA5">
        <w:rPr>
          <w:rFonts w:ascii="Tahoma" w:hAnsi="Tahoma" w:cs="Tahoma"/>
          <w:b/>
          <w:sz w:val="20"/>
          <w:szCs w:val="20"/>
          <w:lang w:val="sk-SK"/>
        </w:rPr>
        <w:lastRenderedPageBreak/>
        <w:t>Príloha č. 2</w:t>
      </w:r>
    </w:p>
    <w:p w:rsidR="00C65B5E" w:rsidRPr="00C65B5E" w:rsidRDefault="00C65B5E" w:rsidP="00F07DA4">
      <w:pPr>
        <w:pStyle w:val="Zkladntext211"/>
        <w:widowControl w:val="0"/>
        <w:spacing w:after="120"/>
        <w:jc w:val="center"/>
        <w:rPr>
          <w:rFonts w:ascii="Tahoma" w:hAnsi="Tahoma" w:cs="Tahoma"/>
          <w:b/>
          <w:sz w:val="20"/>
          <w:szCs w:val="20"/>
          <w:lang w:val="sk-SK"/>
        </w:rPr>
      </w:pPr>
      <w:r w:rsidRPr="00C65B5E">
        <w:rPr>
          <w:rFonts w:ascii="Tahoma" w:hAnsi="Tahoma" w:cs="Tahoma"/>
          <w:b/>
          <w:sz w:val="20"/>
          <w:szCs w:val="20"/>
          <w:lang w:val="sk-SK"/>
        </w:rPr>
        <w:t>Podrobná špecifikácia ceny predmetu zmluvy</w:t>
      </w:r>
    </w:p>
    <w:p w:rsidR="00C65B5E" w:rsidRDefault="00C65B5E" w:rsidP="00F07DA4">
      <w:pPr>
        <w:pStyle w:val="Zkladntext211"/>
        <w:widowControl w:val="0"/>
        <w:spacing w:after="120"/>
        <w:jc w:val="center"/>
        <w:rPr>
          <w:rFonts w:ascii="Tahoma" w:hAnsi="Tahoma" w:cs="Tahoma"/>
          <w:b/>
          <w:sz w:val="20"/>
          <w:szCs w:val="20"/>
          <w:lang w:val="sk-SK"/>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F07DA4" w:rsidRPr="006B7BA5" w:rsidTr="00F07DA4">
        <w:tc>
          <w:tcPr>
            <w:tcW w:w="2127" w:type="dxa"/>
            <w:vAlign w:val="center"/>
          </w:tcPr>
          <w:p w:rsidR="00F07DA4" w:rsidRPr="006B7BA5" w:rsidRDefault="00F07DA4" w:rsidP="00F07DA4">
            <w:pPr>
              <w:pStyle w:val="Zkladntext211"/>
              <w:widowControl w:val="0"/>
              <w:spacing w:after="120"/>
              <w:jc w:val="center"/>
              <w:rPr>
                <w:rFonts w:ascii="Tahoma" w:hAnsi="Tahoma" w:cs="Tahoma"/>
                <w:sz w:val="20"/>
                <w:szCs w:val="20"/>
                <w:lang w:val="sk-SK"/>
              </w:rPr>
            </w:pPr>
            <w:r w:rsidRPr="006B7BA5">
              <w:rPr>
                <w:rFonts w:ascii="Tahoma" w:hAnsi="Tahoma" w:cs="Tahoma"/>
                <w:sz w:val="20"/>
                <w:szCs w:val="20"/>
                <w:lang w:val="sk-SK"/>
              </w:rPr>
              <w:t>Názov</w:t>
            </w:r>
          </w:p>
        </w:tc>
        <w:tc>
          <w:tcPr>
            <w:tcW w:w="4927" w:type="dxa"/>
            <w:vAlign w:val="center"/>
          </w:tcPr>
          <w:p w:rsidR="00F07DA4" w:rsidRPr="006B7BA5" w:rsidRDefault="00F07DA4" w:rsidP="00F07DA4">
            <w:pPr>
              <w:pStyle w:val="Zkladntext211"/>
              <w:widowControl w:val="0"/>
              <w:spacing w:after="120"/>
              <w:jc w:val="center"/>
              <w:rPr>
                <w:rFonts w:ascii="Tahoma" w:hAnsi="Tahoma" w:cs="Tahoma"/>
                <w:sz w:val="20"/>
                <w:szCs w:val="20"/>
                <w:lang w:val="sk-SK"/>
              </w:rPr>
            </w:pPr>
            <w:r w:rsidRPr="006B7BA5">
              <w:rPr>
                <w:rFonts w:ascii="Tahoma" w:hAnsi="Tahoma" w:cs="Tahoma"/>
                <w:sz w:val="20"/>
                <w:szCs w:val="20"/>
                <w:lang w:val="sk-SK"/>
              </w:rPr>
              <w:t>Názov</w:t>
            </w:r>
          </w:p>
        </w:tc>
        <w:tc>
          <w:tcPr>
            <w:tcW w:w="2977" w:type="dxa"/>
            <w:vAlign w:val="center"/>
          </w:tcPr>
          <w:p w:rsidR="00F07DA4" w:rsidRPr="006B7BA5" w:rsidRDefault="00F07DA4" w:rsidP="00F07DA4">
            <w:pPr>
              <w:pStyle w:val="Zkladntext211"/>
              <w:widowControl w:val="0"/>
              <w:spacing w:after="120"/>
              <w:jc w:val="center"/>
              <w:rPr>
                <w:rFonts w:ascii="Tahoma" w:hAnsi="Tahoma" w:cs="Tahoma"/>
                <w:sz w:val="20"/>
                <w:szCs w:val="20"/>
                <w:lang w:val="sk-SK"/>
              </w:rPr>
            </w:pPr>
            <w:r w:rsidRPr="006B7BA5">
              <w:rPr>
                <w:rFonts w:ascii="Tahoma" w:hAnsi="Tahoma" w:cs="Tahoma"/>
                <w:sz w:val="20"/>
                <w:szCs w:val="20"/>
                <w:lang w:val="sk-SK"/>
              </w:rPr>
              <w:t>Cena v Euro bez DPH</w:t>
            </w:r>
          </w:p>
        </w:tc>
      </w:tr>
      <w:tr w:rsidR="00F07DA4" w:rsidRPr="006B7BA5" w:rsidTr="00684DE5">
        <w:tc>
          <w:tcPr>
            <w:tcW w:w="7054" w:type="dxa"/>
            <w:gridSpan w:val="2"/>
            <w:vAlign w:val="center"/>
          </w:tcPr>
          <w:p w:rsidR="00F07DA4" w:rsidRPr="006B7BA5" w:rsidRDefault="00CE1DC4" w:rsidP="00CE1DC4">
            <w:pPr>
              <w:pStyle w:val="Zkladntext211"/>
              <w:widowControl w:val="0"/>
              <w:jc w:val="left"/>
              <w:rPr>
                <w:rFonts w:ascii="Tahoma" w:hAnsi="Tahoma" w:cs="Tahoma"/>
                <w:sz w:val="20"/>
                <w:szCs w:val="20"/>
                <w:lang w:val="sk-SK"/>
              </w:rPr>
            </w:pPr>
            <w:r>
              <w:rPr>
                <w:rFonts w:ascii="Tahoma" w:hAnsi="Tahoma" w:cs="Tahoma"/>
                <w:sz w:val="20"/>
                <w:szCs w:val="20"/>
                <w:lang w:val="sk-SK"/>
              </w:rPr>
              <w:t xml:space="preserve">Základ predmetu zmluvy </w:t>
            </w:r>
          </w:p>
        </w:tc>
        <w:tc>
          <w:tcPr>
            <w:tcW w:w="2977" w:type="dxa"/>
          </w:tcPr>
          <w:p w:rsidR="00F07DA4" w:rsidRPr="006B7BA5" w:rsidRDefault="00F07DA4" w:rsidP="00F07DA4">
            <w:pPr>
              <w:pStyle w:val="Zkladntext211"/>
              <w:widowControl w:val="0"/>
              <w:jc w:val="right"/>
              <w:rPr>
                <w:rFonts w:ascii="Tahoma" w:hAnsi="Tahoma" w:cs="Tahoma"/>
                <w:sz w:val="20"/>
                <w:szCs w:val="20"/>
                <w:lang w:val="sk-SK"/>
              </w:rPr>
            </w:pPr>
            <w:r w:rsidRPr="006B7BA5">
              <w:rPr>
                <w:rFonts w:ascii="Tahoma" w:hAnsi="Tahoma" w:cs="Tahoma"/>
                <w:sz w:val="20"/>
                <w:szCs w:val="20"/>
                <w:lang w:val="sk-SK"/>
              </w:rPr>
              <w:t>*</w:t>
            </w:r>
          </w:p>
        </w:tc>
      </w:tr>
      <w:tr w:rsidR="00F07DA4" w:rsidRPr="006B7BA5" w:rsidTr="00684DE5">
        <w:tc>
          <w:tcPr>
            <w:tcW w:w="2127" w:type="dxa"/>
            <w:vMerge w:val="restart"/>
            <w:vAlign w:val="center"/>
          </w:tcPr>
          <w:p w:rsidR="00F07DA4" w:rsidRPr="006B7BA5" w:rsidRDefault="00F07DA4" w:rsidP="00F07DA4">
            <w:pPr>
              <w:pStyle w:val="Zkladntext211"/>
              <w:widowControl w:val="0"/>
              <w:jc w:val="left"/>
              <w:rPr>
                <w:rFonts w:ascii="Tahoma" w:hAnsi="Tahoma" w:cs="Tahoma"/>
                <w:sz w:val="20"/>
                <w:szCs w:val="20"/>
                <w:lang w:val="sk-SK"/>
              </w:rPr>
            </w:pPr>
            <w:r w:rsidRPr="006B7BA5">
              <w:rPr>
                <w:rFonts w:ascii="Tahoma" w:hAnsi="Tahoma" w:cs="Tahoma"/>
                <w:sz w:val="20"/>
                <w:szCs w:val="20"/>
                <w:lang w:val="sk-SK"/>
              </w:rPr>
              <w:t>Ďalšie súčasti predmetu zmluvy</w:t>
            </w:r>
          </w:p>
        </w:tc>
        <w:tc>
          <w:tcPr>
            <w:tcW w:w="4927" w:type="dxa"/>
            <w:vAlign w:val="center"/>
          </w:tcPr>
          <w:p w:rsidR="00F07DA4" w:rsidRPr="006B7BA5" w:rsidRDefault="00F07DA4" w:rsidP="000D44D8">
            <w:pPr>
              <w:pStyle w:val="Zkladntext211"/>
              <w:widowControl w:val="0"/>
              <w:jc w:val="left"/>
              <w:rPr>
                <w:rFonts w:ascii="Tahoma" w:hAnsi="Tahoma" w:cs="Tahoma"/>
                <w:sz w:val="20"/>
                <w:szCs w:val="20"/>
                <w:lang w:val="sk-SK"/>
              </w:rPr>
            </w:pPr>
            <w:r w:rsidRPr="006B7BA5">
              <w:rPr>
                <w:rFonts w:ascii="Tahoma" w:hAnsi="Tahoma" w:cs="Tahoma"/>
                <w:sz w:val="20"/>
                <w:szCs w:val="20"/>
                <w:lang w:val="sk-SK"/>
              </w:rPr>
              <w:t xml:space="preserve">Dodanie </w:t>
            </w:r>
            <w:r w:rsidR="000D44D8">
              <w:rPr>
                <w:rFonts w:ascii="Tahoma" w:hAnsi="Tahoma" w:cs="Tahoma"/>
                <w:sz w:val="20"/>
                <w:szCs w:val="20"/>
                <w:lang w:val="sk-SK"/>
              </w:rPr>
              <w:t>do</w:t>
            </w:r>
            <w:r w:rsidRPr="006B7BA5">
              <w:rPr>
                <w:rFonts w:ascii="Tahoma" w:hAnsi="Tahoma" w:cs="Tahoma"/>
                <w:sz w:val="20"/>
                <w:szCs w:val="20"/>
                <w:lang w:val="sk-SK"/>
              </w:rPr>
              <w:t xml:space="preserve"> miest</w:t>
            </w:r>
            <w:r w:rsidR="000D44D8">
              <w:rPr>
                <w:rFonts w:ascii="Tahoma" w:hAnsi="Tahoma" w:cs="Tahoma"/>
                <w:sz w:val="20"/>
                <w:szCs w:val="20"/>
                <w:lang w:val="sk-SK"/>
              </w:rPr>
              <w:t>a</w:t>
            </w:r>
            <w:r w:rsidRPr="006B7BA5">
              <w:rPr>
                <w:rFonts w:ascii="Tahoma" w:hAnsi="Tahoma" w:cs="Tahoma"/>
                <w:sz w:val="20"/>
                <w:szCs w:val="20"/>
                <w:lang w:val="sk-SK"/>
              </w:rPr>
              <w:t xml:space="preserve"> </w:t>
            </w:r>
            <w:r w:rsidR="000D44D8">
              <w:rPr>
                <w:rFonts w:ascii="Tahoma" w:hAnsi="Tahoma" w:cs="Tahoma"/>
                <w:sz w:val="20"/>
                <w:szCs w:val="20"/>
                <w:lang w:val="sk-SK"/>
              </w:rPr>
              <w:t xml:space="preserve">umiestnenia </w:t>
            </w:r>
            <w:r w:rsidRPr="006B7BA5">
              <w:rPr>
                <w:rFonts w:ascii="Tahoma" w:hAnsi="Tahoma" w:cs="Tahoma"/>
                <w:sz w:val="20"/>
                <w:szCs w:val="20"/>
                <w:lang w:val="sk-SK"/>
              </w:rPr>
              <w:t>predmetu zmluvy</w:t>
            </w:r>
          </w:p>
        </w:tc>
        <w:tc>
          <w:tcPr>
            <w:tcW w:w="2977" w:type="dxa"/>
          </w:tcPr>
          <w:p w:rsidR="00F07DA4" w:rsidRPr="006B7BA5" w:rsidRDefault="00F07DA4" w:rsidP="00F07DA4">
            <w:pPr>
              <w:pStyle w:val="Zkladntext211"/>
              <w:widowControl w:val="0"/>
              <w:jc w:val="right"/>
              <w:rPr>
                <w:rFonts w:ascii="Tahoma" w:hAnsi="Tahoma" w:cs="Tahoma"/>
                <w:sz w:val="20"/>
                <w:szCs w:val="20"/>
                <w:lang w:val="sk-SK"/>
              </w:rPr>
            </w:pPr>
            <w:r w:rsidRPr="006B7BA5">
              <w:rPr>
                <w:rFonts w:ascii="Tahoma" w:hAnsi="Tahoma" w:cs="Tahoma"/>
                <w:sz w:val="20"/>
                <w:szCs w:val="20"/>
                <w:lang w:val="sk-SK"/>
              </w:rPr>
              <w:t>*</w:t>
            </w:r>
          </w:p>
        </w:tc>
      </w:tr>
      <w:tr w:rsidR="00F07DA4" w:rsidRPr="006B7BA5" w:rsidTr="00684DE5">
        <w:tc>
          <w:tcPr>
            <w:tcW w:w="2127" w:type="dxa"/>
            <w:vMerge/>
            <w:vAlign w:val="center"/>
          </w:tcPr>
          <w:p w:rsidR="00F07DA4" w:rsidRPr="006B7BA5" w:rsidRDefault="00F07DA4" w:rsidP="00F07DA4">
            <w:pPr>
              <w:pStyle w:val="Zkladntext211"/>
              <w:widowControl w:val="0"/>
              <w:jc w:val="left"/>
              <w:rPr>
                <w:rFonts w:ascii="Tahoma" w:hAnsi="Tahoma" w:cs="Tahoma"/>
                <w:sz w:val="20"/>
                <w:szCs w:val="20"/>
                <w:lang w:val="sk-SK"/>
              </w:rPr>
            </w:pPr>
          </w:p>
        </w:tc>
        <w:tc>
          <w:tcPr>
            <w:tcW w:w="4927" w:type="dxa"/>
            <w:vAlign w:val="center"/>
          </w:tcPr>
          <w:p w:rsidR="00F07DA4" w:rsidRPr="006B7BA5" w:rsidRDefault="00F07DA4" w:rsidP="00271E26">
            <w:pPr>
              <w:pStyle w:val="Zkladntext211"/>
              <w:widowControl w:val="0"/>
              <w:jc w:val="left"/>
              <w:rPr>
                <w:rFonts w:ascii="Tahoma" w:hAnsi="Tahoma" w:cs="Tahoma"/>
                <w:sz w:val="20"/>
                <w:szCs w:val="20"/>
                <w:lang w:val="sk-SK"/>
              </w:rPr>
            </w:pPr>
            <w:r w:rsidRPr="006B7BA5">
              <w:rPr>
                <w:rFonts w:ascii="Tahoma" w:hAnsi="Tahoma" w:cs="Tahoma"/>
                <w:sz w:val="20"/>
                <w:szCs w:val="20"/>
                <w:lang w:val="sk-SK"/>
              </w:rPr>
              <w:t xml:space="preserve">Montáž </w:t>
            </w:r>
            <w:r w:rsidR="00271E26">
              <w:rPr>
                <w:rFonts w:ascii="Tahoma" w:hAnsi="Tahoma" w:cs="Tahoma"/>
                <w:sz w:val="20"/>
                <w:szCs w:val="20"/>
                <w:lang w:val="sk-SK"/>
              </w:rPr>
              <w:t xml:space="preserve">a uvedenie </w:t>
            </w:r>
            <w:r w:rsidR="00C77EE3">
              <w:rPr>
                <w:rFonts w:ascii="Tahoma" w:hAnsi="Tahoma" w:cs="Tahoma"/>
                <w:sz w:val="20"/>
                <w:szCs w:val="20"/>
                <w:lang w:val="sk-SK"/>
              </w:rPr>
              <w:t xml:space="preserve">do prevádzky predmetu zmluvy </w:t>
            </w:r>
          </w:p>
        </w:tc>
        <w:tc>
          <w:tcPr>
            <w:tcW w:w="2977" w:type="dxa"/>
          </w:tcPr>
          <w:p w:rsidR="00F07DA4" w:rsidRPr="006B7BA5" w:rsidRDefault="00F07DA4" w:rsidP="00F07DA4">
            <w:pPr>
              <w:pStyle w:val="Zkladntext211"/>
              <w:widowControl w:val="0"/>
              <w:jc w:val="right"/>
              <w:rPr>
                <w:rFonts w:ascii="Tahoma" w:hAnsi="Tahoma" w:cs="Tahoma"/>
                <w:sz w:val="20"/>
                <w:szCs w:val="20"/>
                <w:lang w:val="sk-SK"/>
              </w:rPr>
            </w:pPr>
            <w:r w:rsidRPr="006B7BA5">
              <w:rPr>
                <w:rFonts w:ascii="Tahoma" w:hAnsi="Tahoma" w:cs="Tahoma"/>
                <w:sz w:val="20"/>
                <w:szCs w:val="20"/>
                <w:lang w:val="sk-SK"/>
              </w:rPr>
              <w:t>*</w:t>
            </w:r>
          </w:p>
        </w:tc>
      </w:tr>
      <w:tr w:rsidR="00F07DA4" w:rsidRPr="006B7BA5" w:rsidTr="00684DE5">
        <w:tc>
          <w:tcPr>
            <w:tcW w:w="7054" w:type="dxa"/>
            <w:gridSpan w:val="2"/>
            <w:vAlign w:val="center"/>
          </w:tcPr>
          <w:p w:rsidR="00F07DA4" w:rsidRPr="006B7BA5" w:rsidRDefault="00F07DA4" w:rsidP="003F78E1">
            <w:pPr>
              <w:pStyle w:val="Zkladntext211"/>
              <w:widowControl w:val="0"/>
              <w:jc w:val="left"/>
              <w:rPr>
                <w:rFonts w:ascii="Tahoma" w:hAnsi="Tahoma" w:cs="Tahoma"/>
                <w:sz w:val="20"/>
                <w:szCs w:val="20"/>
                <w:lang w:val="sk-SK"/>
              </w:rPr>
            </w:pPr>
            <w:r w:rsidRPr="006B7BA5">
              <w:rPr>
                <w:rFonts w:ascii="Tahoma" w:hAnsi="Tahoma" w:cs="Tahoma"/>
                <w:sz w:val="20"/>
                <w:szCs w:val="20"/>
                <w:lang w:val="sk-SK"/>
              </w:rPr>
              <w:t xml:space="preserve">Cena za </w:t>
            </w:r>
            <w:r w:rsidR="003F78E1">
              <w:rPr>
                <w:rFonts w:ascii="Tahoma" w:hAnsi="Tahoma" w:cs="Tahoma"/>
                <w:sz w:val="20"/>
                <w:szCs w:val="20"/>
                <w:lang w:val="sk-SK"/>
              </w:rPr>
              <w:t xml:space="preserve">1 ks </w:t>
            </w:r>
            <w:r w:rsidRPr="006B7BA5">
              <w:rPr>
                <w:rFonts w:ascii="Tahoma" w:hAnsi="Tahoma" w:cs="Tahoma"/>
                <w:sz w:val="20"/>
                <w:szCs w:val="20"/>
                <w:lang w:val="sk-SK"/>
              </w:rPr>
              <w:t>predmet</w:t>
            </w:r>
            <w:r w:rsidR="003F78E1">
              <w:rPr>
                <w:rFonts w:ascii="Tahoma" w:hAnsi="Tahoma" w:cs="Tahoma"/>
                <w:sz w:val="20"/>
                <w:szCs w:val="20"/>
                <w:lang w:val="sk-SK"/>
              </w:rPr>
              <w:t>u</w:t>
            </w:r>
            <w:r w:rsidRPr="006B7BA5">
              <w:rPr>
                <w:rFonts w:ascii="Tahoma" w:hAnsi="Tahoma" w:cs="Tahoma"/>
                <w:sz w:val="20"/>
                <w:szCs w:val="20"/>
                <w:lang w:val="sk-SK"/>
              </w:rPr>
              <w:t xml:space="preserve"> zmluvy v Euro bez DPH</w:t>
            </w:r>
          </w:p>
        </w:tc>
        <w:tc>
          <w:tcPr>
            <w:tcW w:w="2977" w:type="dxa"/>
          </w:tcPr>
          <w:p w:rsidR="00F07DA4" w:rsidRPr="006B7BA5" w:rsidRDefault="00F07DA4" w:rsidP="00F07DA4">
            <w:pPr>
              <w:pStyle w:val="Zkladntext211"/>
              <w:widowControl w:val="0"/>
              <w:jc w:val="right"/>
              <w:rPr>
                <w:rFonts w:ascii="Tahoma" w:hAnsi="Tahoma" w:cs="Tahoma"/>
                <w:sz w:val="20"/>
                <w:szCs w:val="20"/>
                <w:lang w:val="sk-SK"/>
              </w:rPr>
            </w:pPr>
            <w:r w:rsidRPr="006B7BA5">
              <w:rPr>
                <w:rFonts w:ascii="Tahoma" w:hAnsi="Tahoma" w:cs="Tahoma"/>
                <w:sz w:val="20"/>
                <w:szCs w:val="20"/>
                <w:lang w:val="sk-SK"/>
              </w:rPr>
              <w:t>*</w:t>
            </w:r>
          </w:p>
        </w:tc>
      </w:tr>
      <w:tr w:rsidR="003F78E1" w:rsidRPr="006B7BA5" w:rsidTr="00684DE5">
        <w:tc>
          <w:tcPr>
            <w:tcW w:w="7054" w:type="dxa"/>
            <w:gridSpan w:val="2"/>
            <w:vAlign w:val="center"/>
          </w:tcPr>
          <w:p w:rsidR="003F78E1" w:rsidRPr="006B7BA5" w:rsidRDefault="003F78E1" w:rsidP="00684DE5">
            <w:pPr>
              <w:pStyle w:val="Zkladntext211"/>
              <w:widowControl w:val="0"/>
              <w:jc w:val="left"/>
              <w:rPr>
                <w:rFonts w:ascii="Tahoma" w:hAnsi="Tahoma" w:cs="Tahoma"/>
                <w:sz w:val="20"/>
                <w:szCs w:val="20"/>
                <w:lang w:val="sk-SK"/>
              </w:rPr>
            </w:pPr>
            <w:r>
              <w:rPr>
                <w:rFonts w:ascii="Tahoma" w:hAnsi="Tahoma" w:cs="Tahoma"/>
                <w:sz w:val="20"/>
                <w:szCs w:val="20"/>
                <w:lang w:val="sk-SK"/>
              </w:rPr>
              <w:t xml:space="preserve">Počet kusov </w:t>
            </w:r>
          </w:p>
        </w:tc>
        <w:tc>
          <w:tcPr>
            <w:tcW w:w="2977" w:type="dxa"/>
          </w:tcPr>
          <w:p w:rsidR="003F78E1" w:rsidRPr="006B7BA5" w:rsidRDefault="003F78E1" w:rsidP="00F07DA4">
            <w:pPr>
              <w:pStyle w:val="Zkladntext211"/>
              <w:widowControl w:val="0"/>
              <w:jc w:val="right"/>
              <w:rPr>
                <w:rFonts w:ascii="Tahoma" w:hAnsi="Tahoma" w:cs="Tahoma"/>
                <w:sz w:val="20"/>
                <w:szCs w:val="20"/>
                <w:lang w:val="sk-SK"/>
              </w:rPr>
            </w:pPr>
            <w:r>
              <w:rPr>
                <w:rFonts w:ascii="Tahoma" w:hAnsi="Tahoma" w:cs="Tahoma"/>
                <w:sz w:val="20"/>
                <w:szCs w:val="20"/>
                <w:lang w:val="sk-SK"/>
              </w:rPr>
              <w:t>3</w:t>
            </w:r>
          </w:p>
        </w:tc>
      </w:tr>
      <w:tr w:rsidR="003F78E1" w:rsidRPr="006B7BA5" w:rsidTr="00684DE5">
        <w:tc>
          <w:tcPr>
            <w:tcW w:w="7054" w:type="dxa"/>
            <w:gridSpan w:val="2"/>
            <w:vAlign w:val="center"/>
          </w:tcPr>
          <w:p w:rsidR="003F78E1" w:rsidRPr="006B7BA5" w:rsidRDefault="003F78E1" w:rsidP="00684DE5">
            <w:pPr>
              <w:pStyle w:val="Zkladntext211"/>
              <w:widowControl w:val="0"/>
              <w:jc w:val="left"/>
              <w:rPr>
                <w:rFonts w:ascii="Tahoma" w:hAnsi="Tahoma" w:cs="Tahoma"/>
                <w:sz w:val="20"/>
                <w:szCs w:val="20"/>
                <w:lang w:val="sk-SK"/>
              </w:rPr>
            </w:pPr>
            <w:r>
              <w:rPr>
                <w:rFonts w:ascii="Tahoma" w:hAnsi="Tahoma" w:cs="Tahoma"/>
                <w:sz w:val="20"/>
                <w:szCs w:val="20"/>
                <w:lang w:val="sk-SK"/>
              </w:rPr>
              <w:t xml:space="preserve">Cena za celý predmet zmluvy (za všetky 3 ks) v Euro bez DPH </w:t>
            </w:r>
          </w:p>
        </w:tc>
        <w:tc>
          <w:tcPr>
            <w:tcW w:w="2977" w:type="dxa"/>
          </w:tcPr>
          <w:p w:rsidR="003F78E1" w:rsidRPr="006B7BA5" w:rsidRDefault="003F78E1" w:rsidP="00F07DA4">
            <w:pPr>
              <w:pStyle w:val="Zkladntext211"/>
              <w:widowControl w:val="0"/>
              <w:jc w:val="right"/>
              <w:rPr>
                <w:rFonts w:ascii="Tahoma" w:hAnsi="Tahoma" w:cs="Tahoma"/>
                <w:sz w:val="20"/>
                <w:szCs w:val="20"/>
                <w:lang w:val="sk-SK"/>
              </w:rPr>
            </w:pPr>
            <w:r>
              <w:rPr>
                <w:rFonts w:ascii="Tahoma" w:hAnsi="Tahoma" w:cs="Tahoma"/>
                <w:sz w:val="20"/>
                <w:szCs w:val="20"/>
                <w:lang w:val="sk-SK"/>
              </w:rPr>
              <w:t>*</w:t>
            </w:r>
          </w:p>
        </w:tc>
      </w:tr>
    </w:tbl>
    <w:p w:rsidR="00F07DA4" w:rsidRPr="006B7BA5" w:rsidRDefault="00F07DA4" w:rsidP="00F07DA4">
      <w:pPr>
        <w:pStyle w:val="Zkladntext211"/>
        <w:widowControl w:val="0"/>
        <w:jc w:val="left"/>
        <w:rPr>
          <w:rFonts w:ascii="Tahoma" w:hAnsi="Tahoma" w:cs="Tahoma"/>
          <w:b/>
          <w:color w:val="FF0000"/>
          <w:sz w:val="20"/>
          <w:szCs w:val="20"/>
          <w:lang w:val="sk-SK"/>
        </w:rPr>
      </w:pPr>
      <w:r w:rsidRPr="006B7BA5">
        <w:rPr>
          <w:rFonts w:ascii="Tahoma" w:hAnsi="Tahoma" w:cs="Tahoma"/>
          <w:b/>
          <w:color w:val="FF0000"/>
          <w:sz w:val="20"/>
          <w:szCs w:val="20"/>
          <w:lang w:val="sk-SK"/>
        </w:rPr>
        <w:t>* Uchádzač je povinný vyplniť všetky položky v tabuľke</w:t>
      </w:r>
    </w:p>
    <w:p w:rsidR="00F07DA4" w:rsidRPr="006B7BA5" w:rsidRDefault="00F07DA4" w:rsidP="00F07DA4">
      <w:pPr>
        <w:pStyle w:val="Zkladntext211"/>
        <w:widowControl w:val="0"/>
        <w:spacing w:after="120"/>
        <w:jc w:val="left"/>
        <w:rPr>
          <w:rFonts w:ascii="Tahoma" w:hAnsi="Tahoma" w:cs="Tahoma"/>
          <w:b/>
          <w:color w:val="FF0000"/>
          <w:sz w:val="20"/>
          <w:szCs w:val="20"/>
          <w:lang w:val="sk-SK"/>
        </w:rPr>
      </w:pPr>
    </w:p>
    <w:p w:rsidR="00F07DA4" w:rsidRPr="006B7BA5" w:rsidRDefault="00F07DA4" w:rsidP="00F07DA4">
      <w:pPr>
        <w:pStyle w:val="Zkladntext211"/>
        <w:widowControl w:val="0"/>
        <w:spacing w:after="120"/>
        <w:jc w:val="left"/>
        <w:rPr>
          <w:rFonts w:ascii="Tahoma" w:hAnsi="Tahoma" w:cs="Tahoma"/>
          <w:b/>
          <w:color w:val="FF0000"/>
          <w:sz w:val="20"/>
          <w:szCs w:val="20"/>
          <w:lang w:val="sk-SK"/>
        </w:rPr>
      </w:pPr>
    </w:p>
    <w:p w:rsidR="00F07DA4" w:rsidRPr="006B7BA5" w:rsidRDefault="00F07DA4" w:rsidP="00F07DA4">
      <w:pPr>
        <w:pStyle w:val="Zkladntext211"/>
        <w:widowControl w:val="0"/>
        <w:spacing w:after="120"/>
        <w:rPr>
          <w:rFonts w:ascii="Tahoma" w:hAnsi="Tahoma" w:cs="Tahoma"/>
          <w:sz w:val="20"/>
          <w:szCs w:val="20"/>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spacing w:after="200" w:line="276" w:lineRule="auto"/>
        <w:rPr>
          <w:rFonts w:ascii="Tahoma" w:hAnsi="Tahoma" w:cs="Tahoma"/>
          <w:b/>
          <w:color w:val="FF0000"/>
          <w:sz w:val="24"/>
          <w:lang w:eastAsia="zh-CN"/>
        </w:rPr>
      </w:pPr>
      <w:r w:rsidRPr="003465CA">
        <w:rPr>
          <w:rFonts w:ascii="Tahoma" w:hAnsi="Tahoma" w:cs="Tahoma"/>
          <w:b/>
          <w:color w:val="FF0000"/>
        </w:rPr>
        <w:br w:type="page"/>
      </w:r>
    </w:p>
    <w:p w:rsidR="00F07DA4" w:rsidRPr="003465CA" w:rsidRDefault="00F07DA4" w:rsidP="00F07DA4">
      <w:pPr>
        <w:pStyle w:val="Zkladntext211"/>
        <w:widowControl w:val="0"/>
        <w:spacing w:after="120"/>
        <w:jc w:val="center"/>
        <w:rPr>
          <w:rFonts w:ascii="Tahoma" w:hAnsi="Tahoma" w:cs="Tahoma"/>
          <w:b/>
          <w:caps/>
          <w:szCs w:val="22"/>
        </w:rPr>
      </w:pPr>
      <w:r w:rsidRPr="003465CA">
        <w:rPr>
          <w:rFonts w:ascii="Tahoma" w:hAnsi="Tahoma" w:cs="Tahoma"/>
          <w:b/>
          <w:caps/>
          <w:szCs w:val="22"/>
        </w:rPr>
        <w:lastRenderedPageBreak/>
        <w:t xml:space="preserve">   </w:t>
      </w:r>
    </w:p>
    <w:p w:rsidR="00F07DA4" w:rsidRPr="003465CA" w:rsidRDefault="00F07DA4" w:rsidP="00F07DA4">
      <w:pPr>
        <w:pStyle w:val="Zkladntext211"/>
        <w:widowControl w:val="0"/>
        <w:spacing w:after="120"/>
        <w:jc w:val="center"/>
        <w:rPr>
          <w:rFonts w:ascii="Tahoma" w:hAnsi="Tahoma" w:cs="Tahoma"/>
          <w:b/>
          <w:caps/>
          <w:szCs w:val="22"/>
        </w:rPr>
      </w:pPr>
    </w:p>
    <w:p w:rsidR="00F07DA4" w:rsidRPr="003465CA" w:rsidRDefault="00F07DA4" w:rsidP="00F07DA4">
      <w:pPr>
        <w:pStyle w:val="Zkladntext211"/>
        <w:widowControl w:val="0"/>
        <w:spacing w:after="120"/>
        <w:jc w:val="center"/>
        <w:rPr>
          <w:rFonts w:ascii="Tahoma" w:hAnsi="Tahoma" w:cs="Tahoma"/>
          <w:b/>
          <w:caps/>
          <w:szCs w:val="22"/>
        </w:rPr>
      </w:pPr>
    </w:p>
    <w:p w:rsidR="00F07DA4" w:rsidRPr="003465CA" w:rsidRDefault="00F07DA4" w:rsidP="00F07DA4">
      <w:pPr>
        <w:pStyle w:val="Zkladntext211"/>
        <w:widowControl w:val="0"/>
        <w:spacing w:after="120"/>
        <w:jc w:val="center"/>
        <w:rPr>
          <w:rFonts w:ascii="Tahoma" w:hAnsi="Tahoma" w:cs="Tahoma"/>
          <w:b/>
          <w:caps/>
          <w:szCs w:val="22"/>
        </w:rPr>
      </w:pPr>
    </w:p>
    <w:p w:rsidR="00F07DA4" w:rsidRPr="003465CA" w:rsidRDefault="00F07DA4" w:rsidP="00F07DA4">
      <w:pPr>
        <w:pStyle w:val="Zkladntext211"/>
        <w:widowControl w:val="0"/>
        <w:spacing w:after="120"/>
        <w:jc w:val="center"/>
        <w:rPr>
          <w:rFonts w:ascii="Tahoma" w:hAnsi="Tahoma" w:cs="Tahoma"/>
          <w:b/>
          <w:caps/>
          <w:szCs w:val="22"/>
        </w:rPr>
      </w:pPr>
    </w:p>
    <w:p w:rsidR="00F07DA4" w:rsidRPr="003465CA" w:rsidRDefault="00F07DA4" w:rsidP="00F07DA4">
      <w:pPr>
        <w:pStyle w:val="Zkladntext211"/>
        <w:widowControl w:val="0"/>
        <w:spacing w:after="120"/>
        <w:jc w:val="center"/>
        <w:rPr>
          <w:rFonts w:ascii="Tahoma" w:hAnsi="Tahoma" w:cs="Tahoma"/>
          <w:b/>
          <w:caps/>
          <w:szCs w:val="22"/>
        </w:rPr>
      </w:pPr>
    </w:p>
    <w:p w:rsidR="00F07DA4" w:rsidRPr="003465CA" w:rsidRDefault="00F07DA4" w:rsidP="00F07DA4">
      <w:pPr>
        <w:pStyle w:val="Zkladntext211"/>
        <w:widowControl w:val="0"/>
        <w:spacing w:after="120"/>
        <w:jc w:val="center"/>
        <w:rPr>
          <w:rFonts w:ascii="Tahoma" w:hAnsi="Tahoma" w:cs="Tahoma"/>
          <w:b/>
          <w:caps/>
          <w:szCs w:val="22"/>
        </w:rPr>
      </w:pPr>
    </w:p>
    <w:p w:rsidR="00F07DA4" w:rsidRPr="003465CA" w:rsidRDefault="00F07DA4" w:rsidP="00F07DA4">
      <w:pPr>
        <w:pStyle w:val="Zkladntext211"/>
        <w:widowControl w:val="0"/>
        <w:spacing w:after="120"/>
        <w:jc w:val="center"/>
        <w:rPr>
          <w:rFonts w:ascii="Tahoma" w:hAnsi="Tahoma" w:cs="Tahoma"/>
          <w:b/>
          <w:caps/>
          <w:szCs w:val="22"/>
        </w:rPr>
      </w:pPr>
    </w:p>
    <w:p w:rsidR="00F07DA4" w:rsidRPr="003465CA" w:rsidRDefault="00F07DA4" w:rsidP="00F07DA4">
      <w:pPr>
        <w:pStyle w:val="Zkladntext211"/>
        <w:widowControl w:val="0"/>
        <w:spacing w:after="120"/>
        <w:jc w:val="center"/>
        <w:rPr>
          <w:rFonts w:ascii="Tahoma" w:hAnsi="Tahoma" w:cs="Tahoma"/>
          <w:b/>
          <w:caps/>
          <w:szCs w:val="22"/>
        </w:rPr>
      </w:pPr>
    </w:p>
    <w:p w:rsidR="00BC38FE" w:rsidRPr="009379CF" w:rsidRDefault="00BC38FE" w:rsidP="009379CF">
      <w:pPr>
        <w:pStyle w:val="Zkladntext211"/>
        <w:widowControl w:val="0"/>
        <w:jc w:val="center"/>
        <w:rPr>
          <w:rFonts w:ascii="Tahoma" w:hAnsi="Tahoma" w:cs="Tahoma"/>
          <w:b/>
          <w:bCs/>
          <w:lang w:val="sk-SK" w:eastAsia="ar-SA"/>
        </w:rPr>
      </w:pPr>
      <w:r w:rsidRPr="009379CF">
        <w:rPr>
          <w:rFonts w:ascii="Tahoma" w:hAnsi="Tahoma" w:cs="Tahoma"/>
          <w:b/>
          <w:bCs/>
          <w:lang w:val="sk-SK" w:eastAsia="ar-SA"/>
        </w:rPr>
        <w:t>Kúpna zmluva pre</w:t>
      </w:r>
    </w:p>
    <w:p w:rsidR="00BC38FE" w:rsidRPr="009379CF" w:rsidRDefault="00BC38FE" w:rsidP="009379CF">
      <w:pPr>
        <w:autoSpaceDE w:val="0"/>
        <w:autoSpaceDN w:val="0"/>
        <w:adjustRightInd w:val="0"/>
        <w:jc w:val="center"/>
        <w:rPr>
          <w:rFonts w:ascii="Tahoma" w:hAnsi="Tahoma" w:cs="Tahoma"/>
          <w:b/>
          <w:color w:val="auto"/>
          <w:sz w:val="24"/>
        </w:rPr>
      </w:pPr>
      <w:r w:rsidRPr="009379CF">
        <w:rPr>
          <w:rFonts w:ascii="Tahoma" w:hAnsi="Tahoma" w:cs="Tahoma"/>
          <w:b/>
          <w:color w:val="auto"/>
          <w:sz w:val="24"/>
        </w:rPr>
        <w:t xml:space="preserve">Časť </w:t>
      </w:r>
      <w:r w:rsidR="009379CF" w:rsidRPr="009379CF">
        <w:rPr>
          <w:rFonts w:ascii="Tahoma" w:hAnsi="Tahoma" w:cs="Tahoma"/>
          <w:b/>
          <w:color w:val="auto"/>
          <w:sz w:val="24"/>
        </w:rPr>
        <w:t>2</w:t>
      </w:r>
      <w:r w:rsidRPr="009379CF">
        <w:rPr>
          <w:rFonts w:ascii="Tahoma" w:hAnsi="Tahoma" w:cs="Tahoma"/>
          <w:b/>
          <w:color w:val="auto"/>
          <w:sz w:val="24"/>
        </w:rPr>
        <w:t>. predmetu zákazky -</w:t>
      </w:r>
    </w:p>
    <w:p w:rsidR="00BC38FE" w:rsidRPr="009379CF" w:rsidRDefault="00BC38FE" w:rsidP="009379CF">
      <w:pPr>
        <w:pStyle w:val="Odsekzoznamu"/>
        <w:ind w:left="0"/>
        <w:jc w:val="center"/>
        <w:rPr>
          <w:rFonts w:ascii="Tahoma" w:hAnsi="Tahoma" w:cs="Tahoma"/>
          <w:b/>
          <w:sz w:val="20"/>
          <w:szCs w:val="20"/>
        </w:rPr>
      </w:pPr>
      <w:r w:rsidRPr="009379CF">
        <w:rPr>
          <w:rFonts w:ascii="Tahoma" w:hAnsi="Tahoma" w:cs="Tahoma"/>
          <w:b/>
          <w:sz w:val="24"/>
        </w:rPr>
        <w:t>3 osé obrábacie centrum</w:t>
      </w:r>
    </w:p>
    <w:p w:rsidR="00BC38FE" w:rsidRPr="00805561" w:rsidRDefault="00BC38FE" w:rsidP="009379CF">
      <w:pPr>
        <w:pStyle w:val="Odsekzoznamu"/>
        <w:ind w:left="1980"/>
        <w:jc w:val="both"/>
        <w:rPr>
          <w:rFonts w:ascii="Tahoma" w:hAnsi="Tahoma" w:cs="Tahoma"/>
          <w:sz w:val="20"/>
          <w:szCs w:val="20"/>
        </w:rPr>
      </w:pPr>
      <w:r w:rsidRPr="00805561">
        <w:rPr>
          <w:rFonts w:ascii="Tahoma" w:hAnsi="Tahoma" w:cs="Tahoma"/>
          <w:sz w:val="20"/>
          <w:szCs w:val="20"/>
        </w:rPr>
        <w:t xml:space="preserve"> </w:t>
      </w: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r>
        <w:rPr>
          <w:rFonts w:ascii="Tahoma" w:hAnsi="Tahoma" w:cs="Tahoma"/>
          <w:b/>
          <w:caps/>
          <w:spacing w:val="30"/>
          <w:sz w:val="20"/>
          <w:szCs w:val="20"/>
        </w:rPr>
        <w:br w:type="page"/>
      </w:r>
    </w:p>
    <w:p w:rsidR="009379CF" w:rsidRPr="00D12FF3" w:rsidRDefault="009379CF" w:rsidP="009379CF">
      <w:pPr>
        <w:widowControl w:val="0"/>
        <w:jc w:val="center"/>
        <w:rPr>
          <w:rFonts w:ascii="Tahoma" w:hAnsi="Tahoma" w:cs="Tahoma"/>
          <w:b/>
          <w:caps/>
          <w:spacing w:val="30"/>
          <w:sz w:val="20"/>
          <w:szCs w:val="20"/>
        </w:rPr>
      </w:pPr>
      <w:r w:rsidRPr="00D12FF3">
        <w:rPr>
          <w:rFonts w:ascii="Tahoma" w:hAnsi="Tahoma" w:cs="Tahoma"/>
          <w:b/>
          <w:caps/>
          <w:spacing w:val="30"/>
          <w:sz w:val="20"/>
          <w:szCs w:val="20"/>
        </w:rPr>
        <w:lastRenderedPageBreak/>
        <w:t xml:space="preserve">KÚPNA Zmluva </w:t>
      </w:r>
    </w:p>
    <w:p w:rsidR="009379CF" w:rsidRPr="00D12FF3" w:rsidRDefault="009379CF" w:rsidP="009379CF">
      <w:pPr>
        <w:widowControl w:val="0"/>
        <w:jc w:val="center"/>
        <w:rPr>
          <w:rFonts w:ascii="Tahoma" w:hAnsi="Tahoma" w:cs="Tahoma"/>
          <w:sz w:val="20"/>
          <w:szCs w:val="20"/>
        </w:rPr>
      </w:pPr>
      <w:r w:rsidRPr="00D12FF3">
        <w:rPr>
          <w:rFonts w:ascii="Tahoma" w:hAnsi="Tahoma" w:cs="Tahoma"/>
          <w:sz w:val="20"/>
          <w:szCs w:val="20"/>
        </w:rPr>
        <w:t xml:space="preserve">uzavretá podľa § 409 a nasl. zákona č. 513/1991 Zb. v znení neskorších predpisov (Obchodného zákonníka) </w:t>
      </w:r>
    </w:p>
    <w:p w:rsidR="009379CF" w:rsidRPr="00D12FF3" w:rsidRDefault="009379CF" w:rsidP="009379CF">
      <w:pPr>
        <w:widowControl w:val="0"/>
        <w:jc w:val="center"/>
        <w:rPr>
          <w:rFonts w:ascii="Tahoma" w:hAnsi="Tahoma" w:cs="Tahoma"/>
          <w:sz w:val="20"/>
          <w:szCs w:val="20"/>
        </w:rPr>
      </w:pP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Čl. I</w:t>
      </w: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Zmluvné strany</w:t>
      </w:r>
    </w:p>
    <w:p w:rsidR="009379CF" w:rsidRPr="00D12FF3" w:rsidRDefault="009379CF" w:rsidP="009379CF">
      <w:pPr>
        <w:widowControl w:val="0"/>
        <w:jc w:val="center"/>
        <w:rPr>
          <w:rFonts w:ascii="Tahoma" w:hAnsi="Tahoma" w:cs="Tahoma"/>
          <w:b/>
          <w:sz w:val="20"/>
          <w:szCs w:val="20"/>
        </w:rPr>
      </w:pPr>
    </w:p>
    <w:p w:rsidR="009379CF" w:rsidRPr="00D12FF3" w:rsidRDefault="009379CF" w:rsidP="00737A26">
      <w:pPr>
        <w:pStyle w:val="Nadpis1"/>
        <w:numPr>
          <w:ilvl w:val="0"/>
          <w:numId w:val="34"/>
        </w:numPr>
        <w:tabs>
          <w:tab w:val="left" w:pos="-6237"/>
        </w:tabs>
        <w:jc w:val="both"/>
        <w:rPr>
          <w:rFonts w:ascii="Tahoma" w:hAnsi="Tahoma" w:cs="Tahoma"/>
          <w:sz w:val="20"/>
          <w:szCs w:val="20"/>
        </w:rPr>
      </w:pPr>
      <w:r w:rsidRPr="00D12FF3">
        <w:rPr>
          <w:rFonts w:ascii="Tahoma" w:hAnsi="Tahoma" w:cs="Tahoma"/>
          <w:sz w:val="20"/>
          <w:szCs w:val="20"/>
        </w:rPr>
        <w:t>Objednávateľ:</w:t>
      </w:r>
      <w:r w:rsidRPr="00D12FF3">
        <w:rPr>
          <w:rFonts w:ascii="Tahoma" w:hAnsi="Tahoma" w:cs="Tahoma"/>
          <w:sz w:val="20"/>
          <w:szCs w:val="20"/>
        </w:rPr>
        <w:tab/>
      </w:r>
      <w:r w:rsidRPr="00D12FF3">
        <w:rPr>
          <w:rFonts w:ascii="Tahoma" w:hAnsi="Tahoma" w:cs="Tahoma"/>
          <w:sz w:val="20"/>
          <w:szCs w:val="20"/>
        </w:rPr>
        <w:tab/>
      </w:r>
      <w:r w:rsidR="00184425">
        <w:rPr>
          <w:rFonts w:ascii="Tahoma" w:hAnsi="Tahoma" w:cs="Tahoma"/>
          <w:sz w:val="20"/>
          <w:szCs w:val="20"/>
        </w:rPr>
        <w:t>Slavia Production</w:t>
      </w:r>
      <w:r w:rsidRPr="00D12FF3">
        <w:rPr>
          <w:rFonts w:ascii="Tahoma" w:hAnsi="Tahoma" w:cs="Tahoma"/>
          <w:sz w:val="20"/>
          <w:szCs w:val="20"/>
        </w:rPr>
        <w:t xml:space="preserve"> Systems a.s.</w:t>
      </w:r>
      <w:r w:rsidRPr="00D12FF3">
        <w:rPr>
          <w:rFonts w:ascii="Tahoma" w:hAnsi="Tahoma" w:cs="Tahoma"/>
          <w:sz w:val="20"/>
          <w:szCs w:val="20"/>
        </w:rPr>
        <w:tab/>
      </w:r>
    </w:p>
    <w:p w:rsidR="009379CF" w:rsidRPr="00D12FF3" w:rsidRDefault="009379CF" w:rsidP="009379CF">
      <w:pPr>
        <w:ind w:left="431" w:firstLine="277"/>
        <w:rPr>
          <w:rFonts w:ascii="Tahoma" w:hAnsi="Tahoma" w:cs="Tahoma"/>
          <w:sz w:val="20"/>
          <w:szCs w:val="20"/>
        </w:rPr>
      </w:pPr>
      <w:r w:rsidRPr="00D12FF3">
        <w:rPr>
          <w:rFonts w:ascii="Tahoma" w:hAnsi="Tahoma" w:cs="Tahoma"/>
          <w:sz w:val="20"/>
          <w:szCs w:val="20"/>
        </w:rPr>
        <w:t>Sídlo: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Dúbravy, Areál PPS 48, 962 12 Detva</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V zastúpení: </w:t>
      </w:r>
      <w:r w:rsidRPr="00D12FF3">
        <w:rPr>
          <w:rFonts w:ascii="Tahoma" w:hAnsi="Tahoma" w:cs="Tahoma"/>
          <w:sz w:val="20"/>
          <w:szCs w:val="20"/>
        </w:rPr>
        <w:tab/>
      </w:r>
      <w:r w:rsidRPr="00D12FF3">
        <w:rPr>
          <w:rFonts w:ascii="Tahoma" w:hAnsi="Tahoma" w:cs="Tahoma"/>
          <w:sz w:val="20"/>
          <w:szCs w:val="20"/>
        </w:rPr>
        <w:tab/>
        <w:t>Ing. František Kudláček, člen predstavenstva</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Pr>
          <w:rFonts w:ascii="Tahoma" w:hAnsi="Tahoma" w:cs="Tahoma"/>
          <w:sz w:val="20"/>
          <w:szCs w:val="20"/>
        </w:rPr>
        <w:tab/>
      </w:r>
      <w:r w:rsidRPr="00D12FF3">
        <w:rPr>
          <w:rFonts w:ascii="Tahoma" w:hAnsi="Tahoma" w:cs="Tahoma"/>
          <w:sz w:val="20"/>
          <w:szCs w:val="20"/>
        </w:rPr>
        <w:t>Ing. Jan Bartoš, člen predstavenstva</w:t>
      </w:r>
      <w:r w:rsidRPr="00D12FF3">
        <w:rPr>
          <w:rFonts w:ascii="Tahoma" w:hAnsi="Tahoma" w:cs="Tahoma"/>
          <w:sz w:val="20"/>
          <w:szCs w:val="20"/>
        </w:rPr>
        <w:tab/>
      </w:r>
    </w:p>
    <w:p w:rsidR="009379CF" w:rsidRPr="00D12FF3" w:rsidRDefault="009379CF" w:rsidP="009379CF">
      <w:pPr>
        <w:ind w:left="345" w:firstLine="363"/>
        <w:rPr>
          <w:rFonts w:ascii="Tahoma" w:hAnsi="Tahoma" w:cs="Tahoma"/>
          <w:noProof/>
          <w:sz w:val="20"/>
          <w:szCs w:val="20"/>
        </w:rPr>
      </w:pPr>
      <w:r w:rsidRPr="00D12FF3">
        <w:rPr>
          <w:rFonts w:ascii="Tahoma" w:hAnsi="Tahoma" w:cs="Tahoma"/>
          <w:sz w:val="20"/>
          <w:szCs w:val="20"/>
        </w:rPr>
        <w:t>IČO: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46772219</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r w:rsidRPr="00D12FF3">
        <w:rPr>
          <w:rStyle w:val="ra"/>
          <w:rFonts w:ascii="Tahoma" w:hAnsi="Tahoma" w:cs="Tahoma"/>
          <w:sz w:val="20"/>
          <w:szCs w:val="20"/>
        </w:rPr>
        <w:tab/>
      </w:r>
      <w:r w:rsidRPr="00D12FF3">
        <w:rPr>
          <w:rStyle w:val="ra"/>
          <w:rFonts w:ascii="Tahoma" w:hAnsi="Tahoma" w:cs="Tahoma"/>
          <w:sz w:val="20"/>
          <w:szCs w:val="20"/>
        </w:rPr>
        <w:tab/>
        <w:t>2023571847</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r w:rsidRPr="00D12FF3">
        <w:rPr>
          <w:rFonts w:ascii="Tahoma" w:hAnsi="Tahoma" w:cs="Tahoma"/>
          <w:sz w:val="20"/>
          <w:szCs w:val="20"/>
        </w:rPr>
        <w:tab/>
        <w:t>SK2023571847</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Bankové spojenie:</w:t>
      </w:r>
      <w:r w:rsidRPr="00D12FF3">
        <w:rPr>
          <w:rFonts w:ascii="Tahoma" w:hAnsi="Tahoma" w:cs="Tahoma"/>
          <w:sz w:val="20"/>
          <w:szCs w:val="20"/>
        </w:rPr>
        <w:tab/>
        <w:t>Tatra banka, a.s.</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Číslo účtu:</w:t>
      </w:r>
      <w:r w:rsidRPr="00D12FF3">
        <w:rPr>
          <w:rFonts w:ascii="Tahoma" w:hAnsi="Tahoma" w:cs="Tahoma"/>
          <w:sz w:val="20"/>
          <w:szCs w:val="20"/>
        </w:rPr>
        <w:tab/>
      </w:r>
      <w:r w:rsidRPr="00D12FF3">
        <w:rPr>
          <w:rFonts w:ascii="Tahoma" w:hAnsi="Tahoma" w:cs="Tahoma"/>
          <w:sz w:val="20"/>
          <w:szCs w:val="20"/>
        </w:rPr>
        <w:tab/>
        <w:t xml:space="preserve">SK02 1100 0000 0029 2376 2440    </w:t>
      </w:r>
      <w:r w:rsidRPr="00D12FF3">
        <w:rPr>
          <w:rFonts w:ascii="Tahoma" w:hAnsi="Tahoma" w:cs="Tahoma"/>
          <w:sz w:val="20"/>
          <w:szCs w:val="20"/>
        </w:rPr>
        <w:tab/>
      </w:r>
    </w:p>
    <w:p w:rsidR="009379CF" w:rsidRPr="00155F5E"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155F5E">
        <w:rPr>
          <w:rFonts w:ascii="Tahoma" w:hAnsi="Tahoma" w:cs="Tahoma"/>
          <w:color w:val="auto"/>
          <w:sz w:val="20"/>
          <w:szCs w:val="20"/>
        </w:rPr>
        <w:t>+421 910705314</w:t>
      </w:r>
    </w:p>
    <w:p w:rsidR="009379CF" w:rsidRPr="00155F5E" w:rsidRDefault="009379CF" w:rsidP="009379CF">
      <w:pPr>
        <w:ind w:firstLine="708"/>
        <w:rPr>
          <w:rFonts w:ascii="Helvetica" w:hAnsi="Helvetica"/>
          <w:color w:val="202124"/>
          <w:sz w:val="16"/>
          <w:szCs w:val="16"/>
        </w:rPr>
      </w:pPr>
      <w:r w:rsidRPr="00D12FF3">
        <w:rPr>
          <w:rFonts w:ascii="Tahoma" w:hAnsi="Tahoma" w:cs="Tahoma"/>
          <w:sz w:val="20"/>
          <w:szCs w:val="20"/>
        </w:rPr>
        <w:t xml:space="preserve">Email : </w:t>
      </w:r>
      <w:r w:rsidRPr="00D12FF3">
        <w:rPr>
          <w:rFonts w:ascii="Tahoma" w:hAnsi="Tahoma" w:cs="Tahoma"/>
          <w:sz w:val="20"/>
          <w:szCs w:val="20"/>
        </w:rPr>
        <w:tab/>
      </w:r>
      <w:r w:rsidRPr="00D12FF3">
        <w:rPr>
          <w:rFonts w:ascii="Tahoma" w:hAnsi="Tahoma" w:cs="Tahoma"/>
          <w:sz w:val="20"/>
          <w:szCs w:val="20"/>
        </w:rPr>
        <w:tab/>
      </w:r>
      <w:r>
        <w:rPr>
          <w:rFonts w:ascii="Helvetica" w:hAnsi="Helvetica"/>
          <w:noProof/>
          <w:color w:val="202124"/>
          <w:sz w:val="16"/>
          <w:szCs w:val="16"/>
        </w:rPr>
        <w:drawing>
          <wp:inline distT="0" distB="0" distL="0" distR="0">
            <wp:extent cx="7620" cy="7620"/>
            <wp:effectExtent l="0" t="0" r="0" b="0"/>
            <wp:docPr id="7" name="Obrázok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ahoma" w:hAnsi="Tahoma" w:cs="Tahoma"/>
          <w:sz w:val="20"/>
          <w:szCs w:val="20"/>
        </w:rPr>
        <w:tab/>
        <w:t>BartosJ@slaviaps.sk</w:t>
      </w:r>
    </w:p>
    <w:p w:rsidR="009379CF" w:rsidRPr="00D12FF3" w:rsidRDefault="009379CF" w:rsidP="009379CF">
      <w:pPr>
        <w:ind w:left="708"/>
        <w:jc w:val="both"/>
        <w:rPr>
          <w:rFonts w:ascii="Tahoma" w:hAnsi="Tahoma" w:cs="Tahoma"/>
          <w:color w:val="auto"/>
          <w:sz w:val="20"/>
          <w:szCs w:val="20"/>
        </w:rPr>
      </w:pPr>
      <w:r w:rsidRPr="00D12FF3">
        <w:rPr>
          <w:rFonts w:ascii="Tahoma" w:hAnsi="Tahoma" w:cs="Tahoma"/>
          <w:color w:val="auto"/>
          <w:sz w:val="20"/>
          <w:szCs w:val="20"/>
        </w:rPr>
        <w:t>Zapísaná v obchodnom registri:OS Banská Bystrica, Oddiel:Sa, Vložka č. 1046/S, zo dňa 1.8.2012</w:t>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 „</w:t>
      </w:r>
      <w:r w:rsidRPr="00D12FF3">
        <w:rPr>
          <w:rFonts w:ascii="Tahoma" w:hAnsi="Tahoma" w:cs="Tahoma"/>
          <w:b/>
          <w:sz w:val="20"/>
          <w:szCs w:val="20"/>
        </w:rPr>
        <w:t>Objednávateľ</w:t>
      </w:r>
      <w:r w:rsidRPr="00D12FF3">
        <w:rPr>
          <w:rFonts w:ascii="Tahoma" w:hAnsi="Tahoma" w:cs="Tahoma"/>
          <w:sz w:val="20"/>
          <w:szCs w:val="20"/>
        </w:rPr>
        <w:t>“ )</w:t>
      </w:r>
    </w:p>
    <w:p w:rsidR="009379CF" w:rsidRPr="00D12FF3" w:rsidRDefault="009379CF" w:rsidP="009379CF">
      <w:pPr>
        <w:pStyle w:val="Zkladntext"/>
        <w:rPr>
          <w:rFonts w:ascii="Tahoma" w:hAnsi="Tahoma" w:cs="Tahoma"/>
          <w:sz w:val="20"/>
          <w:szCs w:val="20"/>
        </w:rPr>
      </w:pPr>
    </w:p>
    <w:p w:rsidR="009379CF" w:rsidRPr="00D12FF3" w:rsidRDefault="009379CF" w:rsidP="00737A26">
      <w:pPr>
        <w:pStyle w:val="Nadpis1"/>
        <w:numPr>
          <w:ilvl w:val="0"/>
          <w:numId w:val="34"/>
        </w:numPr>
        <w:tabs>
          <w:tab w:val="left" w:pos="3600"/>
        </w:tabs>
        <w:jc w:val="both"/>
        <w:rPr>
          <w:rFonts w:ascii="Tahoma" w:hAnsi="Tahoma" w:cs="Tahoma"/>
          <w:b/>
          <w:sz w:val="20"/>
          <w:szCs w:val="20"/>
        </w:rPr>
      </w:pPr>
      <w:r w:rsidRPr="00D12FF3">
        <w:rPr>
          <w:rFonts w:ascii="Tahoma" w:hAnsi="Tahoma" w:cs="Tahoma"/>
          <w:sz w:val="20"/>
          <w:szCs w:val="20"/>
        </w:rPr>
        <w:t>Dodávateľ :</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Sídlo: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 xml:space="preserve">V zastúpení: </w:t>
      </w:r>
      <w:r w:rsidRPr="00D12FF3">
        <w:rPr>
          <w:rFonts w:ascii="Tahoma" w:hAnsi="Tahoma" w:cs="Tahoma"/>
          <w:sz w:val="20"/>
          <w:szCs w:val="20"/>
        </w:rPr>
        <w:tab/>
      </w:r>
    </w:p>
    <w:p w:rsidR="009379CF" w:rsidRPr="00D12FF3" w:rsidRDefault="009379CF" w:rsidP="009379CF">
      <w:pPr>
        <w:tabs>
          <w:tab w:val="left" w:pos="3600"/>
        </w:tabs>
        <w:ind w:left="708"/>
        <w:rPr>
          <w:rStyle w:val="ra"/>
          <w:rFonts w:ascii="Tahoma" w:hAnsi="Tahoma" w:cs="Tahoma"/>
          <w:sz w:val="20"/>
          <w:szCs w:val="20"/>
        </w:rPr>
      </w:pPr>
      <w:r w:rsidRPr="00D12FF3">
        <w:rPr>
          <w:rFonts w:ascii="Tahoma" w:hAnsi="Tahoma" w:cs="Tahoma"/>
          <w:sz w:val="20"/>
          <w:szCs w:val="20"/>
        </w:rPr>
        <w:t>IČO: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hAnsi="Tahoma" w:cs="Tahoma"/>
          <w:sz w:val="20"/>
          <w:szCs w:val="20"/>
        </w:rPr>
        <w:t>Zapísaná:</w:t>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Bankové spojenie:</w:t>
      </w:r>
      <w:r w:rsidRPr="00D12FF3">
        <w:rPr>
          <w:rFonts w:ascii="Tahoma" w:eastAsia="STXihei"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 xml:space="preserve">Číslo účtu: </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Email : </w:t>
      </w:r>
    </w:p>
    <w:p w:rsidR="009379CF" w:rsidRPr="00D12FF3" w:rsidRDefault="009379CF" w:rsidP="009379CF">
      <w:pPr>
        <w:ind w:left="345" w:firstLine="363"/>
        <w:rPr>
          <w:rFonts w:ascii="Tahoma" w:hAnsi="Tahoma" w:cs="Tahoma"/>
          <w:color w:val="auto"/>
          <w:sz w:val="20"/>
          <w:szCs w:val="20"/>
        </w:rPr>
      </w:pPr>
      <w:r w:rsidRPr="00D12FF3">
        <w:rPr>
          <w:rFonts w:ascii="Tahoma" w:hAnsi="Tahoma" w:cs="Tahoma"/>
          <w:color w:val="auto"/>
          <w:sz w:val="20"/>
          <w:szCs w:val="20"/>
        </w:rPr>
        <w:t>Zapísaná v obchodnom registri:</w:t>
      </w:r>
      <w:r w:rsidRPr="00D12FF3">
        <w:rPr>
          <w:rFonts w:ascii="Tahoma" w:hAnsi="Tahoma" w:cs="Tahoma"/>
          <w:color w:val="auto"/>
          <w:sz w:val="20"/>
          <w:szCs w:val="20"/>
        </w:rPr>
        <w:tab/>
      </w:r>
      <w:r w:rsidRPr="00D12FF3">
        <w:rPr>
          <w:rFonts w:ascii="Tahoma" w:hAnsi="Tahoma" w:cs="Tahoma"/>
          <w:color w:val="auto"/>
          <w:sz w:val="20"/>
          <w:szCs w:val="20"/>
        </w:rPr>
        <w:tab/>
      </w:r>
      <w:r w:rsidRPr="00D12FF3">
        <w:rPr>
          <w:rFonts w:ascii="Tahoma" w:hAnsi="Tahoma" w:cs="Tahoma"/>
          <w:color w:val="auto"/>
          <w:sz w:val="20"/>
          <w:szCs w:val="20"/>
        </w:rPr>
        <w:tab/>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w:t>
      </w:r>
      <w:r w:rsidRPr="00D12FF3">
        <w:rPr>
          <w:rFonts w:ascii="Tahoma" w:hAnsi="Tahoma" w:cs="Tahoma"/>
          <w:b/>
          <w:sz w:val="20"/>
          <w:szCs w:val="20"/>
        </w:rPr>
        <w:t>Dodávateľ</w:t>
      </w:r>
      <w:r w:rsidRPr="00D12FF3">
        <w:rPr>
          <w:rFonts w:ascii="Tahoma" w:hAnsi="Tahoma" w:cs="Tahoma"/>
          <w:sz w:val="20"/>
          <w:szCs w:val="20"/>
        </w:rPr>
        <w:t xml:space="preserve">“ ) </w:t>
      </w:r>
      <w:r w:rsidRPr="00D12FF3">
        <w:rPr>
          <w:rFonts w:ascii="Tahoma" w:hAnsi="Tahoma" w:cs="Tahoma"/>
          <w:sz w:val="20"/>
          <w:szCs w:val="20"/>
        </w:rPr>
        <w:tab/>
      </w:r>
    </w:p>
    <w:p w:rsidR="009379CF" w:rsidRPr="00D12FF3" w:rsidRDefault="009379CF" w:rsidP="009379CF">
      <w:pPr>
        <w:widowControl w:val="0"/>
        <w:jc w:val="center"/>
        <w:rPr>
          <w:rFonts w:ascii="Tahoma" w:hAnsi="Tahoma" w:cs="Tahoma"/>
          <w:b/>
          <w:sz w:val="20"/>
          <w:szCs w:val="20"/>
        </w:rPr>
      </w:pPr>
    </w:p>
    <w:p w:rsidR="009379CF" w:rsidRPr="00155F5E" w:rsidRDefault="009379CF" w:rsidP="009379CF">
      <w:pPr>
        <w:pStyle w:val="Zarkazkladnhotextu3"/>
        <w:ind w:left="0"/>
        <w:jc w:val="both"/>
        <w:rPr>
          <w:rFonts w:ascii="Tahoma" w:hAnsi="Tahoma" w:cs="Tahoma"/>
          <w:sz w:val="20"/>
          <w:szCs w:val="20"/>
        </w:rPr>
      </w:pPr>
      <w:r w:rsidRPr="00155F5E">
        <w:rPr>
          <w:rFonts w:ascii="Tahoma" w:hAnsi="Tahoma" w:cs="Tahoma"/>
          <w:sz w:val="20"/>
          <w:szCs w:val="20"/>
        </w:rPr>
        <w:t xml:space="preserve">Východiskovým podkladom na uzavretie tejto zmluvy (ďalej len „zmluva“) je ponuka </w:t>
      </w:r>
      <w:r>
        <w:rPr>
          <w:rFonts w:ascii="Tahoma" w:hAnsi="Tahoma" w:cs="Tahoma"/>
          <w:sz w:val="20"/>
          <w:szCs w:val="20"/>
        </w:rPr>
        <w:t>D</w:t>
      </w:r>
      <w:r w:rsidRPr="00155F5E">
        <w:rPr>
          <w:rFonts w:ascii="Tahoma" w:hAnsi="Tahoma" w:cs="Tahoma"/>
          <w:sz w:val="20"/>
          <w:szCs w:val="20"/>
        </w:rPr>
        <w:t xml:space="preserve">odávateľa zo dňa ................. (doplní uchádzač), predložená v procese s názvom: „Inovácia výrobného procesu </w:t>
      </w:r>
      <w:r w:rsidR="00184425">
        <w:rPr>
          <w:rFonts w:ascii="Tahoma" w:hAnsi="Tahoma" w:cs="Tahoma"/>
          <w:sz w:val="20"/>
          <w:szCs w:val="20"/>
        </w:rPr>
        <w:t>Slavia Production</w:t>
      </w:r>
      <w:r w:rsidRPr="00155F5E">
        <w:rPr>
          <w:rFonts w:ascii="Tahoma" w:hAnsi="Tahoma" w:cs="Tahoma"/>
          <w:sz w:val="20"/>
          <w:szCs w:val="20"/>
        </w:rPr>
        <w:t xml:space="preserve"> Systems a.s.“.</w:t>
      </w:r>
    </w:p>
    <w:p w:rsidR="009379CF" w:rsidRPr="00D12FF3" w:rsidRDefault="009379CF" w:rsidP="009379CF">
      <w:pPr>
        <w:jc w:val="center"/>
        <w:rPr>
          <w:rFonts w:ascii="Tahoma" w:hAnsi="Tahoma" w:cs="Tahoma"/>
          <w:b/>
          <w:sz w:val="20"/>
          <w:szCs w:val="20"/>
        </w:rPr>
      </w:pPr>
    </w:p>
    <w:p w:rsidR="009379CF" w:rsidRPr="00D12FF3" w:rsidRDefault="009379CF" w:rsidP="009379CF">
      <w:pPr>
        <w:jc w:val="center"/>
        <w:rPr>
          <w:rFonts w:ascii="Tahoma" w:hAnsi="Tahoma" w:cs="Tahoma"/>
          <w:b/>
          <w:sz w:val="20"/>
          <w:szCs w:val="20"/>
        </w:rPr>
      </w:pPr>
    </w:p>
    <w:p w:rsidR="009379CF" w:rsidRPr="00BC38FE" w:rsidRDefault="009379CF" w:rsidP="009379CF">
      <w:pPr>
        <w:jc w:val="center"/>
        <w:rPr>
          <w:rFonts w:ascii="Tahoma" w:hAnsi="Tahoma" w:cs="Tahoma"/>
          <w:b/>
          <w:sz w:val="20"/>
          <w:szCs w:val="20"/>
        </w:rPr>
      </w:pPr>
      <w:r w:rsidRPr="00BC38FE">
        <w:rPr>
          <w:rFonts w:ascii="Tahoma" w:hAnsi="Tahoma" w:cs="Tahoma"/>
          <w:b/>
          <w:sz w:val="20"/>
          <w:szCs w:val="20"/>
        </w:rPr>
        <w:t>Čl. 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Predmet zmluvy</w:t>
      </w:r>
    </w:p>
    <w:p w:rsidR="009379CF" w:rsidRPr="00BD4235" w:rsidRDefault="009379CF" w:rsidP="00737A26">
      <w:pPr>
        <w:pStyle w:val="Zarkazkladnhotextu21"/>
        <w:numPr>
          <w:ilvl w:val="0"/>
          <w:numId w:val="35"/>
        </w:numPr>
        <w:autoSpaceDE w:val="0"/>
        <w:autoSpaceDN w:val="0"/>
        <w:adjustRightInd w:val="0"/>
        <w:ind w:left="426" w:hanging="426"/>
        <w:rPr>
          <w:rFonts w:ascii="Tahoma" w:hAnsi="Tahoma" w:cs="Tahoma"/>
          <w:bCs/>
          <w:sz w:val="20"/>
          <w:szCs w:val="20"/>
        </w:rPr>
      </w:pPr>
      <w:r w:rsidRPr="00BC38FE">
        <w:rPr>
          <w:rFonts w:ascii="Tahoma" w:hAnsi="Tahoma" w:cs="Tahoma"/>
          <w:sz w:val="20"/>
          <w:szCs w:val="20"/>
        </w:rPr>
        <w:t xml:space="preserve">Predmetom zmluvy </w:t>
      </w:r>
      <w:r w:rsidRPr="004C47CE">
        <w:rPr>
          <w:rFonts w:ascii="Tahoma" w:eastAsiaTheme="minorHAnsi" w:hAnsi="Tahoma" w:cs="Tahoma"/>
          <w:color w:val="auto"/>
          <w:sz w:val="20"/>
          <w:szCs w:val="20"/>
          <w:lang w:eastAsia="en-US"/>
        </w:rPr>
        <w:t xml:space="preserve">je dodávka </w:t>
      </w:r>
      <w:r w:rsidR="004C47CE" w:rsidRPr="004C47CE">
        <w:rPr>
          <w:rFonts w:ascii="Tahoma" w:hAnsi="Tahoma" w:cs="Tahoma"/>
          <w:sz w:val="20"/>
          <w:szCs w:val="20"/>
        </w:rPr>
        <w:t>3 osé obrábacie centrum</w:t>
      </w:r>
      <w:r w:rsidR="004C47CE">
        <w:rPr>
          <w:rFonts w:ascii="Tahoma" w:hAnsi="Tahoma" w:cs="Tahoma"/>
          <w:sz w:val="20"/>
          <w:szCs w:val="20"/>
        </w:rPr>
        <w:t>.</w:t>
      </w:r>
    </w:p>
    <w:p w:rsidR="009379CF" w:rsidRPr="00BC38FE" w:rsidRDefault="009379CF" w:rsidP="009379CF">
      <w:pPr>
        <w:pStyle w:val="Zarkazkladnhotextu21"/>
        <w:autoSpaceDE w:val="0"/>
        <w:autoSpaceDN w:val="0"/>
        <w:adjustRightInd w:val="0"/>
        <w:ind w:left="426"/>
        <w:rPr>
          <w:rFonts w:ascii="Tahoma" w:hAnsi="Tahoma" w:cs="Tahoma"/>
          <w:bCs/>
          <w:sz w:val="20"/>
          <w:szCs w:val="20"/>
        </w:rPr>
      </w:pPr>
    </w:p>
    <w:p w:rsidR="009379CF" w:rsidRPr="00BC38FE" w:rsidRDefault="009379CF" w:rsidP="00737A26">
      <w:pPr>
        <w:pStyle w:val="Zarkazkladnhotextu21"/>
        <w:numPr>
          <w:ilvl w:val="0"/>
          <w:numId w:val="35"/>
        </w:numPr>
        <w:spacing w:after="240"/>
        <w:ind w:left="426" w:hanging="426"/>
        <w:rPr>
          <w:rFonts w:ascii="Tahoma" w:hAnsi="Tahoma" w:cs="Tahoma"/>
          <w:color w:val="000000"/>
          <w:sz w:val="20"/>
          <w:szCs w:val="20"/>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Pr>
          <w:rFonts w:ascii="Tahoma" w:eastAsia="Arial" w:hAnsi="Tahoma" w:cs="Tahoma"/>
          <w:color w:val="FF0000"/>
          <w:sz w:val="20"/>
          <w:szCs w:val="20"/>
        </w:rPr>
        <w:tab/>
      </w:r>
      <w:r>
        <w:rPr>
          <w:rFonts w:ascii="Tahoma" w:eastAsia="Arial" w:hAnsi="Tahoma" w:cs="Tahoma"/>
          <w:color w:val="FF0000"/>
          <w:sz w:val="20"/>
          <w:szCs w:val="20"/>
        </w:rPr>
        <w:tab/>
      </w:r>
      <w:r w:rsidRPr="00BC38FE">
        <w:rPr>
          <w:rFonts w:ascii="Tahoma" w:hAnsi="Tahoma" w:cs="Tahoma"/>
          <w:color w:val="FF0000"/>
          <w:sz w:val="20"/>
          <w:szCs w:val="20"/>
        </w:rPr>
        <w:t>(</w:t>
      </w:r>
      <w:r>
        <w:rPr>
          <w:rFonts w:ascii="Tahoma" w:hAnsi="Tahoma" w:cs="Tahoma"/>
          <w:color w:val="FF0000"/>
          <w:sz w:val="20"/>
          <w:szCs w:val="20"/>
        </w:rPr>
        <w:t>uviesť</w:t>
      </w:r>
      <w:r w:rsidRPr="00BC38FE">
        <w:rPr>
          <w:rFonts w:ascii="Tahoma" w:hAnsi="Tahoma" w:cs="Tahoma"/>
          <w:color w:val="FF0000"/>
          <w:sz w:val="20"/>
          <w:szCs w:val="20"/>
        </w:rPr>
        <w:t xml:space="preserve"> názov výrobcu a typové označenie predmetu zmluvy)</w:t>
      </w:r>
    </w:p>
    <w:p w:rsidR="009379CF" w:rsidRPr="00BC38FE" w:rsidRDefault="009379CF" w:rsidP="00737A26">
      <w:pPr>
        <w:pStyle w:val="Zarkazkladnhotextu21"/>
        <w:numPr>
          <w:ilvl w:val="0"/>
          <w:numId w:val="35"/>
        </w:numPr>
        <w:spacing w:after="240"/>
        <w:ind w:left="426" w:hanging="426"/>
        <w:rPr>
          <w:rFonts w:ascii="Tahoma" w:hAnsi="Tahoma" w:cs="Tahoma"/>
          <w:color w:val="000000"/>
          <w:sz w:val="20"/>
          <w:szCs w:val="20"/>
        </w:rPr>
      </w:pPr>
      <w:r w:rsidRPr="00BC38FE">
        <w:rPr>
          <w:rFonts w:ascii="Tahoma" w:hAnsi="Tahoma" w:cs="Tahoma"/>
          <w:sz w:val="20"/>
          <w:szCs w:val="20"/>
        </w:rPr>
        <w:t>Podrobná špecifikácia predmetu zmluvy je uvedená v </w:t>
      </w:r>
      <w:r w:rsidRPr="00BC38FE">
        <w:rPr>
          <w:rFonts w:ascii="Tahoma" w:hAnsi="Tahoma" w:cs="Tahoma"/>
          <w:b/>
          <w:sz w:val="20"/>
          <w:szCs w:val="20"/>
        </w:rPr>
        <w:t xml:space="preserve">Prílohe č. 1.  </w:t>
      </w:r>
      <w:r w:rsidRPr="00BC38FE">
        <w:rPr>
          <w:rFonts w:ascii="Tahoma" w:hAnsi="Tahoma" w:cs="Tahoma"/>
          <w:sz w:val="20"/>
          <w:szCs w:val="20"/>
        </w:rPr>
        <w:t xml:space="preserve">tejto zmluvy. </w:t>
      </w:r>
    </w:p>
    <w:p w:rsidR="009379CF" w:rsidRPr="00BC38FE" w:rsidRDefault="009379CF" w:rsidP="00737A26">
      <w:pPr>
        <w:pStyle w:val="Zarkazkladnhotextu21"/>
        <w:numPr>
          <w:ilvl w:val="0"/>
          <w:numId w:val="35"/>
        </w:numPr>
        <w:ind w:left="426" w:hanging="426"/>
        <w:rPr>
          <w:rFonts w:ascii="Tahoma" w:hAnsi="Tahoma" w:cs="Tahoma"/>
          <w:color w:val="000000"/>
          <w:sz w:val="20"/>
          <w:szCs w:val="20"/>
        </w:rPr>
      </w:pPr>
      <w:r w:rsidRPr="00BC38FE">
        <w:rPr>
          <w:rFonts w:ascii="Tahoma" w:hAnsi="Tahoma" w:cs="Tahoma"/>
          <w:sz w:val="20"/>
          <w:szCs w:val="20"/>
        </w:rPr>
        <w:t>Súčasťou predmetu zmluvy je :</w:t>
      </w:r>
    </w:p>
    <w:p w:rsidR="009379CF" w:rsidRPr="00BC38FE" w:rsidRDefault="009379CF" w:rsidP="00737A26">
      <w:pPr>
        <w:pStyle w:val="Zkladntext"/>
        <w:numPr>
          <w:ilvl w:val="0"/>
          <w:numId w:val="37"/>
        </w:numPr>
        <w:tabs>
          <w:tab w:val="clear" w:pos="1694"/>
        </w:tabs>
        <w:ind w:left="709"/>
        <w:outlineLvl w:val="0"/>
        <w:rPr>
          <w:rFonts w:ascii="Tahoma" w:hAnsi="Tahoma" w:cs="Tahoma"/>
          <w:b/>
          <w:sz w:val="20"/>
          <w:szCs w:val="20"/>
        </w:rPr>
      </w:pPr>
      <w:r w:rsidRPr="00BC38FE">
        <w:rPr>
          <w:rFonts w:ascii="Tahoma" w:hAnsi="Tahoma" w:cs="Tahoma"/>
          <w:sz w:val="20"/>
          <w:szCs w:val="20"/>
        </w:rPr>
        <w:t xml:space="preserve">doprava </w:t>
      </w:r>
      <w:r w:rsidR="000D44D8">
        <w:rPr>
          <w:rFonts w:ascii="Tahoma" w:hAnsi="Tahoma" w:cs="Tahoma"/>
          <w:sz w:val="20"/>
          <w:szCs w:val="20"/>
        </w:rPr>
        <w:t>do</w:t>
      </w:r>
      <w:r w:rsidRPr="00BC38FE">
        <w:rPr>
          <w:rFonts w:ascii="Tahoma" w:hAnsi="Tahoma" w:cs="Tahoma"/>
          <w:sz w:val="20"/>
          <w:szCs w:val="20"/>
        </w:rPr>
        <w:t xml:space="preserve"> miest</w:t>
      </w:r>
      <w:r w:rsidR="000D44D8">
        <w:rPr>
          <w:rFonts w:ascii="Tahoma" w:hAnsi="Tahoma" w:cs="Tahoma"/>
          <w:sz w:val="20"/>
          <w:szCs w:val="20"/>
        </w:rPr>
        <w:t>a</w:t>
      </w:r>
      <w:r w:rsidRPr="00BC38FE">
        <w:rPr>
          <w:rFonts w:ascii="Tahoma" w:hAnsi="Tahoma" w:cs="Tahoma"/>
          <w:sz w:val="20"/>
          <w:szCs w:val="20"/>
        </w:rPr>
        <w:t xml:space="preserve"> umiestnenia predmetu zmluvy a premiestnenie do miesta umiestnenia predmetu zmluvy, a </w:t>
      </w:r>
    </w:p>
    <w:p w:rsidR="000D44D8" w:rsidRPr="004C47CE" w:rsidRDefault="000D44D8" w:rsidP="000D44D8">
      <w:pPr>
        <w:pStyle w:val="Zkladntext"/>
        <w:numPr>
          <w:ilvl w:val="0"/>
          <w:numId w:val="37"/>
        </w:numPr>
        <w:tabs>
          <w:tab w:val="clear" w:pos="1694"/>
          <w:tab w:val="num" w:pos="710"/>
        </w:tabs>
        <w:ind w:left="709"/>
        <w:outlineLvl w:val="0"/>
        <w:rPr>
          <w:rFonts w:ascii="Tahoma" w:hAnsi="Tahoma" w:cs="Tahoma"/>
          <w:b/>
          <w:sz w:val="20"/>
          <w:szCs w:val="20"/>
        </w:rPr>
      </w:pPr>
      <w:r>
        <w:rPr>
          <w:rFonts w:ascii="Tahoma" w:hAnsi="Tahoma" w:cs="Tahoma"/>
          <w:sz w:val="20"/>
          <w:szCs w:val="20"/>
        </w:rPr>
        <w:t xml:space="preserve">montáž a uvedenie do prevádzky predmetu zmluvy, t.j. </w:t>
      </w:r>
      <w:r w:rsidRPr="00BC38FE">
        <w:rPr>
          <w:rFonts w:ascii="Tahoma" w:hAnsi="Tahoma" w:cs="Tahoma"/>
          <w:sz w:val="20"/>
          <w:szCs w:val="20"/>
        </w:rPr>
        <w:t xml:space="preserve">montáž a zapojenie predmetu zmluvy do jestvujúcich rozvodov médií Objednávateľa  – elektrická energia, stlačený vzduch, odsávanie, do Objednávateľom stanovených pripojovacích bodov, pričom </w:t>
      </w:r>
      <w:r>
        <w:rPr>
          <w:rFonts w:ascii="Tahoma" w:hAnsi="Tahoma" w:cs="Tahoma"/>
          <w:sz w:val="20"/>
          <w:szCs w:val="20"/>
        </w:rPr>
        <w:t>D</w:t>
      </w:r>
      <w:r w:rsidRPr="00BC38FE">
        <w:rPr>
          <w:rFonts w:ascii="Tahoma" w:hAnsi="Tahoma" w:cs="Tahoma"/>
          <w:sz w:val="20"/>
          <w:szCs w:val="20"/>
        </w:rPr>
        <w:t>odávateľ  je povinný realizovať zaistenie (ochranu) predmetu zmluvy pred poškodením a vypracovanie dokumentácie o realizácii zapojenia predmetu zmluvy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t.j. uvedenie do prevádzky, oživenie predmetu zmluvy, s tým, že Dodávateľ je povinný preukázať dosiahnutie všetkých technických parametrov, ktoré sú v tejto zmluvy a v jej prílohách.</w:t>
      </w:r>
    </w:p>
    <w:p w:rsidR="009379CF" w:rsidRPr="00BC38FE" w:rsidRDefault="009379CF" w:rsidP="009379CF">
      <w:pPr>
        <w:widowControl w:val="0"/>
        <w:jc w:val="center"/>
        <w:rPr>
          <w:rFonts w:ascii="Tahoma" w:hAnsi="Tahoma" w:cs="Tahoma"/>
          <w:b/>
          <w:sz w:val="20"/>
          <w:szCs w:val="20"/>
        </w:rPr>
      </w:pPr>
      <w:r w:rsidRPr="00BC38FE">
        <w:rPr>
          <w:rFonts w:ascii="Tahoma" w:hAnsi="Tahoma" w:cs="Tahoma"/>
          <w:b/>
          <w:sz w:val="20"/>
          <w:szCs w:val="20"/>
        </w:rPr>
        <w:lastRenderedPageBreak/>
        <w:t>Čl. III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Termín a miesto dodania</w:t>
      </w:r>
    </w:p>
    <w:p w:rsidR="009379CF" w:rsidRPr="00BC38FE" w:rsidRDefault="009379CF" w:rsidP="00737A26">
      <w:pPr>
        <w:pStyle w:val="Zkladntext211"/>
        <w:widowControl w:val="0"/>
        <w:numPr>
          <w:ilvl w:val="1"/>
          <w:numId w:val="36"/>
        </w:numPr>
        <w:tabs>
          <w:tab w:val="clear" w:pos="840"/>
          <w:tab w:val="num" w:pos="-6521"/>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Termín dodania predmetu zmluvy v rozsahu článku II. tejto </w:t>
      </w:r>
      <w:r w:rsidRPr="004C47CE">
        <w:rPr>
          <w:rFonts w:ascii="Tahoma" w:hAnsi="Tahoma" w:cs="Tahoma"/>
          <w:sz w:val="20"/>
          <w:szCs w:val="20"/>
          <w:lang w:val="sk-SK"/>
        </w:rPr>
        <w:t>zmluvy je 240 kalendárnych</w:t>
      </w:r>
      <w:r w:rsidRPr="00BC38FE">
        <w:rPr>
          <w:rFonts w:ascii="Tahoma" w:hAnsi="Tahoma" w:cs="Tahoma"/>
          <w:sz w:val="20"/>
          <w:szCs w:val="20"/>
          <w:lang w:val="sk-SK"/>
        </w:rPr>
        <w:t xml:space="preserve"> dní od preukázateľného doručenia výzvy na dodanie predmetu zmluvy Objednávateľa (ďalej len „Výzvy “) na adresu Dodávateľa uvedenú v Čl. I bode 2 tejto zmluvy. </w:t>
      </w:r>
    </w:p>
    <w:p w:rsidR="009379CF" w:rsidRPr="00BC38FE" w:rsidRDefault="009379CF" w:rsidP="00737A26">
      <w:pPr>
        <w:pStyle w:val="Zkladntext211"/>
        <w:widowControl w:val="0"/>
        <w:numPr>
          <w:ilvl w:val="1"/>
          <w:numId w:val="36"/>
        </w:numPr>
        <w:tabs>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Miestom umiestnenia predmetu zmluvy je výrobný areál </w:t>
      </w:r>
      <w:r>
        <w:rPr>
          <w:rFonts w:ascii="Tahoma" w:hAnsi="Tahoma" w:cs="Tahoma"/>
          <w:sz w:val="20"/>
          <w:szCs w:val="20"/>
          <w:lang w:val="sk-SK"/>
        </w:rPr>
        <w:t>O</w:t>
      </w:r>
      <w:r w:rsidRPr="00BC38FE">
        <w:rPr>
          <w:rFonts w:ascii="Tahoma" w:hAnsi="Tahoma" w:cs="Tahoma"/>
          <w:sz w:val="20"/>
          <w:szCs w:val="20"/>
          <w:lang w:val="sk-SK"/>
        </w:rPr>
        <w:t xml:space="preserve">bjednávateľa, t.j. </w:t>
      </w:r>
      <w:r w:rsidR="00184425">
        <w:rPr>
          <w:rFonts w:ascii="Tahoma" w:hAnsi="Tahoma" w:cs="Tahoma"/>
          <w:sz w:val="20"/>
          <w:szCs w:val="20"/>
        </w:rPr>
        <w:t>Slavia Production</w:t>
      </w:r>
      <w:r w:rsidRPr="00BC38FE">
        <w:rPr>
          <w:rFonts w:ascii="Tahoma" w:hAnsi="Tahoma" w:cs="Tahoma"/>
          <w:sz w:val="20"/>
          <w:szCs w:val="20"/>
        </w:rPr>
        <w:t xml:space="preserve"> Systems a.s., Dúbravy, Areál PPS 48, 962 12 Detva</w:t>
      </w:r>
      <w:r w:rsidRPr="00BC38FE">
        <w:rPr>
          <w:rFonts w:ascii="Tahoma" w:hAnsi="Tahoma" w:cs="Tahoma"/>
          <w:sz w:val="20"/>
          <w:szCs w:val="20"/>
        </w:rPr>
        <w:tab/>
      </w:r>
    </w:p>
    <w:p w:rsidR="009379CF" w:rsidRPr="00BC38FE" w:rsidRDefault="009379CF" w:rsidP="009379CF">
      <w:pPr>
        <w:widowControl w:val="0"/>
        <w:jc w:val="center"/>
        <w:rPr>
          <w:rFonts w:ascii="Tahoma" w:hAnsi="Tahoma" w:cs="Tahoma"/>
          <w:b/>
          <w:sz w:val="20"/>
          <w:szCs w:val="20"/>
        </w:rPr>
      </w:pPr>
      <w:r w:rsidRPr="00BC38FE">
        <w:rPr>
          <w:rFonts w:ascii="Tahoma" w:hAnsi="Tahoma" w:cs="Tahoma"/>
          <w:b/>
          <w:caps/>
          <w:sz w:val="20"/>
          <w:szCs w:val="20"/>
        </w:rPr>
        <w:t>č</w:t>
      </w:r>
      <w:r w:rsidRPr="00BC38FE">
        <w:rPr>
          <w:rFonts w:ascii="Tahoma" w:hAnsi="Tahoma" w:cs="Tahoma"/>
          <w:b/>
          <w:sz w:val="20"/>
          <w:szCs w:val="20"/>
        </w:rPr>
        <w:t>l. IV</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Cena za predmet zmluvy</w:t>
      </w:r>
    </w:p>
    <w:p w:rsidR="009379CF" w:rsidRPr="00BC38FE" w:rsidRDefault="009379CF" w:rsidP="00737A26">
      <w:pPr>
        <w:pStyle w:val="Zarkazkladnhotextu21"/>
        <w:numPr>
          <w:ilvl w:val="0"/>
          <w:numId w:val="38"/>
        </w:numPr>
        <w:tabs>
          <w:tab w:val="clear" w:pos="1694"/>
        </w:tabs>
        <w:spacing w:after="240"/>
        <w:ind w:left="567" w:hanging="567"/>
        <w:rPr>
          <w:rFonts w:ascii="Tahoma" w:hAnsi="Tahoma" w:cs="Tahoma"/>
          <w:sz w:val="20"/>
          <w:szCs w:val="20"/>
        </w:rPr>
      </w:pPr>
      <w:r w:rsidRPr="00BC38FE">
        <w:rPr>
          <w:rFonts w:ascii="Tahoma" w:hAnsi="Tahoma" w:cs="Tahoma"/>
          <w:sz w:val="20"/>
          <w:szCs w:val="20"/>
        </w:rPr>
        <w:t>Cena predmetu zmluvy špecifikovaného v čl. II tejto zmluvy je  stanovená dohodou zmluvných strán vo výške :</w:t>
      </w:r>
      <w:r w:rsidRPr="00BC38FE">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1"/>
      </w:tblGrid>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Celková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bl>
    <w:p w:rsidR="009379CF" w:rsidRPr="00BC38FE" w:rsidRDefault="009379CF" w:rsidP="009379CF">
      <w:pPr>
        <w:pStyle w:val="Zarkazkladnhotextu21"/>
        <w:tabs>
          <w:tab w:val="left" w:pos="540"/>
        </w:tabs>
        <w:spacing w:before="240" w:after="240"/>
        <w:ind w:left="540"/>
        <w:rPr>
          <w:rFonts w:ascii="Tahoma" w:hAnsi="Tahoma" w:cs="Tahoma"/>
          <w:color w:val="auto"/>
          <w:sz w:val="20"/>
          <w:szCs w:val="20"/>
        </w:rPr>
      </w:pPr>
      <w:r w:rsidRPr="00BC38FE">
        <w:rPr>
          <w:rFonts w:ascii="Tahoma" w:hAnsi="Tahoma" w:cs="Tahoma"/>
          <w:color w:val="auto"/>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9379CF" w:rsidRPr="00BC38FE" w:rsidRDefault="009379CF" w:rsidP="00737A26">
      <w:pPr>
        <w:pStyle w:val="Zarkazkladnhotextu21"/>
        <w:numPr>
          <w:ilvl w:val="0"/>
          <w:numId w:val="38"/>
        </w:numPr>
        <w:tabs>
          <w:tab w:val="left" w:pos="-5387"/>
        </w:tabs>
        <w:spacing w:after="240"/>
        <w:ind w:left="567" w:hanging="567"/>
        <w:rPr>
          <w:rFonts w:ascii="Tahoma" w:hAnsi="Tahoma" w:cs="Tahoma"/>
          <w:sz w:val="20"/>
          <w:szCs w:val="20"/>
        </w:rPr>
      </w:pPr>
      <w:r w:rsidRPr="00BC38FE">
        <w:rPr>
          <w:rFonts w:ascii="Tahoma" w:hAnsi="Tahoma" w:cs="Tahoma"/>
          <w:sz w:val="20"/>
          <w:szCs w:val="20"/>
        </w:rPr>
        <w:t xml:space="preserve">Podrobná špecifikácia ceny predmetu zmluvy je uvedená v </w:t>
      </w:r>
      <w:r w:rsidRPr="00BC38FE">
        <w:rPr>
          <w:rFonts w:ascii="Tahoma" w:hAnsi="Tahoma" w:cs="Tahoma"/>
          <w:b/>
          <w:sz w:val="20"/>
          <w:szCs w:val="20"/>
        </w:rPr>
        <w:t xml:space="preserve">Prílohe č. 2 </w:t>
      </w:r>
      <w:r w:rsidRPr="00BC38FE">
        <w:rPr>
          <w:rFonts w:ascii="Tahoma" w:hAnsi="Tahoma" w:cs="Tahoma"/>
          <w:sz w:val="20"/>
          <w:szCs w:val="20"/>
        </w:rPr>
        <w:t>tejto zmluvy.</w:t>
      </w:r>
    </w:p>
    <w:p w:rsidR="009379CF" w:rsidRPr="00BC38FE" w:rsidRDefault="009379CF" w:rsidP="00737A26">
      <w:pPr>
        <w:pStyle w:val="Zarkazkladnhotextu21"/>
        <w:numPr>
          <w:ilvl w:val="0"/>
          <w:numId w:val="38"/>
        </w:numPr>
        <w:tabs>
          <w:tab w:val="left" w:pos="-5387"/>
        </w:tabs>
        <w:spacing w:after="240"/>
        <w:ind w:left="567" w:hanging="567"/>
        <w:rPr>
          <w:rFonts w:ascii="Tahoma" w:hAnsi="Tahoma" w:cs="Tahoma"/>
          <w:sz w:val="20"/>
          <w:szCs w:val="20"/>
        </w:rPr>
      </w:pPr>
      <w:r w:rsidRPr="00BC38FE">
        <w:rPr>
          <w:rFonts w:ascii="Tahoma" w:hAnsi="Tahoma" w:cs="Tahoma"/>
          <w:sz w:val="20"/>
          <w:szCs w:val="20"/>
        </w:rPr>
        <w:t>Cena zahŕňa všetky náklady Dodávateľa potrebné k dodaniu predmetu zmluvy.</w:t>
      </w:r>
    </w:p>
    <w:p w:rsidR="009379CF" w:rsidRPr="00BC38FE" w:rsidRDefault="009379CF" w:rsidP="00737A26">
      <w:pPr>
        <w:pStyle w:val="Zarkazkladnhotextu21"/>
        <w:numPr>
          <w:ilvl w:val="0"/>
          <w:numId w:val="38"/>
        </w:numPr>
        <w:tabs>
          <w:tab w:val="left" w:pos="-5387"/>
        </w:tabs>
        <w:spacing w:after="240"/>
        <w:ind w:left="567" w:hanging="567"/>
        <w:rPr>
          <w:rFonts w:ascii="Tahoma" w:hAnsi="Tahoma" w:cs="Tahoma"/>
          <w:sz w:val="20"/>
          <w:szCs w:val="20"/>
        </w:rPr>
      </w:pPr>
      <w:r w:rsidRPr="00BC38FE">
        <w:rPr>
          <w:rFonts w:ascii="Tahoma" w:hAnsi="Tahoma" w:cs="Tahoma"/>
          <w:sz w:val="20"/>
          <w:szCs w:val="20"/>
        </w:rPr>
        <w:t>Všetky ceny sú nemenné počas celej doby platnosti tejto zmluvy.</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Platobné podmienky</w:t>
      </w:r>
    </w:p>
    <w:p w:rsidR="009379CF" w:rsidRPr="00BC38FE" w:rsidRDefault="009379CF" w:rsidP="009379CF">
      <w:pPr>
        <w:pStyle w:val="Zarkazkladnhotextu21"/>
        <w:ind w:firstLine="0"/>
        <w:jc w:val="center"/>
        <w:rPr>
          <w:rFonts w:ascii="Tahoma" w:hAnsi="Tahoma" w:cs="Tahoma"/>
          <w:b/>
          <w:sz w:val="20"/>
          <w:szCs w:val="20"/>
        </w:rPr>
      </w:pPr>
    </w:p>
    <w:p w:rsidR="009379CF" w:rsidRPr="00BC38FE" w:rsidRDefault="009379CF" w:rsidP="00737A26">
      <w:pPr>
        <w:numPr>
          <w:ilvl w:val="0"/>
          <w:numId w:val="39"/>
        </w:numPr>
        <w:tabs>
          <w:tab w:val="clear" w:pos="1694"/>
          <w:tab w:val="num" w:pos="-6521"/>
        </w:tabs>
        <w:suppressAutoHyphens/>
        <w:ind w:left="426" w:hanging="426"/>
        <w:jc w:val="both"/>
        <w:rPr>
          <w:rFonts w:ascii="Tahoma" w:hAnsi="Tahoma" w:cs="Tahoma"/>
          <w:sz w:val="20"/>
          <w:szCs w:val="20"/>
        </w:rPr>
      </w:pPr>
      <w:r w:rsidRPr="00BC38FE">
        <w:rPr>
          <w:rFonts w:ascii="Tahoma" w:hAnsi="Tahoma" w:cs="Tahoma"/>
          <w:sz w:val="20"/>
          <w:szCs w:val="20"/>
        </w:rPr>
        <w:t>Zmluvné strany sa dohodli, že Objednávateľ uhradí Dodávateľovi cenu za predmet zmluvy na základe faktúry vystav</w:t>
      </w:r>
      <w:r>
        <w:rPr>
          <w:rFonts w:ascii="Tahoma" w:hAnsi="Tahoma" w:cs="Tahoma"/>
          <w:sz w:val="20"/>
          <w:szCs w:val="20"/>
        </w:rPr>
        <w:t>e</w:t>
      </w:r>
      <w:r w:rsidRPr="00BC38FE">
        <w:rPr>
          <w:rFonts w:ascii="Tahoma" w:hAnsi="Tahoma" w:cs="Tahoma"/>
          <w:sz w:val="20"/>
          <w:szCs w:val="20"/>
        </w:rPr>
        <w:t xml:space="preserve">nej Dodávateľom. </w:t>
      </w:r>
    </w:p>
    <w:p w:rsidR="009379CF" w:rsidRPr="00BC38FE" w:rsidRDefault="009379CF" w:rsidP="009379CF">
      <w:pPr>
        <w:suppressAutoHyphens/>
        <w:ind w:left="426"/>
        <w:jc w:val="both"/>
        <w:rPr>
          <w:rFonts w:ascii="Tahoma" w:hAnsi="Tahoma" w:cs="Tahoma"/>
          <w:sz w:val="20"/>
          <w:szCs w:val="20"/>
        </w:rPr>
      </w:pPr>
    </w:p>
    <w:p w:rsidR="009379CF" w:rsidRPr="00B747C8" w:rsidRDefault="009379CF" w:rsidP="00737A26">
      <w:pPr>
        <w:numPr>
          <w:ilvl w:val="0"/>
          <w:numId w:val="3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 je oprávnený vystaviť faktúru až po dodaní celého predmetu zmluvy a to až po úspešnom ukončení preberacieho konania. Neoddeliteľnou súčasťou faktúry bude písomný </w:t>
      </w:r>
      <w:r w:rsidRPr="00B747C8">
        <w:rPr>
          <w:rFonts w:ascii="Tahoma" w:hAnsi="Tahoma" w:cs="Tahoma"/>
          <w:color w:val="auto"/>
          <w:sz w:val="20"/>
          <w:szCs w:val="20"/>
        </w:rPr>
        <w:t xml:space="preserve">záznam o úspešnom ukončení preberacieho konania predmetu zmluvy. </w:t>
      </w:r>
    </w:p>
    <w:p w:rsidR="009379CF" w:rsidRPr="00BC38FE" w:rsidRDefault="009379CF" w:rsidP="00737A26">
      <w:pPr>
        <w:numPr>
          <w:ilvl w:val="0"/>
          <w:numId w:val="3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Splatnosť vystavenej faktúry je 60 kalendárnych dní od jej preukázateľného doručenia </w:t>
      </w:r>
      <w:r>
        <w:rPr>
          <w:rFonts w:ascii="Tahoma" w:hAnsi="Tahoma" w:cs="Tahoma"/>
          <w:color w:val="auto"/>
          <w:sz w:val="20"/>
          <w:szCs w:val="20"/>
        </w:rPr>
        <w:t>O</w:t>
      </w:r>
      <w:r w:rsidRPr="00BC38FE">
        <w:rPr>
          <w:rFonts w:ascii="Tahoma" w:hAnsi="Tahoma" w:cs="Tahoma"/>
          <w:color w:val="auto"/>
          <w:sz w:val="20"/>
          <w:szCs w:val="20"/>
        </w:rPr>
        <w:t>bjednávateľovi.</w:t>
      </w:r>
    </w:p>
    <w:p w:rsidR="009379CF" w:rsidRPr="00BC38FE" w:rsidRDefault="009379CF" w:rsidP="00737A26">
      <w:pPr>
        <w:numPr>
          <w:ilvl w:val="0"/>
          <w:numId w:val="3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DPH bude účtovaná podľa platných predpisov v čase fakturácie.  </w:t>
      </w:r>
    </w:p>
    <w:p w:rsidR="009379CF" w:rsidRPr="00BC38FE" w:rsidRDefault="009379CF" w:rsidP="00737A26">
      <w:pPr>
        <w:numPr>
          <w:ilvl w:val="0"/>
          <w:numId w:val="3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w:t>
      </w:r>
      <w:r>
        <w:rPr>
          <w:rFonts w:ascii="Tahoma" w:hAnsi="Tahoma" w:cs="Tahoma"/>
          <w:color w:val="auto"/>
          <w:sz w:val="20"/>
          <w:szCs w:val="20"/>
        </w:rPr>
        <w:t>O</w:t>
      </w:r>
      <w:r w:rsidRPr="00BC38FE">
        <w:rPr>
          <w:rFonts w:ascii="Tahoma" w:hAnsi="Tahoma" w:cs="Tahoma"/>
          <w:color w:val="auto"/>
          <w:sz w:val="20"/>
          <w:szCs w:val="20"/>
        </w:rPr>
        <w:t xml:space="preserve">bjednávateľ právo vrátiť ju </w:t>
      </w:r>
      <w:r>
        <w:rPr>
          <w:rFonts w:ascii="Tahoma" w:hAnsi="Tahoma" w:cs="Tahoma"/>
          <w:color w:val="auto"/>
          <w:sz w:val="20"/>
          <w:szCs w:val="20"/>
        </w:rPr>
        <w:t>D</w:t>
      </w:r>
      <w:r w:rsidRPr="00BC38FE">
        <w:rPr>
          <w:rFonts w:ascii="Tahoma" w:hAnsi="Tahoma" w:cs="Tahoma"/>
          <w:color w:val="auto"/>
          <w:sz w:val="20"/>
          <w:szCs w:val="20"/>
        </w:rPr>
        <w:t xml:space="preserve">odávateľovi na doplnenie s tým, že prestane plynúť lehota splatnosti faktúry a nová lehota splatnosti začne plynúť doručením doplnenej a opravenej faktúry. </w:t>
      </w:r>
    </w:p>
    <w:p w:rsidR="009379CF" w:rsidRPr="00BC38FE" w:rsidRDefault="009379CF" w:rsidP="00737A26">
      <w:pPr>
        <w:numPr>
          <w:ilvl w:val="0"/>
          <w:numId w:val="39"/>
        </w:numPr>
        <w:suppressAutoHyphens/>
        <w:ind w:left="426" w:hanging="426"/>
        <w:jc w:val="both"/>
        <w:rPr>
          <w:rFonts w:ascii="Tahoma" w:hAnsi="Tahoma" w:cs="Tahoma"/>
          <w:color w:val="auto"/>
          <w:sz w:val="20"/>
          <w:szCs w:val="20"/>
        </w:rPr>
      </w:pPr>
      <w:r w:rsidRPr="00BC38FE">
        <w:rPr>
          <w:rFonts w:ascii="Tahoma" w:hAnsi="Tahoma" w:cs="Tahoma"/>
          <w:color w:val="auto"/>
          <w:sz w:val="20"/>
          <w:szCs w:val="20"/>
        </w:rPr>
        <w:t xml:space="preserve">Objednávateľ neposkytne Dodávateľovi preddavok na dodanie predmetu zmluvy. </w:t>
      </w:r>
    </w:p>
    <w:p w:rsidR="00D83C43" w:rsidRDefault="00D83C43" w:rsidP="009379CF">
      <w:pPr>
        <w:pStyle w:val="Zarkazkladnhotextu21"/>
        <w:ind w:firstLine="0"/>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Dodanie a odovzdanie predmetu zmluvy</w:t>
      </w:r>
    </w:p>
    <w:p w:rsidR="009379CF" w:rsidRPr="00BC38FE" w:rsidRDefault="009379CF" w:rsidP="00737A26">
      <w:pPr>
        <w:widowControl w:val="0"/>
        <w:numPr>
          <w:ilvl w:val="1"/>
          <w:numId w:val="40"/>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sz w:val="20"/>
          <w:szCs w:val="20"/>
        </w:rPr>
        <w:t xml:space="preserve">Predmet zmluvy a všetky časti predmetu </w:t>
      </w:r>
      <w:r w:rsidRPr="00BC38FE">
        <w:rPr>
          <w:rFonts w:ascii="Tahoma" w:hAnsi="Tahoma" w:cs="Tahoma"/>
          <w:color w:val="auto"/>
          <w:sz w:val="20"/>
          <w:szCs w:val="20"/>
        </w:rPr>
        <w:t xml:space="preserve">zmluvy musia byť dodané ako nové, pričom za nové sa považujú ak rok dodania je totožný s rokom výroby predmetu zmluvy alebo jeho častí, alebo ak rok výroby predmetu zmluvy alebo jeho častí je o jeden rok nižší ako je rok dodania predmetu zmluvy. </w:t>
      </w:r>
    </w:p>
    <w:p w:rsidR="009379CF" w:rsidRPr="00BC38FE" w:rsidRDefault="009379CF" w:rsidP="00737A26">
      <w:pPr>
        <w:widowControl w:val="0"/>
        <w:numPr>
          <w:ilvl w:val="1"/>
          <w:numId w:val="40"/>
        </w:numPr>
        <w:tabs>
          <w:tab w:val="left" w:pos="540"/>
          <w:tab w:val="left" w:pos="567"/>
          <w:tab w:val="left" w:pos="720"/>
        </w:tabs>
        <w:suppressAutoHyphens/>
        <w:spacing w:after="240"/>
        <w:jc w:val="both"/>
        <w:rPr>
          <w:rFonts w:ascii="Tahoma" w:hAnsi="Tahoma" w:cs="Tahoma"/>
          <w:sz w:val="20"/>
          <w:szCs w:val="20"/>
        </w:rPr>
      </w:pPr>
      <w:r w:rsidRPr="00BC38FE">
        <w:rPr>
          <w:rFonts w:ascii="Tahoma" w:hAnsi="Tahoma" w:cs="Tahoma"/>
          <w:sz w:val="20"/>
          <w:szCs w:val="20"/>
        </w:rPr>
        <w:lastRenderedPageBreak/>
        <w:t xml:space="preserve">Celý predmet zmluvy </w:t>
      </w:r>
      <w:r w:rsidRPr="00BC38FE">
        <w:rPr>
          <w:rFonts w:ascii="Tahoma" w:hAnsi="Tahoma" w:cs="Tahoma"/>
          <w:bCs/>
          <w:color w:val="auto"/>
          <w:sz w:val="20"/>
          <w:szCs w:val="20"/>
        </w:rPr>
        <w:t>musí byť certifikovaný v súlade s platnou</w:t>
      </w:r>
      <w:r w:rsidRPr="00BC38FE">
        <w:rPr>
          <w:rFonts w:ascii="Tahoma" w:hAnsi="Tahoma" w:cs="Tahoma"/>
          <w:bCs/>
          <w:sz w:val="20"/>
          <w:szCs w:val="20"/>
        </w:rPr>
        <w:t xml:space="preserve"> legislatívou EU a SR.</w:t>
      </w:r>
    </w:p>
    <w:p w:rsidR="009379CF" w:rsidRPr="00816627" w:rsidRDefault="009379CF" w:rsidP="00737A26">
      <w:pPr>
        <w:widowControl w:val="0"/>
        <w:numPr>
          <w:ilvl w:val="1"/>
          <w:numId w:val="40"/>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bCs/>
          <w:sz w:val="20"/>
          <w:szCs w:val="20"/>
        </w:rPr>
        <w:t>Zmluvné strany sa dohodli</w:t>
      </w:r>
      <w:r w:rsidRPr="00816627">
        <w:rPr>
          <w:rFonts w:ascii="Tahoma" w:hAnsi="Tahoma" w:cs="Tahoma"/>
          <w:bCs/>
          <w:color w:val="auto"/>
          <w:sz w:val="20"/>
          <w:szCs w:val="20"/>
        </w:rPr>
        <w:t>, že Dodávateľ dodá k predmetu zmluvy všetky návody na obsluhu, programovanie, údržbu a zoznamy chybových hlásení v slovenskom jazyku a to v tlačenej forme.</w:t>
      </w:r>
    </w:p>
    <w:p w:rsidR="009379CF" w:rsidRPr="00816627" w:rsidRDefault="009379CF" w:rsidP="00737A26">
      <w:pPr>
        <w:widowControl w:val="0"/>
        <w:numPr>
          <w:ilvl w:val="1"/>
          <w:numId w:val="40"/>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Zmluvné strany sa dohodli, že po úspešnom ukončení preberacieho konania spíšu písomný záznam poverený zástupcovia zmluvných strán o ukončení preberacieho konania predmetu zmluvy. Úspešným ukončením preberacieho konania bude preukázanie dosiahnutia všetkých technických parametrov, ktoré sú v tejto zmluv</w:t>
      </w:r>
      <w:r w:rsidR="00191D3D" w:rsidRPr="00816627">
        <w:rPr>
          <w:rFonts w:ascii="Tahoma" w:hAnsi="Tahoma" w:cs="Tahoma"/>
          <w:color w:val="auto"/>
          <w:sz w:val="20"/>
          <w:szCs w:val="20"/>
        </w:rPr>
        <w:t>e</w:t>
      </w:r>
      <w:r w:rsidRPr="00816627">
        <w:rPr>
          <w:rFonts w:ascii="Tahoma" w:hAnsi="Tahoma" w:cs="Tahoma"/>
          <w:color w:val="auto"/>
          <w:sz w:val="20"/>
          <w:szCs w:val="20"/>
        </w:rPr>
        <w:t xml:space="preserve"> a v jej prílohách.</w:t>
      </w:r>
    </w:p>
    <w:p w:rsidR="009379CF" w:rsidRPr="00816627" w:rsidRDefault="009379CF" w:rsidP="00737A26">
      <w:pPr>
        <w:widowControl w:val="0"/>
        <w:numPr>
          <w:ilvl w:val="1"/>
          <w:numId w:val="40"/>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 xml:space="preserve">Objednávateľ zabezpečí vybudovanie základov, na ktoré Dodávateľ namontuje predmet zmluvy, ak to bude potrebné, a to v súlade s „Podrobnou špecifikáciou na zhotovenie základov“, ktoré Dodávateľ preukázateľné doručí Objednávateľovi do </w:t>
      </w:r>
      <w:r w:rsidR="00191D3D" w:rsidRPr="00816627">
        <w:rPr>
          <w:rFonts w:ascii="Tahoma" w:hAnsi="Tahoma" w:cs="Tahoma"/>
          <w:color w:val="auto"/>
          <w:sz w:val="20"/>
          <w:szCs w:val="20"/>
        </w:rPr>
        <w:t>10 pracovných dní od nadobudnutia</w:t>
      </w:r>
      <w:r w:rsidRPr="00816627">
        <w:rPr>
          <w:rFonts w:ascii="Tahoma" w:hAnsi="Tahoma" w:cs="Tahoma"/>
          <w:color w:val="auto"/>
          <w:sz w:val="20"/>
          <w:szCs w:val="20"/>
        </w:rPr>
        <w:t xml:space="preserve"> platnosti tejto zmluvy.</w:t>
      </w:r>
    </w:p>
    <w:p w:rsidR="009379CF" w:rsidRPr="00BD4235" w:rsidRDefault="009379CF" w:rsidP="00737A26">
      <w:pPr>
        <w:pStyle w:val="Zkladntext211"/>
        <w:widowControl w:val="0"/>
        <w:numPr>
          <w:ilvl w:val="1"/>
          <w:numId w:val="4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816627">
        <w:rPr>
          <w:rFonts w:ascii="Tahoma" w:hAnsi="Tahoma" w:cs="Tahoma"/>
          <w:sz w:val="20"/>
          <w:szCs w:val="20"/>
          <w:lang w:val="sk-SK"/>
        </w:rPr>
        <w:t xml:space="preserve">Nebezpečenstvo škody na predmete zmluvy, ako aj na veciach a materiáloch, potrebných na dodanie predmetu zmluvy </w:t>
      </w:r>
      <w:r w:rsidR="00191D3D" w:rsidRPr="00816627">
        <w:rPr>
          <w:rFonts w:ascii="Tahoma" w:hAnsi="Tahoma" w:cs="Tahoma"/>
          <w:sz w:val="20"/>
          <w:szCs w:val="20"/>
          <w:lang w:val="sk-SK"/>
        </w:rPr>
        <w:t xml:space="preserve">bude </w:t>
      </w:r>
      <w:r w:rsidRPr="00816627">
        <w:rPr>
          <w:rFonts w:ascii="Tahoma" w:hAnsi="Tahoma" w:cs="Tahoma"/>
          <w:sz w:val="20"/>
          <w:szCs w:val="20"/>
          <w:lang w:val="sk-SK"/>
        </w:rPr>
        <w:t>znášať Dodávateľ až do času písom</w:t>
      </w:r>
      <w:r w:rsidRPr="00BD4235">
        <w:rPr>
          <w:rFonts w:ascii="Tahoma" w:hAnsi="Tahoma" w:cs="Tahoma"/>
          <w:sz w:val="20"/>
          <w:szCs w:val="20"/>
          <w:lang w:val="sk-SK"/>
        </w:rPr>
        <w:t xml:space="preserve">ného  prevzatia predmetu zmluvy </w:t>
      </w:r>
      <w:r>
        <w:rPr>
          <w:rFonts w:ascii="Tahoma" w:hAnsi="Tahoma" w:cs="Tahoma"/>
          <w:sz w:val="20"/>
          <w:szCs w:val="20"/>
          <w:lang w:val="sk-SK"/>
        </w:rPr>
        <w:t>O</w:t>
      </w:r>
      <w:r w:rsidRPr="00BD4235">
        <w:rPr>
          <w:rFonts w:ascii="Tahoma" w:hAnsi="Tahoma" w:cs="Tahoma"/>
          <w:sz w:val="20"/>
          <w:szCs w:val="20"/>
          <w:lang w:val="sk-SK"/>
        </w:rPr>
        <w:t>bjednávateľom.</w:t>
      </w:r>
    </w:p>
    <w:p w:rsidR="009379CF" w:rsidRPr="00BC38FE" w:rsidRDefault="009379CF" w:rsidP="00737A26">
      <w:pPr>
        <w:pStyle w:val="Zkladntext211"/>
        <w:widowControl w:val="0"/>
        <w:numPr>
          <w:ilvl w:val="1"/>
          <w:numId w:val="4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9379CF" w:rsidRPr="00BC38FE" w:rsidRDefault="009379CF" w:rsidP="009379CF">
      <w:pPr>
        <w:pStyle w:val="Zarkazkladnhotextu21"/>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Záručná doba a zodpovednosť za vady predmetu zmluvy</w:t>
      </w:r>
    </w:p>
    <w:p w:rsidR="009379CF" w:rsidRPr="00BC38FE" w:rsidRDefault="009379CF" w:rsidP="00737A26">
      <w:pPr>
        <w:pStyle w:val="Zkladntext211"/>
        <w:widowControl w:val="0"/>
        <w:numPr>
          <w:ilvl w:val="0"/>
          <w:numId w:val="41"/>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Dodávateľ zodpovedá za to, že predmet zmluvy je v súlade s podmienkami tejto zmluvy a že počas celej záručnej doby bude mať vlastnosti, dohodnuté v tejto zmluve.</w:t>
      </w:r>
    </w:p>
    <w:p w:rsidR="009379CF" w:rsidRPr="00BC38FE" w:rsidRDefault="009379CF" w:rsidP="00737A26">
      <w:pPr>
        <w:pStyle w:val="Zkladntext211"/>
        <w:widowControl w:val="0"/>
        <w:numPr>
          <w:ilvl w:val="0"/>
          <w:numId w:val="41"/>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 xml:space="preserve">Záruka sa vzťahuje na predmet zmluvy za predpokladu riadnej starostlivosti a údržby predmetu zmluvy </w:t>
      </w:r>
      <w:r>
        <w:rPr>
          <w:rFonts w:ascii="Tahoma" w:hAnsi="Tahoma" w:cs="Tahoma"/>
          <w:sz w:val="20"/>
          <w:szCs w:val="20"/>
          <w:lang w:val="sk-SK"/>
        </w:rPr>
        <w:t>O</w:t>
      </w:r>
      <w:r w:rsidRPr="00BC38FE">
        <w:rPr>
          <w:rFonts w:ascii="Tahoma" w:hAnsi="Tahoma" w:cs="Tahoma"/>
          <w:sz w:val="20"/>
          <w:szCs w:val="20"/>
          <w:lang w:val="sk-SK"/>
        </w:rPr>
        <w:t>bjednávateľom. Záruka sa nevzťahuje na prípady násilného poškodenia predmetu zmluvy, resp. poškodenia živelnou pohromou.</w:t>
      </w:r>
    </w:p>
    <w:p w:rsidR="009379CF" w:rsidRPr="00BC38FE" w:rsidRDefault="00191D3D" w:rsidP="00737A26">
      <w:pPr>
        <w:pStyle w:val="Zkladntext211"/>
        <w:widowControl w:val="0"/>
        <w:numPr>
          <w:ilvl w:val="0"/>
          <w:numId w:val="41"/>
        </w:numPr>
        <w:tabs>
          <w:tab w:val="clear" w:pos="2160"/>
          <w:tab w:val="left" w:pos="-6237"/>
        </w:tabs>
        <w:suppressAutoHyphens/>
        <w:overflowPunct/>
        <w:autoSpaceDE/>
        <w:adjustRightInd/>
        <w:spacing w:after="240" w:line="240" w:lineRule="auto"/>
        <w:ind w:left="426" w:right="0"/>
        <w:rPr>
          <w:rFonts w:ascii="Tahoma" w:hAnsi="Tahoma" w:cs="Tahoma"/>
          <w:sz w:val="20"/>
          <w:szCs w:val="20"/>
          <w:lang w:val="sk-SK"/>
        </w:rPr>
      </w:pPr>
      <w:r>
        <w:rPr>
          <w:rFonts w:ascii="Tahoma" w:hAnsi="Tahoma" w:cs="Tahoma"/>
          <w:sz w:val="20"/>
          <w:szCs w:val="20"/>
          <w:lang w:val="sk-SK"/>
        </w:rPr>
        <w:t>Záručná doba</w:t>
      </w:r>
      <w:r w:rsidR="009379CF" w:rsidRPr="00BC38FE">
        <w:rPr>
          <w:rFonts w:ascii="Tahoma" w:hAnsi="Tahoma" w:cs="Tahoma"/>
          <w:sz w:val="20"/>
          <w:szCs w:val="20"/>
          <w:lang w:val="sk-SK"/>
        </w:rPr>
        <w:t xml:space="preserve"> na predmet </w:t>
      </w:r>
      <w:r w:rsidR="009379CF" w:rsidRPr="00B747C8">
        <w:rPr>
          <w:rFonts w:ascii="Tahoma" w:hAnsi="Tahoma" w:cs="Tahoma"/>
          <w:sz w:val="20"/>
          <w:szCs w:val="20"/>
          <w:lang w:val="sk-SK"/>
        </w:rPr>
        <w:t xml:space="preserve">zmluvy je 24 mesiacov od </w:t>
      </w:r>
      <w:r w:rsidR="009379CF">
        <w:rPr>
          <w:rFonts w:ascii="Tahoma" w:hAnsi="Tahoma" w:cs="Tahoma"/>
          <w:sz w:val="20"/>
          <w:szCs w:val="20"/>
          <w:lang w:val="sk-SK"/>
        </w:rPr>
        <w:t>ukončenia preberacieho konania.</w:t>
      </w:r>
    </w:p>
    <w:p w:rsidR="009379CF" w:rsidRPr="00BC38FE" w:rsidRDefault="009379CF" w:rsidP="00737A26">
      <w:pPr>
        <w:pStyle w:val="Zkladntext211"/>
        <w:widowControl w:val="0"/>
        <w:numPr>
          <w:ilvl w:val="0"/>
          <w:numId w:val="41"/>
        </w:numPr>
        <w:tabs>
          <w:tab w:val="clear" w:pos="2160"/>
          <w:tab w:val="left" w:pos="-6237"/>
        </w:tabs>
        <w:suppressAutoHyphens/>
        <w:overflowPunct/>
        <w:autoSpaceDE/>
        <w:adjustRightInd/>
        <w:spacing w:line="240" w:lineRule="auto"/>
        <w:ind w:left="426" w:right="0"/>
        <w:rPr>
          <w:rFonts w:ascii="Tahoma" w:hAnsi="Tahoma" w:cs="Tahoma"/>
          <w:sz w:val="20"/>
          <w:szCs w:val="20"/>
          <w:lang w:val="sk-SK"/>
        </w:rPr>
      </w:pPr>
      <w:r w:rsidRPr="00BC38FE">
        <w:rPr>
          <w:rFonts w:ascii="Tahoma" w:hAnsi="Tahoma" w:cs="Tahoma"/>
          <w:sz w:val="20"/>
          <w:szCs w:val="20"/>
          <w:lang w:val="sk-SK"/>
        </w:rPr>
        <w:t>Zmluvné strany sa dohodli, že počas záručnej doby bude :</w:t>
      </w:r>
    </w:p>
    <w:p w:rsidR="009379CF" w:rsidRPr="00203F18" w:rsidRDefault="009379CF" w:rsidP="009379CF">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 xml:space="preserve">odstránenie reklamovanej vady bezplatne v mieste umiestenia predmetu zmluvy a </w:t>
      </w:r>
    </w:p>
    <w:p w:rsidR="009379CF" w:rsidRPr="00203F18" w:rsidRDefault="009379CF" w:rsidP="009379CF">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reakciu Dodávateľa na reklamovanú vadu do 12 hodín od jej nahlásenia Dodávateľovi a </w:t>
      </w:r>
    </w:p>
    <w:p w:rsidR="009379CF" w:rsidRPr="00203F18" w:rsidRDefault="009379CF" w:rsidP="009379CF">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 xml:space="preserve">nástup na odstránenie reklamovanej vady najneskôr do 24 hodín od jej nahlásenia Dodávateľovi a </w:t>
      </w:r>
    </w:p>
    <w:p w:rsidR="009379CF" w:rsidRPr="00203F18" w:rsidRDefault="009379CF" w:rsidP="009379CF">
      <w:pPr>
        <w:pStyle w:val="Zkladntext3"/>
        <w:numPr>
          <w:ilvl w:val="0"/>
          <w:numId w:val="12"/>
        </w:numPr>
        <w:ind w:left="567" w:hanging="141"/>
        <w:jc w:val="both"/>
        <w:rPr>
          <w:rFonts w:ascii="Tahoma" w:hAnsi="Tahoma" w:cs="Tahoma"/>
          <w:color w:val="auto"/>
          <w:sz w:val="20"/>
        </w:rPr>
      </w:pPr>
      <w:r w:rsidRPr="00203F18">
        <w:rPr>
          <w:rFonts w:ascii="Tahoma" w:hAnsi="Tahoma" w:cs="Tahoma"/>
          <w:color w:val="auto"/>
          <w:sz w:val="20"/>
        </w:rPr>
        <w:t>odstránenie reklamovanej vady najneskôr do 48 hodín od jej nahlásenia Dodávateľovi  a</w:t>
      </w:r>
    </w:p>
    <w:p w:rsidR="009379CF" w:rsidRPr="00203F18" w:rsidRDefault="009379CF" w:rsidP="009379CF">
      <w:pPr>
        <w:pStyle w:val="Zkladntext3"/>
        <w:numPr>
          <w:ilvl w:val="0"/>
          <w:numId w:val="12"/>
        </w:numPr>
        <w:spacing w:after="240"/>
        <w:ind w:left="567" w:hanging="142"/>
        <w:contextualSpacing/>
        <w:jc w:val="both"/>
        <w:rPr>
          <w:rFonts w:ascii="Tahoma" w:hAnsi="Tahoma" w:cs="Tahoma"/>
          <w:color w:val="auto"/>
          <w:sz w:val="20"/>
        </w:rPr>
      </w:pPr>
      <w:r w:rsidRPr="00203F18">
        <w:rPr>
          <w:rFonts w:ascii="Tahoma" w:hAnsi="Tahoma" w:cs="Tahoma"/>
          <w:color w:val="auto"/>
          <w:sz w:val="20"/>
        </w:rPr>
        <w:t>dodávku náhradných dielov a spotrebného materiálu nevyhnutného na zabezpečenie riadnej prevádzky predmetu zmluvy do 48 hodín od nahlásenia objednávky Dodávateľovi.</w:t>
      </w:r>
    </w:p>
    <w:p w:rsidR="009379CF" w:rsidRPr="00BC38FE" w:rsidRDefault="009379CF" w:rsidP="00737A26">
      <w:pPr>
        <w:pStyle w:val="Zkladntext211"/>
        <w:widowControl w:val="0"/>
        <w:numPr>
          <w:ilvl w:val="0"/>
          <w:numId w:val="41"/>
        </w:numPr>
        <w:tabs>
          <w:tab w:val="clear" w:pos="2160"/>
          <w:tab w:val="num" w:pos="-6521"/>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Objednávateľ umožn</w:t>
      </w:r>
      <w:r w:rsidR="00202484">
        <w:rPr>
          <w:rFonts w:ascii="Tahoma" w:hAnsi="Tahoma" w:cs="Tahoma"/>
          <w:sz w:val="20"/>
          <w:szCs w:val="20"/>
          <w:lang w:val="sk-SK"/>
        </w:rPr>
        <w:t>í</w:t>
      </w:r>
      <w:r w:rsidRPr="00BC38FE">
        <w:rPr>
          <w:rFonts w:ascii="Tahoma" w:hAnsi="Tahoma" w:cs="Tahoma"/>
          <w:sz w:val="20"/>
          <w:szCs w:val="20"/>
          <w:lang w:val="sk-SK"/>
        </w:rPr>
        <w:t xml:space="preserve"> </w:t>
      </w:r>
      <w:r>
        <w:rPr>
          <w:rFonts w:ascii="Tahoma" w:hAnsi="Tahoma" w:cs="Tahoma"/>
          <w:sz w:val="20"/>
          <w:szCs w:val="20"/>
          <w:lang w:val="sk-SK"/>
        </w:rPr>
        <w:t>D</w:t>
      </w:r>
      <w:r w:rsidRPr="00BC38FE">
        <w:rPr>
          <w:rFonts w:ascii="Tahoma" w:hAnsi="Tahoma" w:cs="Tahoma"/>
          <w:sz w:val="20"/>
          <w:szCs w:val="20"/>
          <w:lang w:val="sk-SK"/>
        </w:rPr>
        <w:t>odávateľovi prístup do priestorov, kde sa budú vady počas záručnej doby odstraňovať.</w:t>
      </w:r>
    </w:p>
    <w:p w:rsidR="009379CF" w:rsidRPr="00BC38FE" w:rsidRDefault="009379CF" w:rsidP="00737A26">
      <w:pPr>
        <w:pStyle w:val="Zkladntext211"/>
        <w:widowControl w:val="0"/>
        <w:numPr>
          <w:ilvl w:val="0"/>
          <w:numId w:val="41"/>
        </w:numPr>
        <w:tabs>
          <w:tab w:val="clear" w:pos="2160"/>
          <w:tab w:val="num" w:pos="-6521"/>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 xml:space="preserve">Objednávateľ má právo zabezpečiť odstránenie </w:t>
      </w:r>
      <w:r w:rsidRPr="00B747C8">
        <w:rPr>
          <w:rFonts w:ascii="Tahoma" w:hAnsi="Tahoma" w:cs="Tahoma"/>
          <w:sz w:val="20"/>
          <w:szCs w:val="20"/>
          <w:lang w:val="sk-SK"/>
        </w:rPr>
        <w:t xml:space="preserve">vád inou organizáciou na náklady </w:t>
      </w:r>
      <w:r>
        <w:rPr>
          <w:rFonts w:ascii="Tahoma" w:hAnsi="Tahoma" w:cs="Tahoma"/>
          <w:sz w:val="20"/>
          <w:szCs w:val="20"/>
          <w:lang w:val="sk-SK"/>
        </w:rPr>
        <w:t>D</w:t>
      </w:r>
      <w:r w:rsidRPr="00BC38FE">
        <w:rPr>
          <w:rFonts w:ascii="Tahoma" w:hAnsi="Tahoma" w:cs="Tahoma"/>
          <w:sz w:val="20"/>
          <w:szCs w:val="20"/>
          <w:lang w:val="sk-SK"/>
        </w:rPr>
        <w:t xml:space="preserve">odávateľa len v prípade vzájomnej dohody s </w:t>
      </w:r>
      <w:r>
        <w:rPr>
          <w:rFonts w:ascii="Tahoma" w:hAnsi="Tahoma" w:cs="Tahoma"/>
          <w:sz w:val="20"/>
          <w:szCs w:val="20"/>
          <w:lang w:val="sk-SK"/>
        </w:rPr>
        <w:t>D</w:t>
      </w:r>
      <w:r w:rsidRPr="00BC38FE">
        <w:rPr>
          <w:rFonts w:ascii="Tahoma" w:hAnsi="Tahoma" w:cs="Tahoma"/>
          <w:sz w:val="20"/>
          <w:szCs w:val="20"/>
          <w:lang w:val="sk-SK"/>
        </w:rPr>
        <w:t xml:space="preserve">odávateľom, alebo ak </w:t>
      </w:r>
      <w:r>
        <w:rPr>
          <w:rFonts w:ascii="Tahoma" w:hAnsi="Tahoma" w:cs="Tahoma"/>
          <w:sz w:val="20"/>
          <w:szCs w:val="20"/>
          <w:lang w:val="sk-SK"/>
        </w:rPr>
        <w:t>D</w:t>
      </w:r>
      <w:r w:rsidRPr="00BC38FE">
        <w:rPr>
          <w:rFonts w:ascii="Tahoma" w:hAnsi="Tahoma" w:cs="Tahoma"/>
          <w:sz w:val="20"/>
          <w:szCs w:val="20"/>
          <w:lang w:val="sk-SK"/>
        </w:rPr>
        <w:t>odávateľ v dohodnutom termíne vady neodstráni.</w:t>
      </w:r>
    </w:p>
    <w:p w:rsidR="00203F18" w:rsidRDefault="00203F18" w:rsidP="009379CF">
      <w:pPr>
        <w:pStyle w:val="Zarkazkladnhotextu21"/>
        <w:ind w:firstLine="0"/>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Zmluvné pokuty a úroky z omeškania</w:t>
      </w:r>
    </w:p>
    <w:p w:rsidR="009379CF" w:rsidRPr="00BC38FE" w:rsidRDefault="009379CF" w:rsidP="00737A26">
      <w:pPr>
        <w:pStyle w:val="Zkladntext211"/>
        <w:widowControl w:val="0"/>
        <w:numPr>
          <w:ilvl w:val="0"/>
          <w:numId w:val="42"/>
        </w:numPr>
        <w:tabs>
          <w:tab w:val="clear" w:pos="1694"/>
          <w:tab w:val="num" w:pos="-6521"/>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plnením predmetu zmluvy v dohodnutom termíne, si môže </w:t>
      </w:r>
      <w:r>
        <w:rPr>
          <w:rFonts w:ascii="Tahoma" w:hAnsi="Tahoma" w:cs="Tahoma"/>
          <w:sz w:val="20"/>
          <w:szCs w:val="20"/>
          <w:lang w:val="sk-SK"/>
        </w:rPr>
        <w:t>O</w:t>
      </w:r>
      <w:r w:rsidRPr="00BC38FE">
        <w:rPr>
          <w:rFonts w:ascii="Tahoma" w:hAnsi="Tahoma" w:cs="Tahoma"/>
          <w:sz w:val="20"/>
          <w:szCs w:val="20"/>
          <w:lang w:val="sk-SK"/>
        </w:rPr>
        <w:t xml:space="preserve">bjednávateľ uplatniť nárok na zmluvnú pokutu vo výške 0,05 % z ceny predmetu zmluvy  za každý deň omeškania. </w:t>
      </w:r>
    </w:p>
    <w:p w:rsidR="009379CF" w:rsidRPr="00BC38FE" w:rsidRDefault="009379CF" w:rsidP="00737A26">
      <w:pPr>
        <w:pStyle w:val="Zkladntext211"/>
        <w:widowControl w:val="0"/>
        <w:numPr>
          <w:ilvl w:val="0"/>
          <w:numId w:val="42"/>
        </w:numPr>
        <w:tabs>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odstránením prípadných vád a nedorobkov zistených pri prevzatí predmetu zmluvy a vád zistených počas záručnej doby, </w:t>
      </w:r>
      <w:r>
        <w:rPr>
          <w:rFonts w:ascii="Tahoma" w:hAnsi="Tahoma" w:cs="Tahoma"/>
          <w:sz w:val="20"/>
          <w:szCs w:val="20"/>
          <w:lang w:val="sk-SK"/>
        </w:rPr>
        <w:t>O</w:t>
      </w:r>
      <w:r w:rsidRPr="00BC38FE">
        <w:rPr>
          <w:rFonts w:ascii="Tahoma" w:hAnsi="Tahoma" w:cs="Tahoma"/>
          <w:sz w:val="20"/>
          <w:szCs w:val="20"/>
          <w:lang w:val="sk-SK"/>
        </w:rPr>
        <w:t>bjednávateľ si môže uplatniť zmluvnú pokutu vo výške 0,05 % z ceny predmetu zmluvy za každý deň omeškania.</w:t>
      </w:r>
    </w:p>
    <w:p w:rsidR="009379CF" w:rsidRPr="00BC38FE" w:rsidRDefault="009379CF" w:rsidP="00737A26">
      <w:pPr>
        <w:pStyle w:val="Zkladntext211"/>
        <w:widowControl w:val="0"/>
        <w:numPr>
          <w:ilvl w:val="0"/>
          <w:numId w:val="42"/>
        </w:numPr>
        <w:tabs>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O</w:t>
      </w:r>
      <w:r w:rsidRPr="00BC38FE">
        <w:rPr>
          <w:rFonts w:ascii="Tahoma" w:hAnsi="Tahoma" w:cs="Tahoma"/>
          <w:sz w:val="20"/>
          <w:szCs w:val="20"/>
          <w:lang w:val="sk-SK"/>
        </w:rPr>
        <w:t xml:space="preserve">bjednávateľa s úhradou faktúry v dohodnutej lehote, si </w:t>
      </w:r>
      <w:r>
        <w:rPr>
          <w:rFonts w:ascii="Tahoma" w:hAnsi="Tahoma" w:cs="Tahoma"/>
          <w:sz w:val="20"/>
          <w:szCs w:val="20"/>
          <w:lang w:val="sk-SK"/>
        </w:rPr>
        <w:t>D</w:t>
      </w:r>
      <w:r w:rsidRPr="00BC38FE">
        <w:rPr>
          <w:rFonts w:ascii="Tahoma" w:hAnsi="Tahoma" w:cs="Tahoma"/>
          <w:sz w:val="20"/>
          <w:szCs w:val="20"/>
          <w:lang w:val="sk-SK"/>
        </w:rPr>
        <w:t xml:space="preserve">odávateľ môže uplatniť </w:t>
      </w:r>
      <w:r w:rsidRPr="00BC38FE">
        <w:rPr>
          <w:rFonts w:ascii="Tahoma" w:hAnsi="Tahoma" w:cs="Tahoma"/>
          <w:sz w:val="20"/>
          <w:szCs w:val="20"/>
          <w:lang w:val="sk-SK"/>
        </w:rPr>
        <w:lastRenderedPageBreak/>
        <w:t xml:space="preserve">úrok z omeškania vo výške 0,05 % z dlžnej sumy za každý deň omeškania. </w:t>
      </w:r>
    </w:p>
    <w:p w:rsidR="009379CF" w:rsidRPr="00BC38FE" w:rsidRDefault="009379CF" w:rsidP="00737A26">
      <w:pPr>
        <w:pStyle w:val="Zkladntext211"/>
        <w:widowControl w:val="0"/>
        <w:numPr>
          <w:ilvl w:val="0"/>
          <w:numId w:val="42"/>
        </w:numPr>
        <w:tabs>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Uhradením zmluvnej pokuty </w:t>
      </w:r>
      <w:r>
        <w:rPr>
          <w:rFonts w:ascii="Tahoma" w:hAnsi="Tahoma" w:cs="Tahoma"/>
          <w:sz w:val="20"/>
          <w:szCs w:val="20"/>
          <w:lang w:val="sk-SK"/>
        </w:rPr>
        <w:t>D</w:t>
      </w:r>
      <w:r w:rsidRPr="00BC38FE">
        <w:rPr>
          <w:rFonts w:ascii="Tahoma" w:hAnsi="Tahoma" w:cs="Tahoma"/>
          <w:sz w:val="20"/>
          <w:szCs w:val="20"/>
          <w:lang w:val="sk-SK"/>
        </w:rPr>
        <w:t xml:space="preserve">odávateľom, nezanikne nárok </w:t>
      </w:r>
      <w:r>
        <w:rPr>
          <w:rFonts w:ascii="Tahoma" w:hAnsi="Tahoma" w:cs="Tahoma"/>
          <w:sz w:val="20"/>
          <w:szCs w:val="20"/>
          <w:lang w:val="sk-SK"/>
        </w:rPr>
        <w:t>O</w:t>
      </w:r>
      <w:r w:rsidRPr="00BC38FE">
        <w:rPr>
          <w:rFonts w:ascii="Tahoma" w:hAnsi="Tahoma" w:cs="Tahoma"/>
          <w:sz w:val="20"/>
          <w:szCs w:val="20"/>
          <w:lang w:val="sk-SK"/>
        </w:rPr>
        <w:t>bjednávateľa na náhradu škody, ktorá prevyšuje výšku zmluvnej pokuty.</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IX</w:t>
      </w:r>
    </w:p>
    <w:p w:rsidR="009379CF"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Osobitné ustanovenia</w:t>
      </w:r>
    </w:p>
    <w:p w:rsidR="009379CF" w:rsidRPr="00BC38FE" w:rsidRDefault="009379CF" w:rsidP="00737A26">
      <w:pPr>
        <w:pStyle w:val="Zkladntext211"/>
        <w:widowControl w:val="0"/>
        <w:numPr>
          <w:ilvl w:val="0"/>
          <w:numId w:val="43"/>
        </w:numPr>
        <w:tabs>
          <w:tab w:val="clear" w:pos="1694"/>
          <w:tab w:val="num" w:pos="-6663"/>
        </w:tabs>
        <w:suppressAutoHyphens/>
        <w:overflowPunct/>
        <w:autoSpaceDE/>
        <w:autoSpaceDN/>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zaväzujú ihneď písomne oznámiť druhej strane závažné skutočnosti, ktoré nastali po podpise zmluvy a súvisia s predmetom zmluvy.</w:t>
      </w:r>
    </w:p>
    <w:p w:rsidR="009379CF" w:rsidRPr="00B747C8" w:rsidRDefault="009379CF" w:rsidP="00737A26">
      <w:pPr>
        <w:pStyle w:val="Zkladntext211"/>
        <w:widowControl w:val="0"/>
        <w:numPr>
          <w:ilvl w:val="0"/>
          <w:numId w:val="43"/>
        </w:numPr>
        <w:suppressAutoHyphens/>
        <w:overflowPunct/>
        <w:autoSpaceDE/>
        <w:autoSpaceDN/>
        <w:adjustRightInd/>
        <w:spacing w:after="240" w:line="240" w:lineRule="auto"/>
        <w:ind w:left="426" w:right="0" w:hanging="426"/>
        <w:rPr>
          <w:rFonts w:ascii="Tahoma" w:hAnsi="Tahoma" w:cs="Tahoma"/>
          <w:sz w:val="20"/>
          <w:szCs w:val="20"/>
          <w:lang w:val="sk-SK"/>
        </w:rPr>
      </w:pPr>
      <w:r w:rsidRPr="00B747C8">
        <w:rPr>
          <w:rFonts w:ascii="Tahoma" w:hAnsi="Tahoma" w:cs="Tahoma"/>
          <w:sz w:val="20"/>
          <w:szCs w:val="20"/>
          <w:lang w:val="sk-SK"/>
        </w:rPr>
        <w:t xml:space="preserve">Zmluvné strany sa dohodli, </w:t>
      </w:r>
      <w:r w:rsidR="00202484">
        <w:rPr>
          <w:rFonts w:ascii="Tahoma" w:hAnsi="Tahoma" w:cs="Tahoma"/>
          <w:sz w:val="20"/>
          <w:szCs w:val="20"/>
          <w:lang w:val="sk-SK"/>
        </w:rPr>
        <w:t xml:space="preserve">že </w:t>
      </w:r>
      <w:r w:rsidRPr="00B747C8">
        <w:rPr>
          <w:rFonts w:ascii="Tahoma" w:hAnsi="Tahoma" w:cs="Tahoma"/>
          <w:sz w:val="20"/>
          <w:szCs w:val="20"/>
          <w:lang w:val="sk-SK"/>
        </w:rPr>
        <w:t>ak predmet zmluvy nebude spĺňať čo i le</w:t>
      </w:r>
      <w:r w:rsidR="00202484">
        <w:rPr>
          <w:rFonts w:ascii="Tahoma" w:hAnsi="Tahoma" w:cs="Tahoma"/>
          <w:sz w:val="20"/>
          <w:szCs w:val="20"/>
          <w:lang w:val="sk-SK"/>
        </w:rPr>
        <w:t>n</w:t>
      </w:r>
      <w:r w:rsidRPr="00B747C8">
        <w:rPr>
          <w:rFonts w:ascii="Tahoma" w:hAnsi="Tahoma" w:cs="Tahoma"/>
          <w:sz w:val="20"/>
          <w:szCs w:val="20"/>
          <w:lang w:val="sk-SK"/>
        </w:rPr>
        <w:t xml:space="preserve"> jeden z technických parametrov uvedených v </w:t>
      </w:r>
      <w:r w:rsidRPr="00B747C8">
        <w:rPr>
          <w:rFonts w:ascii="Tahoma" w:hAnsi="Tahoma" w:cs="Tahoma"/>
          <w:b/>
          <w:sz w:val="20"/>
          <w:szCs w:val="20"/>
          <w:lang w:val="sk-SK"/>
        </w:rPr>
        <w:t xml:space="preserve">Prílohe č. 1 </w:t>
      </w:r>
      <w:r w:rsidRPr="00B747C8">
        <w:rPr>
          <w:rFonts w:ascii="Tahoma" w:hAnsi="Tahoma" w:cs="Tahoma"/>
          <w:sz w:val="20"/>
          <w:szCs w:val="20"/>
          <w:lang w:val="sk-SK"/>
        </w:rPr>
        <w:t xml:space="preserve">tejto zmluvy, objednávateľ nepreberie predmet zmluvy ako celok. </w:t>
      </w:r>
    </w:p>
    <w:p w:rsidR="009379CF" w:rsidRPr="000346DF" w:rsidRDefault="009379CF" w:rsidP="00737A26">
      <w:pPr>
        <w:pStyle w:val="Zkladntext211"/>
        <w:widowControl w:val="0"/>
        <w:numPr>
          <w:ilvl w:val="0"/>
          <w:numId w:val="43"/>
        </w:numPr>
        <w:suppressAutoHyphens/>
        <w:overflowPunct/>
        <w:autoSpaceDE/>
        <w:autoSpaceDN/>
        <w:adjustRightInd/>
        <w:spacing w:after="240" w:line="240" w:lineRule="auto"/>
        <w:ind w:left="426" w:right="0" w:hanging="426"/>
        <w:rPr>
          <w:rFonts w:ascii="Tahoma" w:hAnsi="Tahoma" w:cs="Tahoma"/>
          <w:sz w:val="20"/>
          <w:szCs w:val="20"/>
          <w:lang w:val="sk-SK"/>
        </w:rPr>
      </w:pPr>
      <w:r w:rsidRPr="000346DF">
        <w:rPr>
          <w:rFonts w:ascii="Tahoma" w:hAnsi="Tahoma" w:cs="Tahoma"/>
          <w:sz w:val="20"/>
          <w:szCs w:val="20"/>
          <w:lang w:val="sk-SK"/>
        </w:rPr>
        <w:t>Dispozičné právo na predmet zmluvy prechádza na Objednávateľa dňom podpisu Záznamu o ukončení preberacieho konania predmetu zmluvy. Vlastnícke právo k predmetu zmluvy prechádza na Objednávateľa dňom zaplatenia celej kúpnej ceny za predmet zmluvy na účet Dodávateľa.</w:t>
      </w:r>
    </w:p>
    <w:p w:rsidR="009379CF" w:rsidRPr="00816627" w:rsidRDefault="009379CF" w:rsidP="00737A26">
      <w:pPr>
        <w:pStyle w:val="Zkladntext211"/>
        <w:widowControl w:val="0"/>
        <w:numPr>
          <w:ilvl w:val="0"/>
          <w:numId w:val="43"/>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Zmluvné strany sa dohodli, že Dodávateľ nie je oprávnený vznášať na Objednávateľa žiadne požiadavky pred preukázateľným doručením Výzvy Objednávateľa na dodanie predmetu zmluvy Dodávateľovi. Zmluvné strany sa dohodli, že Dodávateľ nesmie požadovať žiadne finančné požiadavky od Objednávateľa pred preukázateľným doručením Výzvy Objednávateľa na dodanie predmetu zmluvy Dodávateľovi. V prípade, že Dodávateľovi vznikli náklady súvisiace s predmetom zmluvy pred preukázateľným doručením Výzvy Objednávateľa na dodanie predmetu zmluvy Dodávateľovi tieto náklady nesmie preniesť do ceny predmetu zmluvy a ani inak požadovať ich úhradu po Objednávateľovi.</w:t>
      </w:r>
    </w:p>
    <w:p w:rsidR="009379CF" w:rsidRPr="00816627" w:rsidRDefault="009379CF" w:rsidP="00737A26">
      <w:pPr>
        <w:pStyle w:val="Zkladntext211"/>
        <w:widowControl w:val="0"/>
        <w:numPr>
          <w:ilvl w:val="0"/>
          <w:numId w:val="43"/>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 xml:space="preserve">V prípade vzniku škody porušením povinností vyplývajúcich zo zmluvy budú zmluvné strany postupovať v súlade s príslušnými ustanoveniami Obchodného zákonníka. </w:t>
      </w:r>
    </w:p>
    <w:p w:rsidR="00203F18" w:rsidRPr="00BC38FE" w:rsidRDefault="00203F18" w:rsidP="00737A26">
      <w:pPr>
        <w:pStyle w:val="Zkladntext211"/>
        <w:widowControl w:val="0"/>
        <w:numPr>
          <w:ilvl w:val="0"/>
          <w:numId w:val="43"/>
        </w:numPr>
        <w:suppressAutoHyphens/>
        <w:overflowPunct/>
        <w:autoSpaceDE/>
        <w:autoSpaceDN/>
        <w:adjustRightInd/>
        <w:spacing w:after="240" w:line="240" w:lineRule="auto"/>
        <w:ind w:left="426" w:right="0" w:hanging="426"/>
        <w:rPr>
          <w:rFonts w:ascii="Tahoma" w:hAnsi="Tahoma" w:cs="Tahoma"/>
          <w:sz w:val="20"/>
          <w:szCs w:val="20"/>
          <w:lang w:val="sk-SK"/>
        </w:rPr>
      </w:pPr>
      <w:r w:rsidRPr="00203F18">
        <w:rPr>
          <w:rFonts w:ascii="Tahoma" w:hAnsi="Tahoma" w:cs="Tahoma"/>
          <w:sz w:val="20"/>
          <w:szCs w:val="20"/>
          <w:lang w:val="sk-SK"/>
        </w:rPr>
        <w:t xml:space="preserve">Zmluvné strany sa dohodli, že Dodávateľ zabezpečí dodanie </w:t>
      </w:r>
      <w:r w:rsidRPr="00203F18">
        <w:rPr>
          <w:rFonts w:ascii="Tahoma" w:hAnsi="Tahoma" w:cs="Tahoma"/>
          <w:sz w:val="20"/>
          <w:lang w:val="sk-SK"/>
        </w:rPr>
        <w:t xml:space="preserve">náhradných dielov na predmet zmluvy </w:t>
      </w:r>
      <w:r>
        <w:rPr>
          <w:rFonts w:ascii="Tahoma" w:hAnsi="Tahoma" w:cs="Tahoma"/>
          <w:sz w:val="20"/>
          <w:lang w:val="sk-SK"/>
        </w:rPr>
        <w:t xml:space="preserve">minimálne po dobu </w:t>
      </w:r>
      <w:r w:rsidRPr="00203F18">
        <w:rPr>
          <w:rFonts w:ascii="Tahoma" w:hAnsi="Tahoma" w:cs="Tahoma"/>
          <w:sz w:val="20"/>
          <w:lang w:val="sk-SK"/>
        </w:rPr>
        <w:t>10 rokov od ukončenia záručnej doby.</w:t>
      </w:r>
    </w:p>
    <w:p w:rsidR="009379CF" w:rsidRPr="00BC38FE" w:rsidRDefault="009379CF" w:rsidP="00737A26">
      <w:pPr>
        <w:pStyle w:val="Zkladntext211"/>
        <w:widowControl w:val="0"/>
        <w:numPr>
          <w:ilvl w:val="0"/>
          <w:numId w:val="43"/>
        </w:numPr>
        <w:tabs>
          <w:tab w:val="left" w:pos="-6237"/>
        </w:tabs>
        <w:suppressAutoHyphens/>
        <w:overflowPunct/>
        <w:autoSpaceDE/>
        <w:autoSpaceDN/>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určuje nasledovných subdodávateľov, ktorých bude využívať pri plnení tejto zmluvy:</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Obchodné meno: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Sídlo/ miesto podnikania:</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IČO: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Osoba oprávnená konať za subdodávateľa v rozsahu meno, priezvisko, adresa pobytu a dátum narodenia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203F18" w:rsidRDefault="009379CF" w:rsidP="00737A26">
      <w:pPr>
        <w:pStyle w:val="Zkladntext211"/>
        <w:widowControl w:val="0"/>
        <w:numPr>
          <w:ilvl w:val="0"/>
          <w:numId w:val="43"/>
        </w:numPr>
        <w:tabs>
          <w:tab w:val="left" w:pos="-6237"/>
        </w:tabs>
        <w:suppressAutoHyphens/>
        <w:overflowPunct/>
        <w:autoSpaceDE/>
        <w:adjustRightInd/>
        <w:spacing w:line="240" w:lineRule="auto"/>
        <w:ind w:left="426" w:right="0"/>
        <w:rPr>
          <w:rFonts w:ascii="Tahoma" w:hAnsi="Tahoma" w:cs="Tahoma"/>
          <w:sz w:val="20"/>
          <w:szCs w:val="20"/>
          <w:lang w:val="sk-SK"/>
        </w:rPr>
      </w:pPr>
      <w:r w:rsidRPr="00BC38FE">
        <w:rPr>
          <w:rFonts w:ascii="Tahoma" w:hAnsi="Tahoma" w:cs="Tahoma"/>
          <w:sz w:val="20"/>
          <w:szCs w:val="20"/>
          <w:lang w:val="sk-SK"/>
        </w:rPr>
        <w:t xml:space="preserve">Dodávateľ </w:t>
      </w:r>
      <w:r w:rsidRPr="00203F18">
        <w:rPr>
          <w:rFonts w:ascii="Tahoma" w:hAnsi="Tahoma" w:cs="Tahoma"/>
          <w:sz w:val="20"/>
          <w:szCs w:val="20"/>
          <w:lang w:val="sk-SK"/>
        </w:rPr>
        <w:t xml:space="preserve">zaviazaný z tejto zmluvy je povinný počas jej platnosti oznamovať objednávateľovi akúkoľvek zmenu údajov v rozsahu uvedenom v ods. </w:t>
      </w:r>
      <w:r w:rsidR="00203F18" w:rsidRPr="00203F18">
        <w:rPr>
          <w:rFonts w:ascii="Tahoma" w:hAnsi="Tahoma" w:cs="Tahoma"/>
          <w:sz w:val="20"/>
          <w:szCs w:val="20"/>
          <w:lang w:val="sk-SK"/>
        </w:rPr>
        <w:t>7</w:t>
      </w:r>
      <w:r w:rsidRPr="00203F18">
        <w:rPr>
          <w:rFonts w:ascii="Tahoma" w:hAnsi="Tahoma" w:cs="Tahoma"/>
          <w:sz w:val="20"/>
          <w:szCs w:val="20"/>
          <w:lang w:val="sk-SK"/>
        </w:rPr>
        <w:t>. tohto článku zmluvy, a to písomnou formou najneskôr 15 dní pred dňom uskutočnenia zmeny.</w:t>
      </w:r>
    </w:p>
    <w:p w:rsidR="009379CF" w:rsidRPr="00203F18"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43"/>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203F18">
        <w:rPr>
          <w:rFonts w:ascii="Tahoma" w:hAnsi="Tahoma" w:cs="Tahoma"/>
          <w:sz w:val="20"/>
          <w:szCs w:val="20"/>
          <w:lang w:val="sk-SK"/>
        </w:rPr>
        <w:t xml:space="preserve">Zmena subdodávateľa/subdodávateľov uvedeného v ods. </w:t>
      </w:r>
      <w:r w:rsidR="00203F18" w:rsidRPr="00203F18">
        <w:rPr>
          <w:rFonts w:ascii="Tahoma" w:hAnsi="Tahoma" w:cs="Tahoma"/>
          <w:sz w:val="20"/>
          <w:szCs w:val="20"/>
          <w:lang w:val="sk-SK"/>
        </w:rPr>
        <w:t>7</w:t>
      </w:r>
      <w:r w:rsidRPr="00203F18">
        <w:rPr>
          <w:rFonts w:ascii="Tahoma" w:hAnsi="Tahoma" w:cs="Tahoma"/>
          <w:sz w:val="20"/>
          <w:szCs w:val="20"/>
          <w:lang w:val="sk-SK"/>
        </w:rPr>
        <w:t>.  tohto článku</w:t>
      </w:r>
      <w:r w:rsidRPr="00BC38FE">
        <w:rPr>
          <w:rFonts w:ascii="Tahoma" w:hAnsi="Tahoma" w:cs="Tahoma"/>
          <w:sz w:val="20"/>
          <w:szCs w:val="20"/>
          <w:lang w:val="sk-SK"/>
        </w:rPr>
        <w:t xml:space="preserve"> zmluvy za iného subdodávateľa/subdodávateľov je možná len na základe písomného schválenia zo strany objednávateľa. Dodávateľ je povinný uviesť vo svojom návrhu na zmenu subdodávateľa/subdodávateľov všetky údaje v zmysle ods. </w:t>
      </w:r>
      <w:r w:rsidR="00203F18">
        <w:rPr>
          <w:rFonts w:ascii="Tahoma" w:hAnsi="Tahoma" w:cs="Tahoma"/>
          <w:sz w:val="20"/>
          <w:szCs w:val="20"/>
          <w:lang w:val="sk-SK"/>
        </w:rPr>
        <w:t>7</w:t>
      </w:r>
      <w:r w:rsidRPr="00BC38FE">
        <w:rPr>
          <w:rFonts w:ascii="Tahoma" w:hAnsi="Tahoma" w:cs="Tahoma"/>
          <w:sz w:val="20"/>
          <w:szCs w:val="20"/>
          <w:lang w:val="sk-SK"/>
        </w:rPr>
        <w:t xml:space="preserve">. tohto článku zmluvy.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43"/>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Subdodávateľ/subdodávatelia, ktorého/ých navrhuje </w:t>
      </w:r>
      <w:r>
        <w:rPr>
          <w:rFonts w:ascii="Tahoma" w:hAnsi="Tahoma" w:cs="Tahoma"/>
          <w:sz w:val="20"/>
          <w:szCs w:val="20"/>
          <w:lang w:val="sk-SK"/>
        </w:rPr>
        <w:t>D</w:t>
      </w:r>
      <w:r w:rsidRPr="00BC38FE">
        <w:rPr>
          <w:rFonts w:ascii="Tahoma" w:hAnsi="Tahoma" w:cs="Tahoma"/>
          <w:sz w:val="20"/>
          <w:szCs w:val="20"/>
          <w:lang w:val="sk-SK"/>
        </w:rPr>
        <w:t>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9379CF" w:rsidRPr="00BC38FE" w:rsidRDefault="009379CF" w:rsidP="009379CF">
      <w:pPr>
        <w:pStyle w:val="Odsekzoznamu"/>
        <w:rPr>
          <w:rFonts w:ascii="Tahoma" w:hAnsi="Tahoma" w:cs="Tahoma"/>
          <w:sz w:val="20"/>
          <w:szCs w:val="20"/>
        </w:rPr>
      </w:pPr>
    </w:p>
    <w:p w:rsidR="009379CF" w:rsidRPr="00BC38FE" w:rsidRDefault="009379CF" w:rsidP="009379CF">
      <w:pPr>
        <w:pStyle w:val="Zkladntext211"/>
        <w:widowControl w:val="0"/>
        <w:tabs>
          <w:tab w:val="left" w:pos="-6237"/>
        </w:tabs>
        <w:suppressAutoHyphens/>
        <w:overflowPunct/>
        <w:autoSpaceDE/>
        <w:adjustRightInd/>
        <w:spacing w:line="240" w:lineRule="auto"/>
        <w:ind w:right="0"/>
        <w:rPr>
          <w:rFonts w:ascii="Tahoma" w:hAnsi="Tahoma" w:cs="Tahoma"/>
          <w:sz w:val="20"/>
          <w:szCs w:val="20"/>
          <w:lang w:val="sk-SK"/>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X</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Záverečné ustanovenia</w:t>
      </w:r>
    </w:p>
    <w:p w:rsidR="009379CF" w:rsidRPr="00BC38FE" w:rsidRDefault="009379CF" w:rsidP="00737A26">
      <w:pPr>
        <w:pStyle w:val="Zkladntext211"/>
        <w:widowControl w:val="0"/>
        <w:numPr>
          <w:ilvl w:val="1"/>
          <w:numId w:val="44"/>
        </w:numPr>
        <w:tabs>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w:t>
      </w:r>
    </w:p>
    <w:p w:rsidR="009379CF" w:rsidRPr="00BC38FE" w:rsidRDefault="009379CF" w:rsidP="00737A26">
      <w:pPr>
        <w:pStyle w:val="Zkladntext211"/>
        <w:widowControl w:val="0"/>
        <w:numPr>
          <w:ilvl w:val="1"/>
          <w:numId w:val="44"/>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BC38FE">
        <w:rPr>
          <w:rFonts w:ascii="Tahoma" w:hAnsi="Tahoma" w:cs="Tahoma"/>
          <w:sz w:val="20"/>
          <w:szCs w:val="20"/>
          <w:lang w:val="sk-SK"/>
        </w:rPr>
        <w:t>Táto zmluva nadobúda platnosť dňom podpisu obidvomi zmluvnými stranami.</w:t>
      </w:r>
    </w:p>
    <w:p w:rsidR="009379CF" w:rsidRPr="00BC38FE" w:rsidRDefault="009379CF" w:rsidP="00737A26">
      <w:pPr>
        <w:pStyle w:val="Zkladntext211"/>
        <w:widowControl w:val="0"/>
        <w:numPr>
          <w:ilvl w:val="1"/>
          <w:numId w:val="44"/>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lastRenderedPageBreak/>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9379CF" w:rsidRPr="00BC38FE" w:rsidRDefault="009379CF" w:rsidP="009379CF">
      <w:pPr>
        <w:pStyle w:val="Odsekzoznamu"/>
        <w:numPr>
          <w:ilvl w:val="0"/>
          <w:numId w:val="18"/>
        </w:numPr>
        <w:ind w:left="709" w:hanging="283"/>
        <w:contextualSpacing/>
        <w:jc w:val="both"/>
        <w:rPr>
          <w:rFonts w:ascii="Tahoma" w:hAnsi="Tahoma" w:cs="Tahoma"/>
          <w:sz w:val="20"/>
          <w:szCs w:val="20"/>
        </w:rPr>
      </w:pPr>
      <w:r w:rsidRPr="00BC38FE">
        <w:rPr>
          <w:rFonts w:ascii="Tahoma" w:hAnsi="Tahoma" w:cs="Tahoma"/>
          <w:sz w:val="20"/>
          <w:szCs w:val="20"/>
        </w:rPr>
        <w:t>Poskytovateľ a ním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b)  Útvar vnútorného auditu Riadiaceho orgánu alebo Sprostredkovateľského  orgánu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c)   Najvyšší kontrolný úrad SR, Úrad vládneho auditu, Certifikačný orgán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d)  Orgán auditu, jeho spolupracujúce orgány a osoby poverené na výkon</w:t>
      </w:r>
      <w:r w:rsidR="00184425">
        <w:rPr>
          <w:rFonts w:ascii="Tahoma" w:hAnsi="Tahoma" w:cs="Tahoma"/>
          <w:color w:val="202124"/>
          <w:sz w:val="20"/>
          <w:szCs w:val="20"/>
        </w:rPr>
        <w:t xml:space="preserve"> </w:t>
      </w:r>
      <w:r w:rsidRPr="00BC38FE">
        <w:rPr>
          <w:rFonts w:ascii="Tahoma" w:hAnsi="Tahoma" w:cs="Tahoma"/>
          <w:color w:val="202124"/>
          <w:sz w:val="20"/>
          <w:szCs w:val="20"/>
        </w:rPr>
        <w:t>kontroly/auditu</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e)  Splnomocnení zástupcovia Európskej Komisie a Európskeho dvora audítorov,</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f)     Orgán zabezpečujúci ochranu finančných záujmov EÚ,</w:t>
      </w:r>
    </w:p>
    <w:p w:rsidR="009379CF" w:rsidRPr="00BC38FE" w:rsidRDefault="009379CF" w:rsidP="009379CF">
      <w:pPr>
        <w:spacing w:after="240"/>
        <w:ind w:left="709" w:right="586" w:hanging="283"/>
        <w:jc w:val="both"/>
        <w:rPr>
          <w:rFonts w:ascii="Tahoma" w:hAnsi="Tahoma" w:cs="Tahoma"/>
          <w:color w:val="202124"/>
          <w:sz w:val="20"/>
          <w:szCs w:val="20"/>
        </w:rPr>
      </w:pPr>
      <w:r w:rsidRPr="00BC38FE">
        <w:rPr>
          <w:rFonts w:ascii="Tahoma" w:hAnsi="Tahoma" w:cs="Tahoma"/>
          <w:color w:val="202124"/>
          <w:sz w:val="20"/>
          <w:szCs w:val="20"/>
        </w:rPr>
        <w:t>g)   Osoby prizvané orgánmi uvedenými v písm. a) až f) v súlade s príslušnými  Právnymi predpismi SR a právnymi aktmi EÚ</w:t>
      </w:r>
    </w:p>
    <w:p w:rsidR="009379CF" w:rsidRPr="00BC38FE" w:rsidRDefault="00964E7C" w:rsidP="00737A26">
      <w:pPr>
        <w:pStyle w:val="Zkladntext211"/>
        <w:widowControl w:val="0"/>
        <w:numPr>
          <w:ilvl w:val="1"/>
          <w:numId w:val="4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Objednávateľ si vyhradzuje právo bez akýchkoľvek sankcií odstúpiť od tejto zmluvy, ak ešte nedošlo k plneniu z tejto zmluvy a výsledky administratívne finančnej kontroly Poskytovateľa neumožňujú financovanie výdavkov obstarávan</w:t>
      </w:r>
      <w:r>
        <w:rPr>
          <w:rFonts w:ascii="Tahoma" w:hAnsi="Tahoma" w:cs="Tahoma"/>
          <w:sz w:val="20"/>
          <w:szCs w:val="20"/>
          <w:lang w:val="sk-SK"/>
        </w:rPr>
        <w:t xml:space="preserve">ého </w:t>
      </w:r>
      <w:r w:rsidRPr="00BC38FE">
        <w:rPr>
          <w:rFonts w:ascii="Tahoma" w:hAnsi="Tahoma" w:cs="Tahoma"/>
          <w:sz w:val="20"/>
          <w:szCs w:val="20"/>
          <w:lang w:val="sk-SK"/>
        </w:rPr>
        <w:t>predmetu zmluvy alebo iných postupov.</w:t>
      </w:r>
    </w:p>
    <w:p w:rsidR="009379CF" w:rsidRPr="00BC38FE" w:rsidRDefault="009379CF" w:rsidP="00737A26">
      <w:pPr>
        <w:pStyle w:val="Zkladntext211"/>
        <w:widowControl w:val="0"/>
        <w:numPr>
          <w:ilvl w:val="1"/>
          <w:numId w:val="4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Zmluvu je možné meniť alebo dopĺňať iba formou písomných dodatkov, ktoré budú neoddeliteľnou súčasťou zmluvy. </w:t>
      </w:r>
    </w:p>
    <w:p w:rsidR="009379CF" w:rsidRPr="00BC38FE" w:rsidRDefault="009379CF" w:rsidP="00737A26">
      <w:pPr>
        <w:pStyle w:val="Zkladntext211"/>
        <w:widowControl w:val="0"/>
        <w:numPr>
          <w:ilvl w:val="1"/>
          <w:numId w:val="4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Zmluva je vyhotovená v štyroch rovnopisoch, dva pre </w:t>
      </w:r>
      <w:r>
        <w:rPr>
          <w:rFonts w:ascii="Tahoma" w:hAnsi="Tahoma" w:cs="Tahoma"/>
          <w:sz w:val="20"/>
          <w:szCs w:val="20"/>
          <w:lang w:val="sk-SK"/>
        </w:rPr>
        <w:t>O</w:t>
      </w:r>
      <w:r w:rsidRPr="00BC38FE">
        <w:rPr>
          <w:rFonts w:ascii="Tahoma" w:hAnsi="Tahoma" w:cs="Tahoma"/>
          <w:sz w:val="20"/>
          <w:szCs w:val="20"/>
          <w:lang w:val="sk-SK"/>
        </w:rPr>
        <w:t xml:space="preserve">bjednávateľa a dva pre </w:t>
      </w:r>
      <w:r>
        <w:rPr>
          <w:rFonts w:ascii="Tahoma" w:hAnsi="Tahoma" w:cs="Tahoma"/>
          <w:sz w:val="20"/>
          <w:szCs w:val="20"/>
          <w:lang w:val="sk-SK"/>
        </w:rPr>
        <w:t>D</w:t>
      </w:r>
      <w:r w:rsidRPr="00BC38FE">
        <w:rPr>
          <w:rFonts w:ascii="Tahoma" w:hAnsi="Tahoma" w:cs="Tahoma"/>
          <w:sz w:val="20"/>
          <w:szCs w:val="20"/>
          <w:lang w:val="sk-SK"/>
        </w:rPr>
        <w:t>odávateľa.</w:t>
      </w:r>
    </w:p>
    <w:p w:rsidR="009379CF" w:rsidRPr="00BC38FE" w:rsidRDefault="009379CF" w:rsidP="00737A26">
      <w:pPr>
        <w:pStyle w:val="Zkladntext211"/>
        <w:widowControl w:val="0"/>
        <w:numPr>
          <w:ilvl w:val="1"/>
          <w:numId w:val="4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9379CF" w:rsidRPr="00BC38FE" w:rsidRDefault="009379CF" w:rsidP="00737A26">
      <w:pPr>
        <w:pStyle w:val="Zkladntext211"/>
        <w:widowControl w:val="0"/>
        <w:numPr>
          <w:ilvl w:val="1"/>
          <w:numId w:val="44"/>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Neoddeliteľnou súčasťou zmluvy sú:</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 xml:space="preserve">Príloha č. 1 – Podrobná špecifikácia predmetu zmluvy </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Príloha č. 2 – Podrobná špecifikácia ceny predmetu zmluvy</w:t>
      </w:r>
    </w:p>
    <w:p w:rsidR="009379CF" w:rsidRPr="00BC38FE" w:rsidRDefault="009379CF" w:rsidP="00203F18">
      <w:pPr>
        <w:pStyle w:val="Zkladntext211"/>
        <w:widowControl w:val="0"/>
        <w:suppressAutoHyphens/>
        <w:overflowPunct/>
        <w:autoSpaceDE/>
        <w:adjustRightInd/>
        <w:spacing w:line="240" w:lineRule="auto"/>
        <w:ind w:right="0"/>
        <w:rPr>
          <w:rFonts w:ascii="Tahoma" w:hAnsi="Tahoma" w:cs="Tahoma"/>
          <w:sz w:val="20"/>
          <w:szCs w:val="20"/>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D83C43" w:rsidRDefault="00D83C43">
      <w:pPr>
        <w:rPr>
          <w:rFonts w:ascii="Tahoma" w:hAnsi="Tahoma" w:cs="Tahoma"/>
          <w:b/>
          <w:color w:val="auto"/>
          <w:sz w:val="20"/>
          <w:szCs w:val="20"/>
          <w:lang w:eastAsia="zh-CN"/>
        </w:rPr>
      </w:pPr>
      <w:r>
        <w:rPr>
          <w:rFonts w:ascii="Tahoma" w:hAnsi="Tahoma" w:cs="Tahoma"/>
          <w:b/>
          <w:sz w:val="20"/>
          <w:szCs w:val="20"/>
        </w:rPr>
        <w:br w:type="page"/>
      </w:r>
    </w:p>
    <w:p w:rsidR="00F07DA4" w:rsidRPr="00C65B5E" w:rsidRDefault="00F07DA4" w:rsidP="00F07DA4">
      <w:pPr>
        <w:pStyle w:val="Zkladntext211"/>
        <w:widowControl w:val="0"/>
        <w:spacing w:after="120"/>
        <w:jc w:val="right"/>
        <w:rPr>
          <w:rFonts w:ascii="Tahoma" w:hAnsi="Tahoma" w:cs="Tahoma"/>
          <w:b/>
          <w:sz w:val="20"/>
          <w:szCs w:val="20"/>
          <w:lang w:val="sk-SK"/>
        </w:rPr>
      </w:pPr>
      <w:r w:rsidRPr="00C65B5E">
        <w:rPr>
          <w:rFonts w:ascii="Tahoma" w:hAnsi="Tahoma" w:cs="Tahoma"/>
          <w:b/>
          <w:sz w:val="20"/>
          <w:szCs w:val="20"/>
          <w:lang w:val="sk-SK"/>
        </w:rPr>
        <w:lastRenderedPageBreak/>
        <w:t>Príloha č. 1</w:t>
      </w:r>
    </w:p>
    <w:p w:rsidR="00F07DA4" w:rsidRPr="00C65B5E" w:rsidRDefault="00F07DA4" w:rsidP="00C96CC7">
      <w:pPr>
        <w:pStyle w:val="Zkladntext211"/>
        <w:widowControl w:val="0"/>
        <w:spacing w:after="120"/>
        <w:jc w:val="center"/>
        <w:rPr>
          <w:rFonts w:ascii="Tahoma" w:hAnsi="Tahoma" w:cs="Tahoma"/>
          <w:b/>
          <w:sz w:val="20"/>
          <w:szCs w:val="20"/>
          <w:lang w:val="sk-SK"/>
        </w:rPr>
      </w:pPr>
      <w:r w:rsidRPr="00C65B5E">
        <w:rPr>
          <w:rFonts w:ascii="Tahoma" w:hAnsi="Tahoma" w:cs="Tahoma"/>
          <w:b/>
          <w:sz w:val="20"/>
          <w:szCs w:val="20"/>
          <w:lang w:val="sk-SK"/>
        </w:rPr>
        <w:t>Podrobná špecifikácia predmetu zmluvy</w:t>
      </w:r>
    </w:p>
    <w:p w:rsidR="00271E26" w:rsidRPr="00C65B5E" w:rsidRDefault="00271E26" w:rsidP="00271E26">
      <w:pPr>
        <w:autoSpaceDE w:val="0"/>
        <w:autoSpaceDN w:val="0"/>
        <w:adjustRightInd w:val="0"/>
        <w:rPr>
          <w:rFonts w:ascii="Tahoma" w:hAnsi="Tahoma" w:cs="Tahoma"/>
          <w:sz w:val="20"/>
          <w:szCs w:val="20"/>
        </w:rPr>
      </w:pPr>
      <w:r w:rsidRPr="00C65B5E">
        <w:rPr>
          <w:rFonts w:ascii="Tahoma" w:hAnsi="Tahoma" w:cs="Tahoma"/>
          <w:sz w:val="20"/>
          <w:szCs w:val="20"/>
        </w:rPr>
        <w:t>Počet kusov : 1 ks</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7"/>
        <w:gridCol w:w="5670"/>
        <w:gridCol w:w="2126"/>
        <w:gridCol w:w="1134"/>
      </w:tblGrid>
      <w:tr w:rsidR="00271E26" w:rsidRPr="004D5FBE" w:rsidTr="00816627">
        <w:tc>
          <w:tcPr>
            <w:tcW w:w="7514" w:type="dxa"/>
            <w:gridSpan w:val="3"/>
            <w:shd w:val="clear" w:color="auto" w:fill="auto"/>
          </w:tcPr>
          <w:p w:rsidR="00271E26" w:rsidRPr="00A22DE9" w:rsidRDefault="00271E26" w:rsidP="008018F0">
            <w:pPr>
              <w:tabs>
                <w:tab w:val="left" w:pos="-7905"/>
              </w:tabs>
              <w:rPr>
                <w:rFonts w:ascii="Tahoma" w:hAnsi="Tahoma" w:cs="Tahoma"/>
                <w:sz w:val="20"/>
                <w:szCs w:val="20"/>
              </w:rPr>
            </w:pPr>
            <w:r>
              <w:rPr>
                <w:rFonts w:ascii="Tahoma" w:hAnsi="Tahoma" w:cs="Tahoma"/>
                <w:sz w:val="20"/>
                <w:szCs w:val="20"/>
              </w:rPr>
              <w:t>Opis</w:t>
            </w:r>
          </w:p>
        </w:tc>
        <w:tc>
          <w:tcPr>
            <w:tcW w:w="2126" w:type="dxa"/>
            <w:shd w:val="clear" w:color="auto" w:fill="auto"/>
            <w:vAlign w:val="center"/>
          </w:tcPr>
          <w:p w:rsidR="00271E26" w:rsidRPr="00A22DE9" w:rsidRDefault="007E6EC8" w:rsidP="007E6EC8">
            <w:pPr>
              <w:jc w:val="center"/>
              <w:rPr>
                <w:rFonts w:ascii="Tahoma" w:hAnsi="Tahoma" w:cs="Tahoma"/>
                <w:sz w:val="20"/>
                <w:szCs w:val="20"/>
              </w:rPr>
            </w:pPr>
            <w:r>
              <w:rPr>
                <w:rFonts w:ascii="Tahoma" w:hAnsi="Tahoma" w:cs="Tahoma"/>
                <w:sz w:val="20"/>
                <w:szCs w:val="20"/>
              </w:rPr>
              <w:t>H</w:t>
            </w:r>
            <w:r w:rsidR="00271E26" w:rsidRPr="00A22DE9">
              <w:rPr>
                <w:rFonts w:ascii="Tahoma" w:hAnsi="Tahoma" w:cs="Tahoma"/>
                <w:sz w:val="20"/>
                <w:szCs w:val="20"/>
              </w:rPr>
              <w:t>odnota</w:t>
            </w: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jednotka</w:t>
            </w:r>
          </w:p>
        </w:tc>
      </w:tr>
      <w:tr w:rsidR="00271E26" w:rsidRPr="00CE1141" w:rsidTr="00816627">
        <w:tc>
          <w:tcPr>
            <w:tcW w:w="567" w:type="dxa"/>
            <w:vMerge w:val="restart"/>
            <w:shd w:val="clear" w:color="auto" w:fill="auto"/>
            <w:textDirection w:val="btLr"/>
          </w:tcPr>
          <w:p w:rsidR="00271E26" w:rsidRPr="00287621" w:rsidRDefault="00271E26" w:rsidP="008018F0">
            <w:pPr>
              <w:ind w:left="113" w:right="113"/>
              <w:jc w:val="center"/>
              <w:rPr>
                <w:rFonts w:ascii="Tahoma" w:hAnsi="Tahoma" w:cs="Tahoma"/>
                <w:sz w:val="20"/>
                <w:szCs w:val="20"/>
              </w:rPr>
            </w:pPr>
            <w:r w:rsidRPr="00287621">
              <w:rPr>
                <w:rFonts w:ascii="Tahoma" w:hAnsi="Tahoma" w:cs="Tahoma"/>
                <w:sz w:val="20"/>
                <w:szCs w:val="20"/>
              </w:rPr>
              <w:t>Základný stroj</w:t>
            </w:r>
          </w:p>
        </w:tc>
        <w:tc>
          <w:tcPr>
            <w:tcW w:w="1277" w:type="dxa"/>
            <w:vMerge w:val="restart"/>
            <w:shd w:val="clear" w:color="auto" w:fill="auto"/>
          </w:tcPr>
          <w:p w:rsidR="00271E26" w:rsidRPr="00287621" w:rsidRDefault="00271E26" w:rsidP="008018F0">
            <w:pPr>
              <w:jc w:val="center"/>
              <w:rPr>
                <w:rFonts w:ascii="Tahoma" w:hAnsi="Tahoma" w:cs="Tahoma"/>
                <w:sz w:val="20"/>
                <w:szCs w:val="20"/>
              </w:rPr>
            </w:pPr>
          </w:p>
          <w:p w:rsidR="00271E26" w:rsidRPr="00287621" w:rsidRDefault="00271E26" w:rsidP="008018F0">
            <w:pPr>
              <w:jc w:val="center"/>
              <w:rPr>
                <w:rFonts w:ascii="Tahoma" w:hAnsi="Tahoma" w:cs="Tahoma"/>
                <w:sz w:val="20"/>
                <w:szCs w:val="20"/>
              </w:rPr>
            </w:pPr>
            <w:r w:rsidRPr="00287621">
              <w:rPr>
                <w:rFonts w:ascii="Tahoma" w:hAnsi="Tahoma" w:cs="Tahoma"/>
                <w:sz w:val="20"/>
                <w:szCs w:val="20"/>
              </w:rPr>
              <w:t>Pojazdy</w:t>
            </w:r>
          </w:p>
        </w:tc>
        <w:tc>
          <w:tcPr>
            <w:tcW w:w="5670" w:type="dxa"/>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Pozdĺžny - os X </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CE1141" w:rsidTr="00816627">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shd w:val="clear" w:color="auto" w:fill="auto"/>
          </w:tcPr>
          <w:p w:rsidR="00271E26" w:rsidRPr="00287621" w:rsidRDefault="00271E26" w:rsidP="008018F0">
            <w:pPr>
              <w:jc w:val="center"/>
              <w:rPr>
                <w:rFonts w:ascii="Tahoma" w:hAnsi="Tahoma" w:cs="Tahoma"/>
                <w:sz w:val="20"/>
                <w:szCs w:val="20"/>
              </w:rPr>
            </w:pPr>
          </w:p>
        </w:tc>
        <w:tc>
          <w:tcPr>
            <w:tcW w:w="5670" w:type="dxa"/>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Pozdĺžny - os Y</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CE1141" w:rsidTr="00816627">
        <w:trPr>
          <w:trHeight w:val="334"/>
        </w:trPr>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tcBorders>
              <w:bottom w:val="single" w:sz="4" w:space="0" w:color="auto"/>
            </w:tcBorders>
            <w:shd w:val="clear" w:color="auto" w:fill="auto"/>
          </w:tcPr>
          <w:p w:rsidR="00271E26" w:rsidRPr="00287621" w:rsidRDefault="00271E26" w:rsidP="008018F0">
            <w:pPr>
              <w:jc w:val="center"/>
              <w:rPr>
                <w:rFonts w:ascii="Tahoma" w:hAnsi="Tahoma" w:cs="Tahoma"/>
                <w:sz w:val="20"/>
                <w:szCs w:val="20"/>
              </w:rPr>
            </w:pPr>
          </w:p>
        </w:tc>
        <w:tc>
          <w:tcPr>
            <w:tcW w:w="5670" w:type="dxa"/>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Pozdĺžny - os Z</w:t>
            </w:r>
          </w:p>
        </w:tc>
        <w:tc>
          <w:tcPr>
            <w:tcW w:w="2126" w:type="dxa"/>
            <w:shd w:val="clear" w:color="auto" w:fill="auto"/>
            <w:vAlign w:val="center"/>
          </w:tcPr>
          <w:p w:rsidR="00271E26" w:rsidRPr="00A22DE9" w:rsidRDefault="00271E26" w:rsidP="008018F0">
            <w:pPr>
              <w:ind w:right="-108"/>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3030EF" w:rsidTr="00816627">
        <w:tc>
          <w:tcPr>
            <w:tcW w:w="567" w:type="dxa"/>
            <w:vMerge/>
            <w:tcBorders>
              <w:right w:val="single" w:sz="4" w:space="0" w:color="auto"/>
            </w:tcBorders>
            <w:shd w:val="clear" w:color="auto" w:fill="auto"/>
          </w:tcPr>
          <w:p w:rsidR="00271E26" w:rsidRPr="00287621" w:rsidRDefault="00271E26" w:rsidP="008018F0">
            <w:pPr>
              <w:rPr>
                <w:rFonts w:ascii="Tahoma" w:hAnsi="Tahoma" w:cs="Tahoma"/>
                <w:sz w:val="20"/>
                <w:szCs w:val="20"/>
              </w:rPr>
            </w:pPr>
          </w:p>
        </w:tc>
        <w:tc>
          <w:tcPr>
            <w:tcW w:w="1277" w:type="dxa"/>
            <w:vMerge w:val="restart"/>
            <w:tcBorders>
              <w:top w:val="single" w:sz="4" w:space="0" w:color="auto"/>
              <w:left w:val="single" w:sz="4" w:space="0" w:color="auto"/>
              <w:right w:val="single" w:sz="4" w:space="0" w:color="auto"/>
            </w:tcBorders>
            <w:shd w:val="clear" w:color="auto" w:fill="auto"/>
            <w:vAlign w:val="center"/>
          </w:tcPr>
          <w:p w:rsidR="00271E26" w:rsidRPr="00287621" w:rsidRDefault="00271E26" w:rsidP="008018F0">
            <w:pPr>
              <w:jc w:val="center"/>
              <w:rPr>
                <w:rFonts w:ascii="Tahoma" w:hAnsi="Tahoma" w:cs="Tahoma"/>
                <w:sz w:val="20"/>
                <w:szCs w:val="20"/>
              </w:rPr>
            </w:pPr>
          </w:p>
          <w:p w:rsidR="00271E26" w:rsidRPr="00287621" w:rsidRDefault="00271E26" w:rsidP="008018F0">
            <w:pPr>
              <w:jc w:val="center"/>
              <w:rPr>
                <w:rFonts w:ascii="Tahoma" w:hAnsi="Tahoma" w:cs="Tahoma"/>
                <w:sz w:val="20"/>
                <w:szCs w:val="20"/>
              </w:rPr>
            </w:pPr>
            <w:r w:rsidRPr="00287621">
              <w:rPr>
                <w:rFonts w:ascii="Tahoma" w:hAnsi="Tahoma" w:cs="Tahoma"/>
                <w:sz w:val="20"/>
                <w:szCs w:val="20"/>
              </w:rPr>
              <w:t>Pracovný stôl</w:t>
            </w: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Maximálne zaťaženie </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kg</w:t>
            </w:r>
          </w:p>
        </w:tc>
      </w:tr>
      <w:tr w:rsidR="00271E26" w:rsidRPr="00CE1141" w:rsidTr="00816627">
        <w:tc>
          <w:tcPr>
            <w:tcW w:w="567" w:type="dxa"/>
            <w:vMerge/>
            <w:tcBorders>
              <w:right w:val="single" w:sz="4" w:space="0" w:color="auto"/>
            </w:tcBorders>
            <w:shd w:val="clear" w:color="auto" w:fill="auto"/>
          </w:tcPr>
          <w:p w:rsidR="00271E26" w:rsidRPr="00287621" w:rsidRDefault="00271E26" w:rsidP="008018F0">
            <w:pPr>
              <w:rPr>
                <w:rFonts w:ascii="Tahoma" w:hAnsi="Tahoma" w:cs="Tahoma"/>
                <w:sz w:val="20"/>
                <w:szCs w:val="20"/>
              </w:rPr>
            </w:pPr>
          </w:p>
        </w:tc>
        <w:tc>
          <w:tcPr>
            <w:tcW w:w="1277" w:type="dxa"/>
            <w:vMerge/>
            <w:tcBorders>
              <w:left w:val="single" w:sz="4" w:space="0" w:color="auto"/>
              <w:right w:val="single" w:sz="4" w:space="0" w:color="auto"/>
            </w:tcBorders>
            <w:shd w:val="clear" w:color="auto" w:fill="auto"/>
          </w:tcPr>
          <w:p w:rsidR="00271E26" w:rsidRPr="00287621" w:rsidRDefault="00271E26" w:rsidP="008018F0">
            <w:pPr>
              <w:jc w:val="cente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Upínacia plocha stola</w:t>
            </w:r>
          </w:p>
        </w:tc>
        <w:tc>
          <w:tcPr>
            <w:tcW w:w="2126" w:type="dxa"/>
            <w:shd w:val="clear" w:color="auto" w:fill="auto"/>
            <w:vAlign w:val="center"/>
          </w:tcPr>
          <w:p w:rsidR="00271E26" w:rsidRPr="00A22DE9" w:rsidRDefault="00271E26" w:rsidP="008018F0">
            <w:pPr>
              <w:ind w:left="34" w:hanging="34"/>
              <w:jc w:val="center"/>
              <w:rPr>
                <w:rFonts w:ascii="Tahoma" w:hAnsi="Tahoma" w:cs="Tahoma"/>
                <w:sz w:val="20"/>
                <w:szCs w:val="20"/>
                <w:highlight w:val="yellow"/>
              </w:rPr>
            </w:pPr>
          </w:p>
        </w:tc>
        <w:tc>
          <w:tcPr>
            <w:tcW w:w="1134" w:type="dxa"/>
            <w:shd w:val="clear" w:color="auto" w:fill="auto"/>
            <w:vAlign w:val="center"/>
          </w:tcPr>
          <w:p w:rsidR="00271E26" w:rsidRPr="00A22DE9" w:rsidRDefault="00271E26" w:rsidP="008018F0">
            <w:pPr>
              <w:jc w:val="center"/>
              <w:rPr>
                <w:rFonts w:ascii="Tahoma" w:hAnsi="Tahoma" w:cs="Tahoma"/>
                <w:sz w:val="20"/>
                <w:szCs w:val="20"/>
                <w:highlight w:val="yellow"/>
              </w:rPr>
            </w:pPr>
            <w:r w:rsidRPr="00A22DE9">
              <w:rPr>
                <w:rFonts w:ascii="Tahoma" w:hAnsi="Tahoma" w:cs="Tahoma"/>
                <w:sz w:val="20"/>
                <w:szCs w:val="20"/>
              </w:rPr>
              <w:t>mm</w:t>
            </w:r>
          </w:p>
        </w:tc>
      </w:tr>
      <w:tr w:rsidR="00271E26" w:rsidRPr="00CE1141" w:rsidTr="00816627">
        <w:tc>
          <w:tcPr>
            <w:tcW w:w="567" w:type="dxa"/>
            <w:vMerge/>
            <w:tcBorders>
              <w:right w:val="single" w:sz="4" w:space="0" w:color="auto"/>
            </w:tcBorders>
            <w:shd w:val="clear" w:color="auto" w:fill="auto"/>
          </w:tcPr>
          <w:p w:rsidR="00271E26" w:rsidRPr="00287621" w:rsidRDefault="00271E26" w:rsidP="008018F0">
            <w:pPr>
              <w:rPr>
                <w:rFonts w:ascii="Tahoma" w:hAnsi="Tahoma" w:cs="Tahoma"/>
                <w:sz w:val="20"/>
                <w:szCs w:val="20"/>
              </w:rPr>
            </w:pPr>
          </w:p>
        </w:tc>
        <w:tc>
          <w:tcPr>
            <w:tcW w:w="1277" w:type="dxa"/>
            <w:vMerge/>
            <w:tcBorders>
              <w:left w:val="single" w:sz="4" w:space="0" w:color="auto"/>
              <w:right w:val="single" w:sz="4" w:space="0" w:color="auto"/>
            </w:tcBorders>
            <w:shd w:val="clear" w:color="auto" w:fill="auto"/>
          </w:tcPr>
          <w:p w:rsidR="00271E26" w:rsidRPr="00287621" w:rsidRDefault="00271E26" w:rsidP="008018F0">
            <w:pPr>
              <w:jc w:val="cente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Pracovný posuv v osiach X,Y,Z</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vertAlign w:val="superscript"/>
              </w:rPr>
            </w:pPr>
            <w:r w:rsidRPr="00A22DE9">
              <w:rPr>
                <w:rFonts w:ascii="Tahoma" w:hAnsi="Tahoma" w:cs="Tahoma"/>
                <w:sz w:val="20"/>
                <w:szCs w:val="20"/>
              </w:rPr>
              <w:t>m.min</w:t>
            </w:r>
            <w:r w:rsidRPr="00A22DE9">
              <w:rPr>
                <w:rFonts w:ascii="Tahoma" w:hAnsi="Tahoma" w:cs="Tahoma"/>
                <w:sz w:val="20"/>
                <w:szCs w:val="20"/>
                <w:vertAlign w:val="superscript"/>
              </w:rPr>
              <w:t>-1</w:t>
            </w:r>
          </w:p>
        </w:tc>
      </w:tr>
      <w:tr w:rsidR="00271E26" w:rsidRPr="00CE1141" w:rsidTr="00816627">
        <w:tc>
          <w:tcPr>
            <w:tcW w:w="567" w:type="dxa"/>
            <w:vMerge/>
            <w:tcBorders>
              <w:right w:val="single" w:sz="4" w:space="0" w:color="auto"/>
            </w:tcBorders>
            <w:shd w:val="clear" w:color="auto" w:fill="auto"/>
          </w:tcPr>
          <w:p w:rsidR="00271E26" w:rsidRPr="00287621" w:rsidRDefault="00271E26" w:rsidP="008018F0">
            <w:pPr>
              <w:rPr>
                <w:rFonts w:ascii="Tahoma" w:hAnsi="Tahoma" w:cs="Tahoma"/>
                <w:sz w:val="20"/>
                <w:szCs w:val="20"/>
              </w:rPr>
            </w:pPr>
          </w:p>
        </w:tc>
        <w:tc>
          <w:tcPr>
            <w:tcW w:w="1277" w:type="dxa"/>
            <w:vMerge/>
            <w:tcBorders>
              <w:left w:val="single" w:sz="4" w:space="0" w:color="auto"/>
              <w:right w:val="single" w:sz="4" w:space="0" w:color="auto"/>
            </w:tcBorders>
            <w:shd w:val="clear" w:color="auto" w:fill="auto"/>
          </w:tcPr>
          <w:p w:rsidR="00271E26" w:rsidRPr="00287621" w:rsidRDefault="00271E26" w:rsidP="008018F0">
            <w:pPr>
              <w:jc w:val="cente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Rýchlo posuv v osiach X,Y,Z</w:t>
            </w:r>
          </w:p>
        </w:tc>
        <w:tc>
          <w:tcPr>
            <w:tcW w:w="2126" w:type="dxa"/>
            <w:shd w:val="clear" w:color="auto" w:fill="auto"/>
            <w:vAlign w:val="center"/>
          </w:tcPr>
          <w:p w:rsidR="00271E26" w:rsidRPr="00A22DE9" w:rsidRDefault="00271E26" w:rsidP="008018F0">
            <w:pPr>
              <w:jc w:val="center"/>
              <w:rPr>
                <w:rFonts w:ascii="Tahoma" w:hAnsi="Tahoma" w:cs="Tahoma"/>
                <w:sz w:val="20"/>
                <w:szCs w:val="20"/>
                <w:highlight w:val="yellow"/>
              </w:rPr>
            </w:pPr>
          </w:p>
        </w:tc>
        <w:tc>
          <w:tcPr>
            <w:tcW w:w="1134" w:type="dxa"/>
            <w:shd w:val="clear" w:color="auto" w:fill="auto"/>
            <w:vAlign w:val="center"/>
          </w:tcPr>
          <w:p w:rsidR="00271E26" w:rsidRPr="00A22DE9" w:rsidRDefault="00271E26" w:rsidP="008018F0">
            <w:pPr>
              <w:jc w:val="center"/>
              <w:rPr>
                <w:rFonts w:ascii="Tahoma" w:hAnsi="Tahoma" w:cs="Tahoma"/>
                <w:sz w:val="20"/>
                <w:szCs w:val="20"/>
                <w:highlight w:val="yellow"/>
              </w:rPr>
            </w:pPr>
            <w:r w:rsidRPr="00A22DE9">
              <w:rPr>
                <w:rFonts w:ascii="Tahoma" w:hAnsi="Tahoma" w:cs="Tahoma"/>
                <w:sz w:val="20"/>
                <w:szCs w:val="20"/>
              </w:rPr>
              <w:t>m.min</w:t>
            </w:r>
            <w:r w:rsidRPr="00A22DE9">
              <w:rPr>
                <w:rFonts w:ascii="Tahoma" w:hAnsi="Tahoma" w:cs="Tahoma"/>
                <w:sz w:val="20"/>
                <w:szCs w:val="20"/>
                <w:vertAlign w:val="superscript"/>
              </w:rPr>
              <w:t>-1</w:t>
            </w:r>
          </w:p>
        </w:tc>
      </w:tr>
      <w:tr w:rsidR="00271E26" w:rsidRPr="00CE1141" w:rsidTr="00816627">
        <w:tc>
          <w:tcPr>
            <w:tcW w:w="567" w:type="dxa"/>
            <w:vMerge/>
            <w:tcBorders>
              <w:right w:val="single" w:sz="4" w:space="0" w:color="auto"/>
            </w:tcBorders>
            <w:shd w:val="clear" w:color="auto" w:fill="auto"/>
          </w:tcPr>
          <w:p w:rsidR="00271E26" w:rsidRPr="00287621" w:rsidRDefault="00271E26" w:rsidP="008018F0">
            <w:pPr>
              <w:rPr>
                <w:rFonts w:ascii="Tahoma" w:hAnsi="Tahoma" w:cs="Tahoma"/>
                <w:sz w:val="20"/>
                <w:szCs w:val="20"/>
              </w:rPr>
            </w:pPr>
          </w:p>
        </w:tc>
        <w:tc>
          <w:tcPr>
            <w:tcW w:w="1277" w:type="dxa"/>
            <w:vMerge/>
            <w:tcBorders>
              <w:left w:val="single" w:sz="4" w:space="0" w:color="auto"/>
              <w:right w:val="single" w:sz="4" w:space="0" w:color="auto"/>
            </w:tcBorders>
            <w:shd w:val="clear" w:color="auto" w:fill="auto"/>
          </w:tcPr>
          <w:p w:rsidR="00271E26" w:rsidRPr="00287621" w:rsidRDefault="00271E26" w:rsidP="008018F0">
            <w:pPr>
              <w:jc w:val="cente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Upínacie drážky na stole (počet x šírka x rozmer)</w:t>
            </w:r>
          </w:p>
        </w:tc>
        <w:tc>
          <w:tcPr>
            <w:tcW w:w="2126" w:type="dxa"/>
            <w:shd w:val="clear" w:color="auto" w:fill="auto"/>
            <w:vAlign w:val="center"/>
          </w:tcPr>
          <w:p w:rsidR="00271E26" w:rsidRPr="00A22DE9" w:rsidRDefault="00271E26" w:rsidP="008018F0">
            <w:pPr>
              <w:jc w:val="center"/>
              <w:rPr>
                <w:rFonts w:ascii="Tahoma" w:hAnsi="Tahoma" w:cs="Tahoma"/>
                <w:sz w:val="20"/>
                <w:szCs w:val="20"/>
                <w:highlight w:val="yellow"/>
              </w:rPr>
            </w:pPr>
          </w:p>
        </w:tc>
        <w:tc>
          <w:tcPr>
            <w:tcW w:w="1134" w:type="dxa"/>
            <w:shd w:val="clear" w:color="auto" w:fill="auto"/>
            <w:vAlign w:val="center"/>
          </w:tcPr>
          <w:p w:rsidR="00271E26" w:rsidRPr="00A22DE9" w:rsidRDefault="00271E26" w:rsidP="008018F0">
            <w:pPr>
              <w:jc w:val="center"/>
              <w:rPr>
                <w:rFonts w:ascii="Tahoma" w:hAnsi="Tahoma" w:cs="Tahoma"/>
                <w:sz w:val="20"/>
                <w:szCs w:val="20"/>
                <w:highlight w:val="yellow"/>
              </w:rPr>
            </w:pPr>
          </w:p>
        </w:tc>
      </w:tr>
      <w:tr w:rsidR="00271E26" w:rsidRPr="003030EF" w:rsidTr="00816627">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val="restart"/>
            <w:tcBorders>
              <w:top w:val="single" w:sz="4" w:space="0" w:color="auto"/>
            </w:tcBorders>
            <w:shd w:val="clear" w:color="auto" w:fill="auto"/>
          </w:tcPr>
          <w:p w:rsidR="00271E26" w:rsidRPr="00287621" w:rsidRDefault="00271E26" w:rsidP="008018F0">
            <w:pPr>
              <w:jc w:val="center"/>
              <w:rPr>
                <w:rFonts w:ascii="Tahoma" w:hAnsi="Tahoma" w:cs="Tahoma"/>
                <w:sz w:val="20"/>
                <w:szCs w:val="20"/>
              </w:rPr>
            </w:pPr>
          </w:p>
          <w:p w:rsidR="00271E26" w:rsidRPr="00287621" w:rsidRDefault="00271E26" w:rsidP="008018F0">
            <w:pPr>
              <w:jc w:val="center"/>
              <w:rPr>
                <w:rFonts w:ascii="Tahoma" w:hAnsi="Tahoma" w:cs="Tahoma"/>
                <w:sz w:val="20"/>
                <w:szCs w:val="20"/>
              </w:rPr>
            </w:pPr>
            <w:r w:rsidRPr="00287621">
              <w:rPr>
                <w:rFonts w:ascii="Tahoma" w:hAnsi="Tahoma" w:cs="Tahoma"/>
                <w:sz w:val="20"/>
                <w:szCs w:val="20"/>
              </w:rPr>
              <w:t>Vreteno</w:t>
            </w:r>
          </w:p>
        </w:tc>
        <w:tc>
          <w:tcPr>
            <w:tcW w:w="5670" w:type="dxa"/>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Otáčky </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vertAlign w:val="superscript"/>
              </w:rPr>
            </w:pPr>
            <w:r w:rsidRPr="00A22DE9">
              <w:rPr>
                <w:rFonts w:ascii="Tahoma" w:hAnsi="Tahoma" w:cs="Tahoma"/>
                <w:sz w:val="20"/>
                <w:szCs w:val="20"/>
              </w:rPr>
              <w:t>ot/ min</w:t>
            </w:r>
            <w:r w:rsidRPr="00A22DE9">
              <w:rPr>
                <w:rFonts w:ascii="Tahoma" w:hAnsi="Tahoma" w:cs="Tahoma"/>
                <w:sz w:val="20"/>
                <w:szCs w:val="20"/>
                <w:vertAlign w:val="superscript"/>
              </w:rPr>
              <w:t>-1</w:t>
            </w:r>
          </w:p>
        </w:tc>
      </w:tr>
      <w:tr w:rsidR="00271E26" w:rsidRPr="00CE1141" w:rsidTr="00816627">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shd w:val="clear" w:color="auto" w:fill="auto"/>
          </w:tcPr>
          <w:p w:rsidR="00271E26" w:rsidRPr="00287621" w:rsidRDefault="00271E26" w:rsidP="008018F0">
            <w:pPr>
              <w:jc w:val="center"/>
              <w:rPr>
                <w:rFonts w:ascii="Tahoma" w:hAnsi="Tahoma" w:cs="Tahoma"/>
                <w:sz w:val="20"/>
                <w:szCs w:val="20"/>
              </w:rPr>
            </w:pPr>
          </w:p>
        </w:tc>
        <w:tc>
          <w:tcPr>
            <w:tcW w:w="5670" w:type="dxa"/>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Výkon motora vretena S1 / S6 40</w:t>
            </w:r>
          </w:p>
        </w:tc>
        <w:tc>
          <w:tcPr>
            <w:tcW w:w="2126" w:type="dxa"/>
            <w:shd w:val="clear" w:color="auto" w:fill="auto"/>
            <w:vAlign w:val="center"/>
          </w:tcPr>
          <w:p w:rsidR="00271E26" w:rsidRPr="00A22DE9" w:rsidRDefault="00271E26" w:rsidP="008018F0">
            <w:pPr>
              <w:jc w:val="center"/>
              <w:rPr>
                <w:rFonts w:ascii="Tahoma" w:hAnsi="Tahoma" w:cs="Tahoma"/>
                <w:sz w:val="20"/>
                <w:szCs w:val="20"/>
                <w:highlight w:val="yellow"/>
              </w:rPr>
            </w:pPr>
          </w:p>
        </w:tc>
        <w:tc>
          <w:tcPr>
            <w:tcW w:w="1134" w:type="dxa"/>
            <w:shd w:val="clear" w:color="auto" w:fill="auto"/>
            <w:vAlign w:val="center"/>
          </w:tcPr>
          <w:p w:rsidR="00271E26" w:rsidRPr="00A22DE9" w:rsidRDefault="00271E26" w:rsidP="008018F0">
            <w:pPr>
              <w:jc w:val="center"/>
              <w:rPr>
                <w:rFonts w:ascii="Tahoma" w:hAnsi="Tahoma" w:cs="Tahoma"/>
                <w:sz w:val="20"/>
                <w:szCs w:val="20"/>
                <w:highlight w:val="yellow"/>
              </w:rPr>
            </w:pPr>
            <w:r w:rsidRPr="00A22DE9">
              <w:rPr>
                <w:rFonts w:ascii="Tahoma" w:hAnsi="Tahoma" w:cs="Tahoma"/>
                <w:sz w:val="20"/>
                <w:szCs w:val="20"/>
              </w:rPr>
              <w:t>kW</w:t>
            </w:r>
          </w:p>
        </w:tc>
      </w:tr>
      <w:tr w:rsidR="00271E26" w:rsidRPr="003030EF" w:rsidTr="00816627">
        <w:trPr>
          <w:trHeight w:val="212"/>
        </w:trPr>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shd w:val="clear" w:color="auto" w:fill="auto"/>
          </w:tcPr>
          <w:p w:rsidR="00271E26" w:rsidRPr="00287621" w:rsidRDefault="00271E26" w:rsidP="008018F0">
            <w:pPr>
              <w:jc w:val="center"/>
              <w:rPr>
                <w:rFonts w:ascii="Tahoma" w:hAnsi="Tahoma" w:cs="Tahoma"/>
                <w:sz w:val="20"/>
                <w:szCs w:val="20"/>
              </w:rPr>
            </w:pPr>
          </w:p>
        </w:tc>
        <w:tc>
          <w:tcPr>
            <w:tcW w:w="5670" w:type="dxa"/>
            <w:shd w:val="clear" w:color="auto" w:fill="auto"/>
            <w:vAlign w:val="center"/>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Krútiaci moment na vretene S1</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Nm</w:t>
            </w:r>
          </w:p>
        </w:tc>
      </w:tr>
      <w:tr w:rsidR="00271E26" w:rsidRPr="00147489" w:rsidTr="00816627">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val="restart"/>
            <w:tcBorders>
              <w:top w:val="single" w:sz="4" w:space="0" w:color="auto"/>
              <w:bottom w:val="nil"/>
              <w:right w:val="single" w:sz="4" w:space="0" w:color="auto"/>
            </w:tcBorders>
            <w:shd w:val="clear" w:color="auto" w:fill="auto"/>
          </w:tcPr>
          <w:p w:rsidR="00271E26" w:rsidRPr="00287621" w:rsidRDefault="00271E26" w:rsidP="008018F0">
            <w:pPr>
              <w:jc w:val="center"/>
              <w:rPr>
                <w:rFonts w:ascii="Tahoma" w:hAnsi="Tahoma" w:cs="Tahoma"/>
                <w:sz w:val="20"/>
                <w:szCs w:val="20"/>
              </w:rPr>
            </w:pPr>
            <w:r w:rsidRPr="00287621">
              <w:rPr>
                <w:rFonts w:ascii="Tahoma" w:hAnsi="Tahoma" w:cs="Tahoma"/>
                <w:sz w:val="20"/>
                <w:szCs w:val="20"/>
              </w:rPr>
              <w:t>Rozmery</w:t>
            </w: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Max. pracovná výška stroja</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147489" w:rsidTr="00816627">
        <w:trPr>
          <w:trHeight w:val="220"/>
        </w:trPr>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tcBorders>
              <w:top w:val="nil"/>
              <w:bottom w:val="nil"/>
              <w:right w:val="single" w:sz="4" w:space="0" w:color="auto"/>
            </w:tcBorders>
            <w:shd w:val="clear" w:color="auto" w:fill="auto"/>
          </w:tcPr>
          <w:p w:rsidR="00271E26" w:rsidRPr="00287621" w:rsidRDefault="00271E26" w:rsidP="008018F0">
            <w:pPr>
              <w:jc w:val="cente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Max. transportná výška stroja</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852DD9" w:rsidTr="00816627">
        <w:tc>
          <w:tcPr>
            <w:tcW w:w="567" w:type="dxa"/>
            <w:vMerge/>
            <w:shd w:val="clear" w:color="auto" w:fill="auto"/>
          </w:tcPr>
          <w:p w:rsidR="00271E26" w:rsidRPr="00287621" w:rsidRDefault="00271E26" w:rsidP="008018F0">
            <w:pPr>
              <w:rPr>
                <w:rFonts w:ascii="Tahoma" w:hAnsi="Tahoma" w:cs="Tahoma"/>
                <w:sz w:val="20"/>
                <w:szCs w:val="20"/>
              </w:rPr>
            </w:pPr>
          </w:p>
        </w:tc>
        <w:tc>
          <w:tcPr>
            <w:tcW w:w="1277" w:type="dxa"/>
            <w:vMerge w:val="restart"/>
            <w:tcBorders>
              <w:top w:val="single" w:sz="4" w:space="0" w:color="auto"/>
              <w:right w:val="single" w:sz="4" w:space="0" w:color="auto"/>
            </w:tcBorders>
            <w:shd w:val="clear" w:color="auto" w:fill="auto"/>
            <w:vAlign w:val="center"/>
          </w:tcPr>
          <w:p w:rsidR="00271E26" w:rsidRPr="00287621" w:rsidRDefault="00271E26" w:rsidP="008018F0">
            <w:pPr>
              <w:jc w:val="center"/>
              <w:rPr>
                <w:rFonts w:ascii="Tahoma" w:hAnsi="Tahoma" w:cs="Tahoma"/>
                <w:sz w:val="20"/>
                <w:szCs w:val="20"/>
              </w:rPr>
            </w:pPr>
          </w:p>
          <w:p w:rsidR="00271E26" w:rsidRPr="00287621" w:rsidRDefault="00271E26" w:rsidP="008018F0">
            <w:pPr>
              <w:jc w:val="center"/>
              <w:rPr>
                <w:rFonts w:ascii="Tahoma" w:hAnsi="Tahoma" w:cs="Tahoma"/>
                <w:sz w:val="20"/>
                <w:szCs w:val="20"/>
              </w:rPr>
            </w:pPr>
          </w:p>
          <w:p w:rsidR="00271E26" w:rsidRPr="00287621" w:rsidRDefault="00271E26" w:rsidP="008018F0">
            <w:pPr>
              <w:jc w:val="center"/>
              <w:rPr>
                <w:rFonts w:ascii="Tahoma" w:hAnsi="Tahoma" w:cs="Tahoma"/>
                <w:sz w:val="20"/>
                <w:szCs w:val="20"/>
              </w:rPr>
            </w:pPr>
            <w:r w:rsidRPr="00287621">
              <w:rPr>
                <w:rFonts w:ascii="Tahoma" w:hAnsi="Tahoma" w:cs="Tahoma"/>
                <w:sz w:val="20"/>
                <w:szCs w:val="20"/>
              </w:rPr>
              <w:t>Ostatné</w:t>
            </w:r>
          </w:p>
          <w:p w:rsidR="00271E26" w:rsidRPr="00287621" w:rsidRDefault="00271E26" w:rsidP="008018F0">
            <w:pPr>
              <w:jc w:val="center"/>
              <w:rPr>
                <w:rFonts w:ascii="Tahoma" w:hAnsi="Tahoma" w:cs="Tahoma"/>
                <w:sz w:val="20"/>
                <w:szCs w:val="20"/>
              </w:rPr>
            </w:pPr>
            <w:r w:rsidRPr="00287621">
              <w:rPr>
                <w:rFonts w:ascii="Tahoma" w:hAnsi="Tahoma" w:cs="Tahoma"/>
                <w:sz w:val="20"/>
                <w:szCs w:val="20"/>
              </w:rPr>
              <w:t>ukazovatele</w:t>
            </w:r>
          </w:p>
        </w:tc>
        <w:tc>
          <w:tcPr>
            <w:tcW w:w="5670" w:type="dxa"/>
            <w:shd w:val="clear" w:color="auto" w:fill="auto"/>
          </w:tcPr>
          <w:p w:rsidR="00271E26" w:rsidRPr="00A22DE9" w:rsidRDefault="00271E26" w:rsidP="008018F0">
            <w:pPr>
              <w:rPr>
                <w:rFonts w:ascii="Tahoma" w:hAnsi="Tahoma" w:cs="Tahoma"/>
                <w:sz w:val="20"/>
                <w:szCs w:val="20"/>
                <w:highlight w:val="yellow"/>
              </w:rPr>
            </w:pPr>
            <w:r w:rsidRPr="00A22DE9">
              <w:rPr>
                <w:rFonts w:ascii="Tahoma" w:hAnsi="Tahoma" w:cs="Tahoma"/>
                <w:sz w:val="20"/>
                <w:szCs w:val="20"/>
              </w:rPr>
              <w:t>Upínací kužeľ nástroja</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p>
        </w:tc>
      </w:tr>
      <w:tr w:rsidR="00271E26"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Presnosť polohovania (VDI / DGQ 3441)</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Opakovaná presnosť (VDI / DGQ 3441)</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Vnútorné chladenie nástroja kvapalinou - typ AD</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bar</w:t>
            </w:r>
          </w:p>
        </w:tc>
      </w:tr>
      <w:tr w:rsidR="00271E26" w:rsidRPr="00852DD9"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Chladenie nástroja vzduchom  - vonkajšie</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Pr>
                <w:rFonts w:ascii="Tahoma" w:hAnsi="Tahoma" w:cs="Tahoma"/>
                <w:sz w:val="20"/>
                <w:szCs w:val="20"/>
              </w:rPr>
              <w:t>-</w:t>
            </w:r>
          </w:p>
        </w:tc>
      </w:tr>
      <w:tr w:rsidR="00271E26" w:rsidRPr="00852DD9"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Elektronická softvérová kompenzácia stroja</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Pr>
                <w:rFonts w:ascii="Tahoma" w:hAnsi="Tahoma" w:cs="Tahoma"/>
                <w:sz w:val="20"/>
                <w:szCs w:val="20"/>
              </w:rPr>
              <w:t>-</w:t>
            </w:r>
          </w:p>
        </w:tc>
      </w:tr>
      <w:tr w:rsidR="00271E26"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Priame odmeriavanie</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852DD9"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Počet lineárnych vedení v osiach X, Y, Z</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852DD9"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Lineárne vedenie s valčekovými pojazdmi vo všetkých osiach</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D6003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Stroj tuhej liatinovej konštrukcie (kompozit)</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Sieťová karta ETHERNET</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Pr>
                <w:rFonts w:ascii="Tahoma" w:hAnsi="Tahoma" w:cs="Tahoma"/>
                <w:sz w:val="20"/>
                <w:szCs w:val="20"/>
              </w:rPr>
              <w:t>-</w:t>
            </w:r>
          </w:p>
        </w:tc>
      </w:tr>
      <w:tr w:rsidR="00271E26" w:rsidRPr="00852DD9"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rPr>
                <w:rFonts w:ascii="Tahoma" w:hAnsi="Tahoma" w:cs="Tahoma"/>
                <w:sz w:val="20"/>
                <w:szCs w:val="20"/>
              </w:rPr>
            </w:pPr>
            <w:r w:rsidRPr="00A22DE9">
              <w:rPr>
                <w:rFonts w:ascii="Tahoma" w:hAnsi="Tahoma" w:cs="Tahoma"/>
                <w:sz w:val="20"/>
                <w:szCs w:val="20"/>
              </w:rPr>
              <w:t xml:space="preserve">Diaľková diagnostika u výrobcu </w:t>
            </w:r>
          </w:p>
        </w:tc>
        <w:tc>
          <w:tcPr>
            <w:tcW w:w="2126" w:type="dxa"/>
            <w:shd w:val="clear" w:color="auto" w:fill="auto"/>
            <w:vAlign w:val="center"/>
          </w:tcPr>
          <w:p w:rsidR="00271E26" w:rsidRPr="00A22DE9" w:rsidRDefault="00271E26" w:rsidP="008018F0">
            <w:pPr>
              <w:ind w:right="-108"/>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Externé elektronické ručné koliesko</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Pr>
                <w:rFonts w:ascii="Tahoma" w:hAnsi="Tahoma" w:cs="Tahoma"/>
                <w:sz w:val="20"/>
                <w:szCs w:val="20"/>
              </w:rPr>
              <w:t>-</w:t>
            </w:r>
          </w:p>
        </w:tc>
      </w:tr>
      <w:tr w:rsidR="00271E26"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Počet riadených osí 3</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Pr>
                <w:rFonts w:ascii="Tahoma" w:hAnsi="Tahoma" w:cs="Tahoma"/>
                <w:sz w:val="20"/>
                <w:szCs w:val="20"/>
              </w:rPr>
              <w:t>--</w:t>
            </w:r>
          </w:p>
        </w:tc>
      </w:tr>
      <w:tr w:rsidR="00271E26" w:rsidRPr="003030E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Maximálny priemer nástroja (plne obsadený zásobník)</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3030E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Maximálny priemer nástroja (s vynechaním miesta)</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3030E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Max. dĺžka nástroja</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3030E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Počet miest v zásobníku </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ks</w:t>
            </w:r>
          </w:p>
        </w:tc>
      </w:tr>
      <w:tr w:rsidR="00271E26" w:rsidRPr="003030E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Max. hmotnosť nástroja </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kg</w:t>
            </w:r>
          </w:p>
        </w:tc>
      </w:tr>
      <w:tr w:rsidR="00271E26" w:rsidRPr="00852DD9"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rPr>
                <w:rFonts w:ascii="Tahoma" w:hAnsi="Tahoma" w:cs="Tahoma"/>
                <w:sz w:val="20"/>
                <w:szCs w:val="20"/>
              </w:rPr>
            </w:pPr>
            <w:r w:rsidRPr="00A22DE9">
              <w:rPr>
                <w:rFonts w:ascii="Tahoma" w:hAnsi="Tahoma" w:cs="Tahoma"/>
                <w:sz w:val="20"/>
                <w:szCs w:val="20"/>
              </w:rPr>
              <w:t>Obrobková sonda – infra prenos</w:t>
            </w:r>
          </w:p>
        </w:tc>
        <w:tc>
          <w:tcPr>
            <w:tcW w:w="2126" w:type="dxa"/>
            <w:shd w:val="clear" w:color="auto" w:fill="auto"/>
            <w:vAlign w:val="center"/>
          </w:tcPr>
          <w:p w:rsidR="00271E26" w:rsidRPr="00A22DE9" w:rsidRDefault="00271E26" w:rsidP="008018F0">
            <w:pPr>
              <w:ind w:right="-108"/>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852DD9"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rPr>
                <w:rFonts w:ascii="Tahoma" w:hAnsi="Tahoma" w:cs="Tahoma"/>
                <w:sz w:val="20"/>
                <w:szCs w:val="20"/>
              </w:rPr>
            </w:pPr>
            <w:r w:rsidRPr="00A22DE9">
              <w:rPr>
                <w:rFonts w:ascii="Tahoma" w:hAnsi="Tahoma" w:cs="Tahoma"/>
                <w:sz w:val="20"/>
                <w:szCs w:val="20"/>
              </w:rPr>
              <w:t>Ručné oplach pracovného priestoru -  oplachová  pištoľ</w:t>
            </w:r>
          </w:p>
        </w:tc>
        <w:tc>
          <w:tcPr>
            <w:tcW w:w="2126" w:type="dxa"/>
            <w:shd w:val="clear" w:color="auto" w:fill="auto"/>
            <w:vAlign w:val="center"/>
          </w:tcPr>
          <w:p w:rsidR="00271E26" w:rsidRPr="00A22DE9" w:rsidRDefault="00271E26" w:rsidP="008018F0">
            <w:pPr>
              <w:ind w:right="-108"/>
              <w:jc w:val="center"/>
              <w:rPr>
                <w:rFonts w:ascii="Tahoma" w:hAnsi="Tahoma" w:cs="Tahoma"/>
                <w:sz w:val="20"/>
                <w:szCs w:val="20"/>
              </w:rPr>
            </w:pPr>
          </w:p>
        </w:tc>
        <w:tc>
          <w:tcPr>
            <w:tcW w:w="1134" w:type="dxa"/>
            <w:shd w:val="clear" w:color="auto" w:fill="auto"/>
            <w:vAlign w:val="center"/>
          </w:tcPr>
          <w:p w:rsidR="00271E26" w:rsidRPr="00A22DE9" w:rsidRDefault="00271E26" w:rsidP="008018F0">
            <w:pPr>
              <w:numPr>
                <w:ilvl w:val="0"/>
                <w:numId w:val="30"/>
              </w:numPr>
              <w:jc w:val="center"/>
              <w:rPr>
                <w:rFonts w:ascii="Tahoma" w:hAnsi="Tahoma" w:cs="Tahoma"/>
                <w:sz w:val="20"/>
                <w:szCs w:val="20"/>
              </w:rPr>
            </w:pPr>
          </w:p>
        </w:tc>
      </w:tr>
      <w:tr w:rsidR="00271E26" w:rsidRPr="00D6003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Dopravník triesok (nie závitovkový)</w:t>
            </w:r>
          </w:p>
        </w:tc>
        <w:tc>
          <w:tcPr>
            <w:tcW w:w="2126" w:type="dxa"/>
            <w:shd w:val="clear" w:color="auto" w:fill="auto"/>
            <w:vAlign w:val="center"/>
          </w:tcPr>
          <w:p w:rsidR="00271E26" w:rsidRPr="00A22DE9" w:rsidRDefault="00271E26" w:rsidP="008018F0">
            <w:pPr>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3030EF" w:rsidTr="00816627">
        <w:tc>
          <w:tcPr>
            <w:tcW w:w="567" w:type="dxa"/>
            <w:vMerge/>
            <w:shd w:val="clear" w:color="auto" w:fill="auto"/>
          </w:tcPr>
          <w:p w:rsidR="00271E26" w:rsidRPr="00A22DE9" w:rsidRDefault="00271E26" w:rsidP="008018F0">
            <w:pPr>
              <w:rPr>
                <w:rFonts w:ascii="Tahoma" w:hAnsi="Tahoma" w:cs="Tahoma"/>
                <w:sz w:val="20"/>
                <w:szCs w:val="20"/>
              </w:rPr>
            </w:pPr>
          </w:p>
        </w:tc>
        <w:tc>
          <w:tcPr>
            <w:tcW w:w="1277"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5670" w:type="dxa"/>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CNC systém </w:t>
            </w:r>
          </w:p>
        </w:tc>
        <w:tc>
          <w:tcPr>
            <w:tcW w:w="2126" w:type="dxa"/>
            <w:shd w:val="clear" w:color="auto" w:fill="auto"/>
            <w:vAlign w:val="center"/>
          </w:tcPr>
          <w:p w:rsidR="00271E26" w:rsidRPr="00A22DE9" w:rsidRDefault="00271E26" w:rsidP="008018F0">
            <w:pPr>
              <w:ind w:left="-108" w:right="-108"/>
              <w:jc w:val="center"/>
              <w:rPr>
                <w:rFonts w:ascii="Tahoma" w:hAnsi="Tahoma" w:cs="Tahoma"/>
                <w:sz w:val="20"/>
                <w:szCs w:val="20"/>
              </w:rPr>
            </w:pPr>
          </w:p>
        </w:tc>
        <w:tc>
          <w:tcPr>
            <w:tcW w:w="1134" w:type="dxa"/>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D6003F" w:rsidTr="00816627">
        <w:trPr>
          <w:trHeight w:val="144"/>
        </w:trPr>
        <w:tc>
          <w:tcPr>
            <w:tcW w:w="567" w:type="dxa"/>
            <w:vMerge/>
            <w:tcBorders>
              <w:bottom w:val="single" w:sz="4" w:space="0" w:color="auto"/>
            </w:tcBorders>
            <w:shd w:val="clear" w:color="auto" w:fill="auto"/>
          </w:tcPr>
          <w:p w:rsidR="00271E26" w:rsidRPr="00A22DE9" w:rsidRDefault="00271E26" w:rsidP="008018F0">
            <w:pPr>
              <w:rPr>
                <w:rFonts w:ascii="Tahoma" w:hAnsi="Tahoma" w:cs="Tahoma"/>
                <w:sz w:val="20"/>
                <w:szCs w:val="20"/>
              </w:rPr>
            </w:pPr>
          </w:p>
        </w:tc>
        <w:tc>
          <w:tcPr>
            <w:tcW w:w="1277" w:type="dxa"/>
            <w:vMerge/>
            <w:tcBorders>
              <w:bottom w:val="single" w:sz="4" w:space="0" w:color="auto"/>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5670" w:type="dxa"/>
            <w:tcBorders>
              <w:left w:val="single" w:sz="4" w:space="0" w:color="auto"/>
              <w:bottom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Oplach teleskopických krytov</w:t>
            </w:r>
          </w:p>
        </w:tc>
        <w:tc>
          <w:tcPr>
            <w:tcW w:w="2126"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p>
        </w:tc>
        <w:tc>
          <w:tcPr>
            <w:tcW w:w="1134"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D6003F" w:rsidTr="00816627">
        <w:trPr>
          <w:trHeight w:val="252"/>
        </w:trPr>
        <w:tc>
          <w:tcPr>
            <w:tcW w:w="567" w:type="dxa"/>
            <w:vMerge/>
            <w:tcBorders>
              <w:bottom w:val="single" w:sz="4" w:space="0" w:color="auto"/>
            </w:tcBorders>
            <w:shd w:val="clear" w:color="auto" w:fill="auto"/>
          </w:tcPr>
          <w:p w:rsidR="00271E26" w:rsidRPr="00A22DE9" w:rsidRDefault="00271E26" w:rsidP="008018F0">
            <w:pPr>
              <w:rPr>
                <w:rFonts w:ascii="Tahoma" w:hAnsi="Tahoma" w:cs="Tahoma"/>
                <w:sz w:val="20"/>
                <w:szCs w:val="20"/>
              </w:rPr>
            </w:pPr>
          </w:p>
        </w:tc>
        <w:tc>
          <w:tcPr>
            <w:tcW w:w="1277" w:type="dxa"/>
            <w:vMerge/>
            <w:tcBorders>
              <w:bottom w:val="single" w:sz="4" w:space="0" w:color="auto"/>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5670" w:type="dxa"/>
            <w:tcBorders>
              <w:left w:val="single" w:sz="4" w:space="0" w:color="auto"/>
              <w:bottom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Úplné zakrytovanie pracovného priestoru</w:t>
            </w:r>
          </w:p>
        </w:tc>
        <w:tc>
          <w:tcPr>
            <w:tcW w:w="2126"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p>
        </w:tc>
        <w:tc>
          <w:tcPr>
            <w:tcW w:w="1134"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r>
              <w:rPr>
                <w:rFonts w:ascii="Tahoma" w:hAnsi="Tahoma" w:cs="Tahoma"/>
                <w:sz w:val="20"/>
                <w:szCs w:val="20"/>
              </w:rPr>
              <w:t>-</w:t>
            </w:r>
          </w:p>
        </w:tc>
      </w:tr>
      <w:tr w:rsidR="00271E26" w:rsidRPr="00D6003F" w:rsidTr="00816627">
        <w:trPr>
          <w:trHeight w:val="310"/>
        </w:trPr>
        <w:tc>
          <w:tcPr>
            <w:tcW w:w="567" w:type="dxa"/>
            <w:vMerge/>
            <w:tcBorders>
              <w:bottom w:val="single" w:sz="4" w:space="0" w:color="auto"/>
            </w:tcBorders>
            <w:shd w:val="clear" w:color="auto" w:fill="auto"/>
          </w:tcPr>
          <w:p w:rsidR="00271E26" w:rsidRPr="00A22DE9" w:rsidRDefault="00271E26" w:rsidP="008018F0">
            <w:pPr>
              <w:rPr>
                <w:rFonts w:ascii="Tahoma" w:hAnsi="Tahoma" w:cs="Tahoma"/>
                <w:sz w:val="20"/>
                <w:szCs w:val="20"/>
              </w:rPr>
            </w:pPr>
          </w:p>
        </w:tc>
        <w:tc>
          <w:tcPr>
            <w:tcW w:w="1277" w:type="dxa"/>
            <w:vMerge/>
            <w:tcBorders>
              <w:bottom w:val="single" w:sz="4" w:space="0" w:color="auto"/>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5670" w:type="dxa"/>
            <w:tcBorders>
              <w:left w:val="single" w:sz="4" w:space="0" w:color="auto"/>
              <w:bottom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Objem nádrže s chladiacou emulziou</w:t>
            </w:r>
          </w:p>
        </w:tc>
        <w:tc>
          <w:tcPr>
            <w:tcW w:w="2126"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p>
        </w:tc>
        <w:tc>
          <w:tcPr>
            <w:tcW w:w="1134"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l</w:t>
            </w:r>
          </w:p>
        </w:tc>
      </w:tr>
      <w:tr w:rsidR="00271E26" w:rsidRPr="00D6003F" w:rsidTr="00816627">
        <w:trPr>
          <w:trHeight w:val="58"/>
        </w:trPr>
        <w:tc>
          <w:tcPr>
            <w:tcW w:w="567" w:type="dxa"/>
            <w:vMerge/>
            <w:tcBorders>
              <w:bottom w:val="single" w:sz="4" w:space="0" w:color="auto"/>
            </w:tcBorders>
            <w:shd w:val="clear" w:color="auto" w:fill="auto"/>
          </w:tcPr>
          <w:p w:rsidR="00271E26" w:rsidRPr="00A22DE9" w:rsidRDefault="00271E26" w:rsidP="008018F0">
            <w:pPr>
              <w:rPr>
                <w:rFonts w:ascii="Tahoma" w:hAnsi="Tahoma" w:cs="Tahoma"/>
                <w:sz w:val="20"/>
                <w:szCs w:val="20"/>
              </w:rPr>
            </w:pPr>
          </w:p>
        </w:tc>
        <w:tc>
          <w:tcPr>
            <w:tcW w:w="1277" w:type="dxa"/>
            <w:vMerge/>
            <w:tcBorders>
              <w:bottom w:val="single" w:sz="4" w:space="0" w:color="auto"/>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5670" w:type="dxa"/>
            <w:tcBorders>
              <w:left w:val="single" w:sz="4" w:space="0" w:color="auto"/>
              <w:bottom w:val="single" w:sz="4" w:space="0" w:color="auto"/>
            </w:tcBorders>
            <w:shd w:val="clear" w:color="auto" w:fill="auto"/>
          </w:tcPr>
          <w:p w:rsidR="00271E26" w:rsidRPr="00A22DE9" w:rsidRDefault="00271E26" w:rsidP="008018F0">
            <w:pPr>
              <w:ind w:right="-108"/>
              <w:rPr>
                <w:rFonts w:ascii="Tahoma" w:hAnsi="Tahoma" w:cs="Tahoma"/>
                <w:sz w:val="20"/>
                <w:szCs w:val="20"/>
                <w:highlight w:val="yellow"/>
              </w:rPr>
            </w:pPr>
            <w:r w:rsidRPr="00A22DE9">
              <w:rPr>
                <w:rFonts w:ascii="Tahoma" w:hAnsi="Tahoma" w:cs="Tahoma"/>
                <w:sz w:val="20"/>
                <w:szCs w:val="20"/>
              </w:rPr>
              <w:t>Ekologické automatické centrálne mazanie tukom</w:t>
            </w:r>
          </w:p>
        </w:tc>
        <w:tc>
          <w:tcPr>
            <w:tcW w:w="2126"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p>
        </w:tc>
        <w:tc>
          <w:tcPr>
            <w:tcW w:w="1134" w:type="dxa"/>
            <w:tcBorders>
              <w:bottom w:val="single" w:sz="4" w:space="0" w:color="auto"/>
            </w:tcBorders>
            <w:shd w:val="clear" w:color="auto" w:fill="auto"/>
            <w:vAlign w:val="center"/>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bl>
    <w:p w:rsidR="00F07DA4" w:rsidRPr="00271E26" w:rsidRDefault="00F07DA4" w:rsidP="00F07DA4">
      <w:pPr>
        <w:pStyle w:val="Zkladntext211"/>
        <w:widowControl w:val="0"/>
        <w:spacing w:after="120"/>
        <w:jc w:val="center"/>
        <w:rPr>
          <w:rFonts w:ascii="Tahoma" w:hAnsi="Tahoma" w:cs="Tahoma"/>
          <w:b/>
          <w:color w:val="FF0000"/>
          <w:sz w:val="20"/>
          <w:szCs w:val="20"/>
          <w:lang w:val="sk-SK"/>
        </w:rPr>
      </w:pPr>
      <w:r w:rsidRPr="00271E26">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F07DA4" w:rsidRPr="003465CA" w:rsidRDefault="00F07DA4" w:rsidP="00F07DA4">
      <w:pPr>
        <w:pStyle w:val="Zkladntext211"/>
        <w:widowControl w:val="0"/>
        <w:spacing w:after="120"/>
        <w:jc w:val="center"/>
        <w:rPr>
          <w:rFonts w:ascii="Tahoma" w:hAnsi="Tahoma" w:cs="Tahoma"/>
          <w:b/>
          <w:color w:val="FF0000"/>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C65B5E" w:rsidRDefault="00F07DA4" w:rsidP="00F07DA4">
      <w:pPr>
        <w:pStyle w:val="Zkladntext211"/>
        <w:widowControl w:val="0"/>
        <w:spacing w:after="120"/>
        <w:jc w:val="right"/>
        <w:rPr>
          <w:rFonts w:ascii="Tahoma" w:hAnsi="Tahoma" w:cs="Tahoma"/>
          <w:b/>
          <w:sz w:val="20"/>
          <w:szCs w:val="20"/>
          <w:lang w:val="sk-SK"/>
        </w:rPr>
      </w:pPr>
      <w:r w:rsidRPr="003465CA">
        <w:rPr>
          <w:rFonts w:ascii="Tahoma" w:hAnsi="Tahoma" w:cs="Tahoma"/>
          <w:b/>
          <w:sz w:val="28"/>
          <w:szCs w:val="28"/>
          <w:lang w:val="sk-SK"/>
        </w:rPr>
        <w:br w:type="page"/>
      </w:r>
      <w:r w:rsidRPr="00C65B5E">
        <w:rPr>
          <w:rFonts w:ascii="Tahoma" w:hAnsi="Tahoma" w:cs="Tahoma"/>
          <w:b/>
          <w:sz w:val="20"/>
          <w:szCs w:val="20"/>
          <w:lang w:val="sk-SK"/>
        </w:rPr>
        <w:lastRenderedPageBreak/>
        <w:t>Príloha č. 2</w:t>
      </w:r>
    </w:p>
    <w:p w:rsidR="00C65B5E" w:rsidRDefault="00C65B5E" w:rsidP="00F07DA4">
      <w:pPr>
        <w:pStyle w:val="Zkladntext211"/>
        <w:widowControl w:val="0"/>
        <w:spacing w:after="120"/>
        <w:jc w:val="center"/>
        <w:rPr>
          <w:rFonts w:ascii="Tahoma" w:hAnsi="Tahoma" w:cs="Tahoma"/>
          <w:b/>
          <w:sz w:val="20"/>
          <w:szCs w:val="20"/>
          <w:lang w:val="sk-SK"/>
        </w:rPr>
      </w:pPr>
      <w:r w:rsidRPr="00C65B5E">
        <w:rPr>
          <w:rFonts w:ascii="Tahoma" w:hAnsi="Tahoma" w:cs="Tahoma"/>
          <w:b/>
          <w:sz w:val="20"/>
          <w:szCs w:val="20"/>
          <w:lang w:val="sk-SK"/>
        </w:rPr>
        <w:t>Podrobná špecifikácia ceny predmetu zmluvy</w:t>
      </w:r>
    </w:p>
    <w:p w:rsidR="00C65B5E" w:rsidRPr="00C65B5E" w:rsidRDefault="00C65B5E" w:rsidP="00F07DA4">
      <w:pPr>
        <w:pStyle w:val="Zkladntext211"/>
        <w:widowControl w:val="0"/>
        <w:spacing w:after="120"/>
        <w:jc w:val="center"/>
        <w:rPr>
          <w:rFonts w:ascii="Tahoma" w:hAnsi="Tahoma" w:cs="Tahoma"/>
          <w:b/>
          <w:sz w:val="20"/>
          <w:szCs w:val="20"/>
          <w:lang w:val="sk-SK"/>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5352"/>
        <w:gridCol w:w="2552"/>
      </w:tblGrid>
      <w:tr w:rsidR="00F07DA4" w:rsidRPr="003465CA" w:rsidTr="00271E26">
        <w:tc>
          <w:tcPr>
            <w:tcW w:w="2127" w:type="dxa"/>
            <w:vAlign w:val="center"/>
          </w:tcPr>
          <w:p w:rsidR="00F07DA4" w:rsidRPr="00CE1DC4" w:rsidRDefault="00F07DA4" w:rsidP="00F07DA4">
            <w:pPr>
              <w:pStyle w:val="Zkladntext211"/>
              <w:widowControl w:val="0"/>
              <w:spacing w:after="120"/>
              <w:jc w:val="center"/>
              <w:rPr>
                <w:rFonts w:ascii="Tahoma" w:hAnsi="Tahoma" w:cs="Tahoma"/>
                <w:sz w:val="20"/>
                <w:szCs w:val="20"/>
                <w:lang w:val="sk-SK"/>
              </w:rPr>
            </w:pPr>
            <w:r w:rsidRPr="00CE1DC4">
              <w:rPr>
                <w:rFonts w:ascii="Tahoma" w:hAnsi="Tahoma" w:cs="Tahoma"/>
                <w:sz w:val="20"/>
                <w:szCs w:val="20"/>
                <w:lang w:val="sk-SK"/>
              </w:rPr>
              <w:t>Názov</w:t>
            </w:r>
          </w:p>
        </w:tc>
        <w:tc>
          <w:tcPr>
            <w:tcW w:w="5352" w:type="dxa"/>
            <w:vAlign w:val="center"/>
          </w:tcPr>
          <w:p w:rsidR="00F07DA4" w:rsidRPr="00CE1DC4" w:rsidRDefault="00F07DA4" w:rsidP="00F07DA4">
            <w:pPr>
              <w:pStyle w:val="Zkladntext211"/>
              <w:widowControl w:val="0"/>
              <w:spacing w:after="120"/>
              <w:jc w:val="center"/>
              <w:rPr>
                <w:rFonts w:ascii="Tahoma" w:hAnsi="Tahoma" w:cs="Tahoma"/>
                <w:sz w:val="20"/>
                <w:szCs w:val="20"/>
                <w:lang w:val="sk-SK"/>
              </w:rPr>
            </w:pPr>
            <w:r w:rsidRPr="00CE1DC4">
              <w:rPr>
                <w:rFonts w:ascii="Tahoma" w:hAnsi="Tahoma" w:cs="Tahoma"/>
                <w:sz w:val="20"/>
                <w:szCs w:val="20"/>
                <w:lang w:val="sk-SK"/>
              </w:rPr>
              <w:t>Názov</w:t>
            </w:r>
          </w:p>
        </w:tc>
        <w:tc>
          <w:tcPr>
            <w:tcW w:w="2552" w:type="dxa"/>
            <w:vAlign w:val="center"/>
          </w:tcPr>
          <w:p w:rsidR="00F07DA4" w:rsidRPr="00CE1DC4" w:rsidRDefault="00F07DA4" w:rsidP="00F07DA4">
            <w:pPr>
              <w:pStyle w:val="Zkladntext211"/>
              <w:widowControl w:val="0"/>
              <w:spacing w:after="120"/>
              <w:jc w:val="center"/>
              <w:rPr>
                <w:rFonts w:ascii="Tahoma" w:hAnsi="Tahoma" w:cs="Tahoma"/>
                <w:sz w:val="20"/>
                <w:szCs w:val="20"/>
                <w:lang w:val="sk-SK"/>
              </w:rPr>
            </w:pPr>
            <w:r w:rsidRPr="00CE1DC4">
              <w:rPr>
                <w:rFonts w:ascii="Tahoma" w:hAnsi="Tahoma" w:cs="Tahoma"/>
                <w:sz w:val="20"/>
                <w:szCs w:val="20"/>
                <w:lang w:val="sk-SK"/>
              </w:rPr>
              <w:t>Cena v Euro bez DPH</w:t>
            </w:r>
          </w:p>
        </w:tc>
      </w:tr>
      <w:tr w:rsidR="00C77EE3" w:rsidRPr="003465CA" w:rsidTr="00271E26">
        <w:tc>
          <w:tcPr>
            <w:tcW w:w="7479" w:type="dxa"/>
            <w:gridSpan w:val="2"/>
            <w:vAlign w:val="center"/>
          </w:tcPr>
          <w:p w:rsidR="00C77EE3" w:rsidRPr="006B7BA5" w:rsidRDefault="00C77EE3" w:rsidP="00723634">
            <w:pPr>
              <w:pStyle w:val="Zkladntext211"/>
              <w:widowControl w:val="0"/>
              <w:jc w:val="left"/>
              <w:rPr>
                <w:rFonts w:ascii="Tahoma" w:hAnsi="Tahoma" w:cs="Tahoma"/>
                <w:sz w:val="20"/>
                <w:szCs w:val="20"/>
                <w:lang w:val="sk-SK"/>
              </w:rPr>
            </w:pPr>
            <w:r>
              <w:rPr>
                <w:rFonts w:ascii="Tahoma" w:hAnsi="Tahoma" w:cs="Tahoma"/>
                <w:sz w:val="20"/>
                <w:szCs w:val="20"/>
                <w:lang w:val="sk-SK"/>
              </w:rPr>
              <w:t xml:space="preserve">Základ predmetu zmluvy </w:t>
            </w:r>
          </w:p>
        </w:tc>
        <w:tc>
          <w:tcPr>
            <w:tcW w:w="2552" w:type="dxa"/>
          </w:tcPr>
          <w:p w:rsidR="00C77EE3" w:rsidRPr="00CE1DC4" w:rsidRDefault="00C77EE3" w:rsidP="00F07DA4">
            <w:pPr>
              <w:pStyle w:val="Zkladntext211"/>
              <w:widowControl w:val="0"/>
              <w:jc w:val="right"/>
              <w:rPr>
                <w:rFonts w:ascii="Tahoma" w:hAnsi="Tahoma" w:cs="Tahoma"/>
                <w:sz w:val="20"/>
                <w:szCs w:val="20"/>
                <w:lang w:val="sk-SK"/>
              </w:rPr>
            </w:pPr>
            <w:r w:rsidRPr="00CE1DC4">
              <w:rPr>
                <w:rFonts w:ascii="Tahoma" w:hAnsi="Tahoma" w:cs="Tahoma"/>
                <w:sz w:val="20"/>
                <w:szCs w:val="20"/>
                <w:lang w:val="sk-SK"/>
              </w:rPr>
              <w:t>*</w:t>
            </w:r>
          </w:p>
        </w:tc>
      </w:tr>
      <w:tr w:rsidR="00C77EE3" w:rsidRPr="003465CA" w:rsidTr="00271E26">
        <w:tc>
          <w:tcPr>
            <w:tcW w:w="2127" w:type="dxa"/>
            <w:vMerge w:val="restart"/>
            <w:vAlign w:val="center"/>
          </w:tcPr>
          <w:p w:rsidR="00C77EE3" w:rsidRPr="006B7BA5" w:rsidRDefault="00C77EE3" w:rsidP="00723634">
            <w:pPr>
              <w:pStyle w:val="Zkladntext211"/>
              <w:widowControl w:val="0"/>
              <w:jc w:val="left"/>
              <w:rPr>
                <w:rFonts w:ascii="Tahoma" w:hAnsi="Tahoma" w:cs="Tahoma"/>
                <w:sz w:val="20"/>
                <w:szCs w:val="20"/>
                <w:lang w:val="sk-SK"/>
              </w:rPr>
            </w:pPr>
            <w:r w:rsidRPr="006B7BA5">
              <w:rPr>
                <w:rFonts w:ascii="Tahoma" w:hAnsi="Tahoma" w:cs="Tahoma"/>
                <w:sz w:val="20"/>
                <w:szCs w:val="20"/>
                <w:lang w:val="sk-SK"/>
              </w:rPr>
              <w:t>Ďalšie súčasti predmetu zmluvy</w:t>
            </w:r>
          </w:p>
        </w:tc>
        <w:tc>
          <w:tcPr>
            <w:tcW w:w="5352" w:type="dxa"/>
            <w:vAlign w:val="center"/>
          </w:tcPr>
          <w:p w:rsidR="00C77EE3" w:rsidRPr="00CE1DC4" w:rsidRDefault="00C77EE3" w:rsidP="00C77EE3">
            <w:pPr>
              <w:pStyle w:val="Zkladntext211"/>
              <w:widowControl w:val="0"/>
              <w:jc w:val="left"/>
              <w:rPr>
                <w:rFonts w:ascii="Tahoma" w:hAnsi="Tahoma" w:cs="Tahoma"/>
                <w:sz w:val="20"/>
                <w:szCs w:val="20"/>
                <w:lang w:val="sk-SK"/>
              </w:rPr>
            </w:pPr>
            <w:r w:rsidRPr="00CE1DC4">
              <w:rPr>
                <w:rFonts w:ascii="Tahoma" w:hAnsi="Tahoma" w:cs="Tahoma"/>
                <w:sz w:val="20"/>
                <w:szCs w:val="20"/>
                <w:lang w:val="sk-SK"/>
              </w:rPr>
              <w:t xml:space="preserve">Dodanie </w:t>
            </w:r>
            <w:r>
              <w:rPr>
                <w:rFonts w:ascii="Tahoma" w:hAnsi="Tahoma" w:cs="Tahoma"/>
                <w:sz w:val="20"/>
                <w:szCs w:val="20"/>
                <w:lang w:val="sk-SK"/>
              </w:rPr>
              <w:t>do</w:t>
            </w:r>
            <w:r w:rsidRPr="00CE1DC4">
              <w:rPr>
                <w:rFonts w:ascii="Tahoma" w:hAnsi="Tahoma" w:cs="Tahoma"/>
                <w:sz w:val="20"/>
                <w:szCs w:val="20"/>
                <w:lang w:val="sk-SK"/>
              </w:rPr>
              <w:t xml:space="preserve"> miest</w:t>
            </w:r>
            <w:r>
              <w:rPr>
                <w:rFonts w:ascii="Tahoma" w:hAnsi="Tahoma" w:cs="Tahoma"/>
                <w:sz w:val="20"/>
                <w:szCs w:val="20"/>
                <w:lang w:val="sk-SK"/>
              </w:rPr>
              <w:t>a</w:t>
            </w:r>
            <w:r w:rsidRPr="00CE1DC4">
              <w:rPr>
                <w:rFonts w:ascii="Tahoma" w:hAnsi="Tahoma" w:cs="Tahoma"/>
                <w:sz w:val="20"/>
                <w:szCs w:val="20"/>
                <w:lang w:val="sk-SK"/>
              </w:rPr>
              <w:t xml:space="preserve"> realizácie predmetu zmluvy</w:t>
            </w:r>
          </w:p>
        </w:tc>
        <w:tc>
          <w:tcPr>
            <w:tcW w:w="2552" w:type="dxa"/>
          </w:tcPr>
          <w:p w:rsidR="00C77EE3" w:rsidRPr="00CE1DC4" w:rsidRDefault="00C77EE3" w:rsidP="00F07DA4">
            <w:pPr>
              <w:pStyle w:val="Zkladntext211"/>
              <w:widowControl w:val="0"/>
              <w:jc w:val="right"/>
              <w:rPr>
                <w:rFonts w:ascii="Tahoma" w:hAnsi="Tahoma" w:cs="Tahoma"/>
                <w:sz w:val="20"/>
                <w:szCs w:val="20"/>
                <w:lang w:val="sk-SK"/>
              </w:rPr>
            </w:pPr>
            <w:r w:rsidRPr="00CE1DC4">
              <w:rPr>
                <w:rFonts w:ascii="Tahoma" w:hAnsi="Tahoma" w:cs="Tahoma"/>
                <w:sz w:val="20"/>
                <w:szCs w:val="20"/>
                <w:lang w:val="sk-SK"/>
              </w:rPr>
              <w:t>*</w:t>
            </w:r>
          </w:p>
        </w:tc>
      </w:tr>
      <w:tr w:rsidR="00C77EE3" w:rsidRPr="003465CA" w:rsidTr="00271E26">
        <w:tc>
          <w:tcPr>
            <w:tcW w:w="2127" w:type="dxa"/>
            <w:vMerge/>
            <w:vAlign w:val="center"/>
          </w:tcPr>
          <w:p w:rsidR="00C77EE3" w:rsidRPr="00CE1DC4" w:rsidRDefault="00C77EE3" w:rsidP="00F07DA4">
            <w:pPr>
              <w:pStyle w:val="Zkladntext211"/>
              <w:widowControl w:val="0"/>
              <w:jc w:val="left"/>
              <w:rPr>
                <w:rFonts w:ascii="Tahoma" w:hAnsi="Tahoma" w:cs="Tahoma"/>
                <w:sz w:val="20"/>
                <w:szCs w:val="20"/>
                <w:lang w:val="sk-SK"/>
              </w:rPr>
            </w:pPr>
          </w:p>
        </w:tc>
        <w:tc>
          <w:tcPr>
            <w:tcW w:w="5352" w:type="dxa"/>
            <w:vAlign w:val="center"/>
          </w:tcPr>
          <w:p w:rsidR="00C77EE3" w:rsidRPr="00CE1DC4" w:rsidRDefault="00C77EE3" w:rsidP="00C77EE3">
            <w:pPr>
              <w:pStyle w:val="Zkladntext211"/>
              <w:widowControl w:val="0"/>
              <w:jc w:val="left"/>
              <w:rPr>
                <w:rFonts w:ascii="Tahoma" w:hAnsi="Tahoma" w:cs="Tahoma"/>
                <w:sz w:val="20"/>
                <w:szCs w:val="20"/>
                <w:lang w:val="sk-SK"/>
              </w:rPr>
            </w:pPr>
            <w:r w:rsidRPr="00CE1DC4">
              <w:rPr>
                <w:rFonts w:ascii="Tahoma" w:hAnsi="Tahoma" w:cs="Tahoma"/>
                <w:sz w:val="20"/>
                <w:szCs w:val="20"/>
                <w:lang w:val="sk-SK"/>
              </w:rPr>
              <w:t xml:space="preserve">Montáž a uvedenie </w:t>
            </w:r>
            <w:r>
              <w:rPr>
                <w:rFonts w:ascii="Tahoma" w:hAnsi="Tahoma" w:cs="Tahoma"/>
                <w:sz w:val="20"/>
                <w:szCs w:val="20"/>
                <w:lang w:val="sk-SK"/>
              </w:rPr>
              <w:t xml:space="preserve">do prevádzky </w:t>
            </w:r>
            <w:r w:rsidRPr="00CE1DC4">
              <w:rPr>
                <w:rFonts w:ascii="Tahoma" w:hAnsi="Tahoma" w:cs="Tahoma"/>
                <w:sz w:val="20"/>
                <w:szCs w:val="20"/>
                <w:lang w:val="sk-SK"/>
              </w:rPr>
              <w:t xml:space="preserve">predmetu zmluvy </w:t>
            </w:r>
          </w:p>
        </w:tc>
        <w:tc>
          <w:tcPr>
            <w:tcW w:w="2552" w:type="dxa"/>
          </w:tcPr>
          <w:p w:rsidR="00C77EE3" w:rsidRPr="00CE1DC4" w:rsidRDefault="00C77EE3" w:rsidP="00F07DA4">
            <w:pPr>
              <w:pStyle w:val="Zkladntext211"/>
              <w:widowControl w:val="0"/>
              <w:jc w:val="right"/>
              <w:rPr>
                <w:rFonts w:ascii="Tahoma" w:hAnsi="Tahoma" w:cs="Tahoma"/>
                <w:sz w:val="20"/>
                <w:szCs w:val="20"/>
                <w:lang w:val="sk-SK"/>
              </w:rPr>
            </w:pPr>
            <w:r w:rsidRPr="00CE1DC4">
              <w:rPr>
                <w:rFonts w:ascii="Tahoma" w:hAnsi="Tahoma" w:cs="Tahoma"/>
                <w:sz w:val="20"/>
                <w:szCs w:val="20"/>
                <w:lang w:val="sk-SK"/>
              </w:rPr>
              <w:t>*</w:t>
            </w:r>
          </w:p>
        </w:tc>
      </w:tr>
      <w:tr w:rsidR="00F07DA4" w:rsidRPr="003465CA" w:rsidTr="00271E26">
        <w:tc>
          <w:tcPr>
            <w:tcW w:w="7479" w:type="dxa"/>
            <w:gridSpan w:val="2"/>
            <w:vAlign w:val="center"/>
          </w:tcPr>
          <w:p w:rsidR="00F07DA4" w:rsidRPr="00CE1DC4" w:rsidRDefault="00F07DA4" w:rsidP="00F07DA4">
            <w:pPr>
              <w:pStyle w:val="Zkladntext211"/>
              <w:widowControl w:val="0"/>
              <w:jc w:val="left"/>
              <w:rPr>
                <w:rFonts w:ascii="Tahoma" w:hAnsi="Tahoma" w:cs="Tahoma"/>
                <w:sz w:val="20"/>
                <w:szCs w:val="20"/>
                <w:lang w:val="sk-SK"/>
              </w:rPr>
            </w:pPr>
            <w:r w:rsidRPr="00CE1DC4">
              <w:rPr>
                <w:rFonts w:ascii="Tahoma" w:hAnsi="Tahoma" w:cs="Tahoma"/>
                <w:sz w:val="20"/>
                <w:szCs w:val="20"/>
                <w:lang w:val="sk-SK"/>
              </w:rPr>
              <w:t>Cena za celý predmet zmluvy v Euro bez DPH</w:t>
            </w:r>
          </w:p>
        </w:tc>
        <w:tc>
          <w:tcPr>
            <w:tcW w:w="2552" w:type="dxa"/>
          </w:tcPr>
          <w:p w:rsidR="00F07DA4" w:rsidRPr="00CE1DC4" w:rsidRDefault="00F07DA4" w:rsidP="00F07DA4">
            <w:pPr>
              <w:pStyle w:val="Zkladntext211"/>
              <w:widowControl w:val="0"/>
              <w:jc w:val="right"/>
              <w:rPr>
                <w:rFonts w:ascii="Tahoma" w:hAnsi="Tahoma" w:cs="Tahoma"/>
                <w:sz w:val="20"/>
                <w:szCs w:val="20"/>
                <w:lang w:val="sk-SK"/>
              </w:rPr>
            </w:pPr>
            <w:r w:rsidRPr="00CE1DC4">
              <w:rPr>
                <w:rFonts w:ascii="Tahoma" w:hAnsi="Tahoma" w:cs="Tahoma"/>
                <w:sz w:val="20"/>
                <w:szCs w:val="20"/>
                <w:lang w:val="sk-SK"/>
              </w:rPr>
              <w:t>*</w:t>
            </w:r>
          </w:p>
        </w:tc>
      </w:tr>
    </w:tbl>
    <w:p w:rsidR="00F07DA4" w:rsidRPr="00271E26" w:rsidRDefault="00F07DA4" w:rsidP="00F07DA4">
      <w:pPr>
        <w:pStyle w:val="Zkladntext211"/>
        <w:widowControl w:val="0"/>
        <w:jc w:val="left"/>
        <w:rPr>
          <w:rFonts w:ascii="Tahoma" w:hAnsi="Tahoma" w:cs="Tahoma"/>
          <w:b/>
          <w:color w:val="FF0000"/>
          <w:sz w:val="20"/>
          <w:szCs w:val="20"/>
          <w:lang w:val="sk-SK"/>
        </w:rPr>
      </w:pPr>
      <w:r w:rsidRPr="00271E26">
        <w:rPr>
          <w:rFonts w:ascii="Tahoma" w:hAnsi="Tahoma" w:cs="Tahoma"/>
          <w:b/>
          <w:color w:val="FF0000"/>
          <w:sz w:val="20"/>
          <w:szCs w:val="20"/>
          <w:lang w:val="sk-SK"/>
        </w:rPr>
        <w:t>* Uchádzač je povinný vyplniť všetky položky v tabuľke</w:t>
      </w:r>
    </w:p>
    <w:p w:rsidR="00F07DA4" w:rsidRPr="003465CA" w:rsidRDefault="00F07DA4" w:rsidP="00F07DA4">
      <w:pPr>
        <w:pStyle w:val="Zkladntext211"/>
        <w:widowControl w:val="0"/>
        <w:spacing w:after="120"/>
        <w:jc w:val="left"/>
        <w:rPr>
          <w:rFonts w:ascii="Tahoma" w:hAnsi="Tahoma" w:cs="Tahoma"/>
          <w:b/>
          <w:color w:val="FF0000"/>
          <w:lang w:val="sk-SK"/>
        </w:rPr>
      </w:pPr>
    </w:p>
    <w:p w:rsidR="00F07DA4" w:rsidRPr="003465CA" w:rsidRDefault="00F07DA4" w:rsidP="00F07DA4">
      <w:pPr>
        <w:pStyle w:val="Zkladntext211"/>
        <w:widowControl w:val="0"/>
        <w:spacing w:after="120"/>
        <w:rPr>
          <w:rFonts w:ascii="Tahoma" w:hAnsi="Tahoma" w:cs="Tahoma"/>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spacing w:after="200" w:line="276" w:lineRule="auto"/>
        <w:rPr>
          <w:rFonts w:ascii="Tahoma" w:hAnsi="Tahoma" w:cs="Tahoma"/>
          <w:b/>
          <w:color w:val="FF0000"/>
          <w:sz w:val="24"/>
          <w:lang w:eastAsia="zh-CN"/>
        </w:rPr>
      </w:pPr>
      <w:r w:rsidRPr="003465CA">
        <w:rPr>
          <w:rFonts w:ascii="Tahoma" w:hAnsi="Tahoma" w:cs="Tahoma"/>
          <w:b/>
          <w:color w:val="FF0000"/>
        </w:rPr>
        <w:br w:type="page"/>
      </w: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BC38FE" w:rsidRPr="009379CF" w:rsidRDefault="00BC38FE" w:rsidP="00BC38FE">
      <w:pPr>
        <w:pStyle w:val="Zkladntext211"/>
        <w:widowControl w:val="0"/>
        <w:jc w:val="center"/>
        <w:rPr>
          <w:rFonts w:ascii="Tahoma" w:hAnsi="Tahoma" w:cs="Tahoma"/>
          <w:b/>
          <w:bCs/>
          <w:lang w:val="sk-SK" w:eastAsia="ar-SA"/>
        </w:rPr>
      </w:pPr>
      <w:r w:rsidRPr="009379CF">
        <w:rPr>
          <w:rFonts w:ascii="Tahoma" w:hAnsi="Tahoma" w:cs="Tahoma"/>
          <w:b/>
          <w:bCs/>
          <w:lang w:val="sk-SK" w:eastAsia="ar-SA"/>
        </w:rPr>
        <w:t>Kúpna zmluva pre</w:t>
      </w:r>
    </w:p>
    <w:p w:rsidR="00BC38FE" w:rsidRPr="009379CF" w:rsidRDefault="00BC38FE" w:rsidP="00BC38FE">
      <w:pPr>
        <w:autoSpaceDE w:val="0"/>
        <w:autoSpaceDN w:val="0"/>
        <w:adjustRightInd w:val="0"/>
        <w:jc w:val="center"/>
        <w:rPr>
          <w:rFonts w:ascii="Tahoma" w:hAnsi="Tahoma" w:cs="Tahoma"/>
          <w:b/>
          <w:color w:val="auto"/>
          <w:sz w:val="24"/>
        </w:rPr>
      </w:pPr>
      <w:r w:rsidRPr="009379CF">
        <w:rPr>
          <w:rFonts w:ascii="Tahoma" w:hAnsi="Tahoma" w:cs="Tahoma"/>
          <w:b/>
          <w:color w:val="auto"/>
          <w:sz w:val="24"/>
        </w:rPr>
        <w:t xml:space="preserve">Časť </w:t>
      </w:r>
      <w:r w:rsidR="009379CF" w:rsidRPr="009379CF">
        <w:rPr>
          <w:rFonts w:ascii="Tahoma" w:hAnsi="Tahoma" w:cs="Tahoma"/>
          <w:b/>
          <w:color w:val="auto"/>
          <w:sz w:val="24"/>
        </w:rPr>
        <w:t>3</w:t>
      </w:r>
      <w:r w:rsidRPr="009379CF">
        <w:rPr>
          <w:rFonts w:ascii="Tahoma" w:hAnsi="Tahoma" w:cs="Tahoma"/>
          <w:b/>
          <w:color w:val="auto"/>
          <w:sz w:val="24"/>
        </w:rPr>
        <w:t xml:space="preserve">. predmetu zákazky - </w:t>
      </w:r>
    </w:p>
    <w:p w:rsidR="00BC38FE" w:rsidRPr="009379CF" w:rsidRDefault="00BC38FE" w:rsidP="009379CF">
      <w:pPr>
        <w:pStyle w:val="Odsekzoznamu"/>
        <w:ind w:left="0"/>
        <w:jc w:val="center"/>
        <w:rPr>
          <w:rFonts w:ascii="Tahoma" w:hAnsi="Tahoma" w:cs="Tahoma"/>
          <w:b/>
          <w:sz w:val="24"/>
        </w:rPr>
      </w:pPr>
      <w:r w:rsidRPr="009379CF">
        <w:rPr>
          <w:rFonts w:ascii="Tahoma" w:hAnsi="Tahoma" w:cs="Tahoma"/>
          <w:b/>
          <w:sz w:val="24"/>
        </w:rPr>
        <w:t>Robotizované zváracie pracovisko na oblúkové zváranie</w:t>
      </w: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r>
        <w:rPr>
          <w:rFonts w:ascii="Tahoma" w:hAnsi="Tahoma" w:cs="Tahoma"/>
          <w:b/>
          <w:caps/>
          <w:spacing w:val="30"/>
          <w:sz w:val="20"/>
          <w:szCs w:val="20"/>
        </w:rPr>
        <w:br w:type="page"/>
      </w:r>
    </w:p>
    <w:p w:rsidR="009379CF" w:rsidRPr="00D12FF3" w:rsidRDefault="009379CF" w:rsidP="009379CF">
      <w:pPr>
        <w:widowControl w:val="0"/>
        <w:jc w:val="center"/>
        <w:rPr>
          <w:rFonts w:ascii="Tahoma" w:hAnsi="Tahoma" w:cs="Tahoma"/>
          <w:b/>
          <w:caps/>
          <w:spacing w:val="30"/>
          <w:sz w:val="20"/>
          <w:szCs w:val="20"/>
        </w:rPr>
      </w:pPr>
      <w:r w:rsidRPr="00D12FF3">
        <w:rPr>
          <w:rFonts w:ascii="Tahoma" w:hAnsi="Tahoma" w:cs="Tahoma"/>
          <w:b/>
          <w:caps/>
          <w:spacing w:val="30"/>
          <w:sz w:val="20"/>
          <w:szCs w:val="20"/>
        </w:rPr>
        <w:lastRenderedPageBreak/>
        <w:t xml:space="preserve">KÚPNA Zmluva </w:t>
      </w:r>
    </w:p>
    <w:p w:rsidR="009379CF" w:rsidRPr="00D12FF3" w:rsidRDefault="009379CF" w:rsidP="009379CF">
      <w:pPr>
        <w:widowControl w:val="0"/>
        <w:jc w:val="center"/>
        <w:rPr>
          <w:rFonts w:ascii="Tahoma" w:hAnsi="Tahoma" w:cs="Tahoma"/>
          <w:sz w:val="20"/>
          <w:szCs w:val="20"/>
        </w:rPr>
      </w:pPr>
      <w:r w:rsidRPr="00D12FF3">
        <w:rPr>
          <w:rFonts w:ascii="Tahoma" w:hAnsi="Tahoma" w:cs="Tahoma"/>
          <w:sz w:val="20"/>
          <w:szCs w:val="20"/>
        </w:rPr>
        <w:t xml:space="preserve">uzavretá podľa § 409 a nasl. zákona č. 513/1991 Zb. v znení neskorších predpisov (Obchodného zákonníka) </w:t>
      </w:r>
    </w:p>
    <w:p w:rsidR="009379CF" w:rsidRPr="00D12FF3" w:rsidRDefault="009379CF" w:rsidP="009379CF">
      <w:pPr>
        <w:widowControl w:val="0"/>
        <w:jc w:val="center"/>
        <w:rPr>
          <w:rFonts w:ascii="Tahoma" w:hAnsi="Tahoma" w:cs="Tahoma"/>
          <w:sz w:val="20"/>
          <w:szCs w:val="20"/>
        </w:rPr>
      </w:pP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Čl. I</w:t>
      </w: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Zmluvné strany</w:t>
      </w:r>
    </w:p>
    <w:p w:rsidR="009379CF" w:rsidRPr="00D12FF3" w:rsidRDefault="009379CF" w:rsidP="009379CF">
      <w:pPr>
        <w:widowControl w:val="0"/>
        <w:jc w:val="center"/>
        <w:rPr>
          <w:rFonts w:ascii="Tahoma" w:hAnsi="Tahoma" w:cs="Tahoma"/>
          <w:b/>
          <w:sz w:val="20"/>
          <w:szCs w:val="20"/>
        </w:rPr>
      </w:pPr>
    </w:p>
    <w:p w:rsidR="009379CF" w:rsidRPr="00D12FF3" w:rsidRDefault="009379CF" w:rsidP="00765619">
      <w:pPr>
        <w:pStyle w:val="Nadpis1"/>
        <w:numPr>
          <w:ilvl w:val="0"/>
          <w:numId w:val="93"/>
        </w:numPr>
        <w:tabs>
          <w:tab w:val="left" w:pos="-6237"/>
        </w:tabs>
        <w:jc w:val="both"/>
        <w:rPr>
          <w:rFonts w:ascii="Tahoma" w:hAnsi="Tahoma" w:cs="Tahoma"/>
          <w:sz w:val="20"/>
          <w:szCs w:val="20"/>
        </w:rPr>
      </w:pPr>
      <w:r w:rsidRPr="00D12FF3">
        <w:rPr>
          <w:rFonts w:ascii="Tahoma" w:hAnsi="Tahoma" w:cs="Tahoma"/>
          <w:sz w:val="20"/>
          <w:szCs w:val="20"/>
        </w:rPr>
        <w:t>Objednávateľ:</w:t>
      </w:r>
      <w:r w:rsidRPr="00D12FF3">
        <w:rPr>
          <w:rFonts w:ascii="Tahoma" w:hAnsi="Tahoma" w:cs="Tahoma"/>
          <w:sz w:val="20"/>
          <w:szCs w:val="20"/>
        </w:rPr>
        <w:tab/>
      </w:r>
      <w:r w:rsidRPr="00D12FF3">
        <w:rPr>
          <w:rFonts w:ascii="Tahoma" w:hAnsi="Tahoma" w:cs="Tahoma"/>
          <w:sz w:val="20"/>
          <w:szCs w:val="20"/>
        </w:rPr>
        <w:tab/>
      </w:r>
      <w:r w:rsidR="00184425">
        <w:rPr>
          <w:rFonts w:ascii="Tahoma" w:hAnsi="Tahoma" w:cs="Tahoma"/>
          <w:sz w:val="20"/>
          <w:szCs w:val="20"/>
        </w:rPr>
        <w:t>Slavia Production</w:t>
      </w:r>
      <w:r w:rsidRPr="00D12FF3">
        <w:rPr>
          <w:rFonts w:ascii="Tahoma" w:hAnsi="Tahoma" w:cs="Tahoma"/>
          <w:sz w:val="20"/>
          <w:szCs w:val="20"/>
        </w:rPr>
        <w:t xml:space="preserve"> Systems a.s.</w:t>
      </w:r>
      <w:r w:rsidRPr="00D12FF3">
        <w:rPr>
          <w:rFonts w:ascii="Tahoma" w:hAnsi="Tahoma" w:cs="Tahoma"/>
          <w:sz w:val="20"/>
          <w:szCs w:val="20"/>
        </w:rPr>
        <w:tab/>
      </w:r>
    </w:p>
    <w:p w:rsidR="009379CF" w:rsidRPr="00D12FF3" w:rsidRDefault="009379CF" w:rsidP="009379CF">
      <w:pPr>
        <w:ind w:left="431" w:firstLine="277"/>
        <w:rPr>
          <w:rFonts w:ascii="Tahoma" w:hAnsi="Tahoma" w:cs="Tahoma"/>
          <w:sz w:val="20"/>
          <w:szCs w:val="20"/>
        </w:rPr>
      </w:pPr>
      <w:r w:rsidRPr="00D12FF3">
        <w:rPr>
          <w:rFonts w:ascii="Tahoma" w:hAnsi="Tahoma" w:cs="Tahoma"/>
          <w:sz w:val="20"/>
          <w:szCs w:val="20"/>
        </w:rPr>
        <w:t>Sídlo: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Dúbravy, Areál PPS 48, 962 12 Detva</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V zastúpení: </w:t>
      </w:r>
      <w:r w:rsidRPr="00D12FF3">
        <w:rPr>
          <w:rFonts w:ascii="Tahoma" w:hAnsi="Tahoma" w:cs="Tahoma"/>
          <w:sz w:val="20"/>
          <w:szCs w:val="20"/>
        </w:rPr>
        <w:tab/>
      </w:r>
      <w:r w:rsidRPr="00D12FF3">
        <w:rPr>
          <w:rFonts w:ascii="Tahoma" w:hAnsi="Tahoma" w:cs="Tahoma"/>
          <w:sz w:val="20"/>
          <w:szCs w:val="20"/>
        </w:rPr>
        <w:tab/>
        <w:t>Ing. František Kudláček, člen predstavenstva</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Pr>
          <w:rFonts w:ascii="Tahoma" w:hAnsi="Tahoma" w:cs="Tahoma"/>
          <w:sz w:val="20"/>
          <w:szCs w:val="20"/>
        </w:rPr>
        <w:tab/>
      </w:r>
      <w:r w:rsidRPr="00D12FF3">
        <w:rPr>
          <w:rFonts w:ascii="Tahoma" w:hAnsi="Tahoma" w:cs="Tahoma"/>
          <w:sz w:val="20"/>
          <w:szCs w:val="20"/>
        </w:rPr>
        <w:t>Ing. Jan Bartoš, člen predstavenstva</w:t>
      </w:r>
      <w:r w:rsidRPr="00D12FF3">
        <w:rPr>
          <w:rFonts w:ascii="Tahoma" w:hAnsi="Tahoma" w:cs="Tahoma"/>
          <w:sz w:val="20"/>
          <w:szCs w:val="20"/>
        </w:rPr>
        <w:tab/>
      </w:r>
    </w:p>
    <w:p w:rsidR="009379CF" w:rsidRPr="00D12FF3" w:rsidRDefault="009379CF" w:rsidP="009379CF">
      <w:pPr>
        <w:ind w:left="345" w:firstLine="363"/>
        <w:rPr>
          <w:rFonts w:ascii="Tahoma" w:hAnsi="Tahoma" w:cs="Tahoma"/>
          <w:noProof/>
          <w:sz w:val="20"/>
          <w:szCs w:val="20"/>
        </w:rPr>
      </w:pPr>
      <w:r w:rsidRPr="00D12FF3">
        <w:rPr>
          <w:rFonts w:ascii="Tahoma" w:hAnsi="Tahoma" w:cs="Tahoma"/>
          <w:sz w:val="20"/>
          <w:szCs w:val="20"/>
        </w:rPr>
        <w:t>IČO: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46772219</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r w:rsidRPr="00D12FF3">
        <w:rPr>
          <w:rStyle w:val="ra"/>
          <w:rFonts w:ascii="Tahoma" w:hAnsi="Tahoma" w:cs="Tahoma"/>
          <w:sz w:val="20"/>
          <w:szCs w:val="20"/>
        </w:rPr>
        <w:tab/>
      </w:r>
      <w:r w:rsidRPr="00D12FF3">
        <w:rPr>
          <w:rStyle w:val="ra"/>
          <w:rFonts w:ascii="Tahoma" w:hAnsi="Tahoma" w:cs="Tahoma"/>
          <w:sz w:val="20"/>
          <w:szCs w:val="20"/>
        </w:rPr>
        <w:tab/>
        <w:t>2023571847</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r w:rsidRPr="00D12FF3">
        <w:rPr>
          <w:rFonts w:ascii="Tahoma" w:hAnsi="Tahoma" w:cs="Tahoma"/>
          <w:sz w:val="20"/>
          <w:szCs w:val="20"/>
        </w:rPr>
        <w:tab/>
        <w:t>SK2023571847</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Bankové spojenie:</w:t>
      </w:r>
      <w:r w:rsidRPr="00D12FF3">
        <w:rPr>
          <w:rFonts w:ascii="Tahoma" w:hAnsi="Tahoma" w:cs="Tahoma"/>
          <w:sz w:val="20"/>
          <w:szCs w:val="20"/>
        </w:rPr>
        <w:tab/>
        <w:t>Tatra banka, a.s.</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Číslo účtu:</w:t>
      </w:r>
      <w:r w:rsidRPr="00D12FF3">
        <w:rPr>
          <w:rFonts w:ascii="Tahoma" w:hAnsi="Tahoma" w:cs="Tahoma"/>
          <w:sz w:val="20"/>
          <w:szCs w:val="20"/>
        </w:rPr>
        <w:tab/>
      </w:r>
      <w:r w:rsidRPr="00D12FF3">
        <w:rPr>
          <w:rFonts w:ascii="Tahoma" w:hAnsi="Tahoma" w:cs="Tahoma"/>
          <w:sz w:val="20"/>
          <w:szCs w:val="20"/>
        </w:rPr>
        <w:tab/>
        <w:t xml:space="preserve">SK02 1100 0000 0029 2376 2440    </w:t>
      </w:r>
      <w:r w:rsidRPr="00D12FF3">
        <w:rPr>
          <w:rFonts w:ascii="Tahoma" w:hAnsi="Tahoma" w:cs="Tahoma"/>
          <w:sz w:val="20"/>
          <w:szCs w:val="20"/>
        </w:rPr>
        <w:tab/>
      </w:r>
    </w:p>
    <w:p w:rsidR="009379CF" w:rsidRPr="00155F5E"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155F5E">
        <w:rPr>
          <w:rFonts w:ascii="Tahoma" w:hAnsi="Tahoma" w:cs="Tahoma"/>
          <w:color w:val="auto"/>
          <w:sz w:val="20"/>
          <w:szCs w:val="20"/>
        </w:rPr>
        <w:t>+421 910705314</w:t>
      </w:r>
    </w:p>
    <w:p w:rsidR="009379CF" w:rsidRPr="00155F5E" w:rsidRDefault="009379CF" w:rsidP="009379CF">
      <w:pPr>
        <w:ind w:firstLine="708"/>
        <w:rPr>
          <w:rFonts w:ascii="Helvetica" w:hAnsi="Helvetica"/>
          <w:color w:val="202124"/>
          <w:sz w:val="16"/>
          <w:szCs w:val="16"/>
        </w:rPr>
      </w:pPr>
      <w:r w:rsidRPr="00D12FF3">
        <w:rPr>
          <w:rFonts w:ascii="Tahoma" w:hAnsi="Tahoma" w:cs="Tahoma"/>
          <w:sz w:val="20"/>
          <w:szCs w:val="20"/>
        </w:rPr>
        <w:t xml:space="preserve">Email : </w:t>
      </w:r>
      <w:r w:rsidRPr="00D12FF3">
        <w:rPr>
          <w:rFonts w:ascii="Tahoma" w:hAnsi="Tahoma" w:cs="Tahoma"/>
          <w:sz w:val="20"/>
          <w:szCs w:val="20"/>
        </w:rPr>
        <w:tab/>
      </w:r>
      <w:r w:rsidRPr="00D12FF3">
        <w:rPr>
          <w:rFonts w:ascii="Tahoma" w:hAnsi="Tahoma" w:cs="Tahoma"/>
          <w:sz w:val="20"/>
          <w:szCs w:val="20"/>
        </w:rPr>
        <w:tab/>
      </w:r>
      <w:r>
        <w:rPr>
          <w:rFonts w:ascii="Helvetica" w:hAnsi="Helvetica"/>
          <w:noProof/>
          <w:color w:val="202124"/>
          <w:sz w:val="16"/>
          <w:szCs w:val="16"/>
        </w:rPr>
        <w:drawing>
          <wp:inline distT="0" distB="0" distL="0" distR="0">
            <wp:extent cx="7620" cy="7620"/>
            <wp:effectExtent l="0" t="0" r="0" b="0"/>
            <wp:docPr id="8" name="Obrázok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ahoma" w:hAnsi="Tahoma" w:cs="Tahoma"/>
          <w:sz w:val="20"/>
          <w:szCs w:val="20"/>
        </w:rPr>
        <w:tab/>
        <w:t>BartosJ@slaviaps.sk</w:t>
      </w:r>
    </w:p>
    <w:p w:rsidR="009379CF" w:rsidRPr="00D12FF3" w:rsidRDefault="009379CF" w:rsidP="009379CF">
      <w:pPr>
        <w:ind w:left="708"/>
        <w:jc w:val="both"/>
        <w:rPr>
          <w:rFonts w:ascii="Tahoma" w:hAnsi="Tahoma" w:cs="Tahoma"/>
          <w:color w:val="auto"/>
          <w:sz w:val="20"/>
          <w:szCs w:val="20"/>
        </w:rPr>
      </w:pPr>
      <w:r w:rsidRPr="00D12FF3">
        <w:rPr>
          <w:rFonts w:ascii="Tahoma" w:hAnsi="Tahoma" w:cs="Tahoma"/>
          <w:color w:val="auto"/>
          <w:sz w:val="20"/>
          <w:szCs w:val="20"/>
        </w:rPr>
        <w:t>Zapísaná v obchodnom registri:OS Banská Bystrica, Oddiel:Sa, Vložka č. 1046/S, zo dňa 1.8.2012</w:t>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 „</w:t>
      </w:r>
      <w:r w:rsidRPr="00D12FF3">
        <w:rPr>
          <w:rFonts w:ascii="Tahoma" w:hAnsi="Tahoma" w:cs="Tahoma"/>
          <w:b/>
          <w:sz w:val="20"/>
          <w:szCs w:val="20"/>
        </w:rPr>
        <w:t>Objednávateľ</w:t>
      </w:r>
      <w:r w:rsidRPr="00D12FF3">
        <w:rPr>
          <w:rFonts w:ascii="Tahoma" w:hAnsi="Tahoma" w:cs="Tahoma"/>
          <w:sz w:val="20"/>
          <w:szCs w:val="20"/>
        </w:rPr>
        <w:t>“ )</w:t>
      </w:r>
    </w:p>
    <w:p w:rsidR="009379CF" w:rsidRPr="00D12FF3" w:rsidRDefault="009379CF" w:rsidP="009379CF">
      <w:pPr>
        <w:pStyle w:val="Zkladntext"/>
        <w:rPr>
          <w:rFonts w:ascii="Tahoma" w:hAnsi="Tahoma" w:cs="Tahoma"/>
          <w:sz w:val="20"/>
          <w:szCs w:val="20"/>
        </w:rPr>
      </w:pPr>
    </w:p>
    <w:p w:rsidR="009379CF" w:rsidRPr="00D12FF3" w:rsidRDefault="009379CF" w:rsidP="00765619">
      <w:pPr>
        <w:pStyle w:val="Nadpis1"/>
        <w:numPr>
          <w:ilvl w:val="0"/>
          <w:numId w:val="93"/>
        </w:numPr>
        <w:tabs>
          <w:tab w:val="left" w:pos="3600"/>
        </w:tabs>
        <w:jc w:val="both"/>
        <w:rPr>
          <w:rFonts w:ascii="Tahoma" w:hAnsi="Tahoma" w:cs="Tahoma"/>
          <w:b/>
          <w:sz w:val="20"/>
          <w:szCs w:val="20"/>
        </w:rPr>
      </w:pPr>
      <w:r w:rsidRPr="00D12FF3">
        <w:rPr>
          <w:rFonts w:ascii="Tahoma" w:hAnsi="Tahoma" w:cs="Tahoma"/>
          <w:sz w:val="20"/>
          <w:szCs w:val="20"/>
        </w:rPr>
        <w:t>Dodávateľ :</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Sídlo: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 xml:space="preserve">V zastúpení: </w:t>
      </w:r>
      <w:r w:rsidRPr="00D12FF3">
        <w:rPr>
          <w:rFonts w:ascii="Tahoma" w:hAnsi="Tahoma" w:cs="Tahoma"/>
          <w:sz w:val="20"/>
          <w:szCs w:val="20"/>
        </w:rPr>
        <w:tab/>
      </w:r>
    </w:p>
    <w:p w:rsidR="009379CF" w:rsidRPr="00D12FF3" w:rsidRDefault="009379CF" w:rsidP="009379CF">
      <w:pPr>
        <w:tabs>
          <w:tab w:val="left" w:pos="3600"/>
        </w:tabs>
        <w:ind w:left="708"/>
        <w:rPr>
          <w:rStyle w:val="ra"/>
          <w:rFonts w:ascii="Tahoma" w:hAnsi="Tahoma" w:cs="Tahoma"/>
          <w:sz w:val="20"/>
          <w:szCs w:val="20"/>
        </w:rPr>
      </w:pPr>
      <w:r w:rsidRPr="00D12FF3">
        <w:rPr>
          <w:rFonts w:ascii="Tahoma" w:hAnsi="Tahoma" w:cs="Tahoma"/>
          <w:sz w:val="20"/>
          <w:szCs w:val="20"/>
        </w:rPr>
        <w:t>IČO: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hAnsi="Tahoma" w:cs="Tahoma"/>
          <w:sz w:val="20"/>
          <w:szCs w:val="20"/>
        </w:rPr>
        <w:t>Zapísaná:</w:t>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Bankové spojenie:</w:t>
      </w:r>
      <w:r w:rsidRPr="00D12FF3">
        <w:rPr>
          <w:rFonts w:ascii="Tahoma" w:eastAsia="STXihei"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 xml:space="preserve">Číslo účtu: </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Email : </w:t>
      </w:r>
    </w:p>
    <w:p w:rsidR="009379CF" w:rsidRPr="00D12FF3" w:rsidRDefault="009379CF" w:rsidP="009379CF">
      <w:pPr>
        <w:ind w:left="345" w:firstLine="363"/>
        <w:rPr>
          <w:rFonts w:ascii="Tahoma" w:hAnsi="Tahoma" w:cs="Tahoma"/>
          <w:color w:val="auto"/>
          <w:sz w:val="20"/>
          <w:szCs w:val="20"/>
        </w:rPr>
      </w:pPr>
      <w:r w:rsidRPr="00D12FF3">
        <w:rPr>
          <w:rFonts w:ascii="Tahoma" w:hAnsi="Tahoma" w:cs="Tahoma"/>
          <w:color w:val="auto"/>
          <w:sz w:val="20"/>
          <w:szCs w:val="20"/>
        </w:rPr>
        <w:t>Zapísaná v obchodnom registri:</w:t>
      </w:r>
      <w:r w:rsidRPr="00D12FF3">
        <w:rPr>
          <w:rFonts w:ascii="Tahoma" w:hAnsi="Tahoma" w:cs="Tahoma"/>
          <w:color w:val="auto"/>
          <w:sz w:val="20"/>
          <w:szCs w:val="20"/>
        </w:rPr>
        <w:tab/>
      </w:r>
      <w:r w:rsidRPr="00D12FF3">
        <w:rPr>
          <w:rFonts w:ascii="Tahoma" w:hAnsi="Tahoma" w:cs="Tahoma"/>
          <w:color w:val="auto"/>
          <w:sz w:val="20"/>
          <w:szCs w:val="20"/>
        </w:rPr>
        <w:tab/>
      </w:r>
      <w:r w:rsidRPr="00D12FF3">
        <w:rPr>
          <w:rFonts w:ascii="Tahoma" w:hAnsi="Tahoma" w:cs="Tahoma"/>
          <w:color w:val="auto"/>
          <w:sz w:val="20"/>
          <w:szCs w:val="20"/>
        </w:rPr>
        <w:tab/>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w:t>
      </w:r>
      <w:r w:rsidRPr="00D12FF3">
        <w:rPr>
          <w:rFonts w:ascii="Tahoma" w:hAnsi="Tahoma" w:cs="Tahoma"/>
          <w:b/>
          <w:sz w:val="20"/>
          <w:szCs w:val="20"/>
        </w:rPr>
        <w:t>Dodávateľ</w:t>
      </w:r>
      <w:r w:rsidRPr="00D12FF3">
        <w:rPr>
          <w:rFonts w:ascii="Tahoma" w:hAnsi="Tahoma" w:cs="Tahoma"/>
          <w:sz w:val="20"/>
          <w:szCs w:val="20"/>
        </w:rPr>
        <w:t xml:space="preserve">“ ) </w:t>
      </w:r>
      <w:r w:rsidRPr="00D12FF3">
        <w:rPr>
          <w:rFonts w:ascii="Tahoma" w:hAnsi="Tahoma" w:cs="Tahoma"/>
          <w:sz w:val="20"/>
          <w:szCs w:val="20"/>
        </w:rPr>
        <w:tab/>
      </w:r>
    </w:p>
    <w:p w:rsidR="009379CF" w:rsidRPr="00D12FF3" w:rsidRDefault="009379CF" w:rsidP="009379CF">
      <w:pPr>
        <w:widowControl w:val="0"/>
        <w:jc w:val="center"/>
        <w:rPr>
          <w:rFonts w:ascii="Tahoma" w:hAnsi="Tahoma" w:cs="Tahoma"/>
          <w:b/>
          <w:sz w:val="20"/>
          <w:szCs w:val="20"/>
        </w:rPr>
      </w:pPr>
    </w:p>
    <w:p w:rsidR="009379CF" w:rsidRPr="00155F5E" w:rsidRDefault="009379CF" w:rsidP="009379CF">
      <w:pPr>
        <w:pStyle w:val="Zarkazkladnhotextu3"/>
        <w:ind w:left="0"/>
        <w:jc w:val="both"/>
        <w:rPr>
          <w:rFonts w:ascii="Tahoma" w:hAnsi="Tahoma" w:cs="Tahoma"/>
          <w:sz w:val="20"/>
          <w:szCs w:val="20"/>
        </w:rPr>
      </w:pPr>
      <w:r w:rsidRPr="00155F5E">
        <w:rPr>
          <w:rFonts w:ascii="Tahoma" w:hAnsi="Tahoma" w:cs="Tahoma"/>
          <w:sz w:val="20"/>
          <w:szCs w:val="20"/>
        </w:rPr>
        <w:t xml:space="preserve">Východiskovým podkladom na uzavretie tejto zmluvy (ďalej len „zmluva“) je ponuka </w:t>
      </w:r>
      <w:r>
        <w:rPr>
          <w:rFonts w:ascii="Tahoma" w:hAnsi="Tahoma" w:cs="Tahoma"/>
          <w:sz w:val="20"/>
          <w:szCs w:val="20"/>
        </w:rPr>
        <w:t>D</w:t>
      </w:r>
      <w:r w:rsidRPr="00155F5E">
        <w:rPr>
          <w:rFonts w:ascii="Tahoma" w:hAnsi="Tahoma" w:cs="Tahoma"/>
          <w:sz w:val="20"/>
          <w:szCs w:val="20"/>
        </w:rPr>
        <w:t xml:space="preserve">odávateľa zo dňa ................. (doplní uchádzač), predložená v procese s názvom: „Inovácia výrobného procesu </w:t>
      </w:r>
      <w:r w:rsidR="00184425">
        <w:rPr>
          <w:rFonts w:ascii="Tahoma" w:hAnsi="Tahoma" w:cs="Tahoma"/>
          <w:sz w:val="20"/>
          <w:szCs w:val="20"/>
        </w:rPr>
        <w:t>Slavia Production</w:t>
      </w:r>
      <w:r w:rsidRPr="00155F5E">
        <w:rPr>
          <w:rFonts w:ascii="Tahoma" w:hAnsi="Tahoma" w:cs="Tahoma"/>
          <w:sz w:val="20"/>
          <w:szCs w:val="20"/>
        </w:rPr>
        <w:t xml:space="preserve"> Systems a.s.“.</w:t>
      </w:r>
    </w:p>
    <w:p w:rsidR="009379CF" w:rsidRPr="00D12FF3" w:rsidRDefault="009379CF" w:rsidP="009379CF">
      <w:pPr>
        <w:jc w:val="center"/>
        <w:rPr>
          <w:rFonts w:ascii="Tahoma" w:hAnsi="Tahoma" w:cs="Tahoma"/>
          <w:b/>
          <w:sz w:val="20"/>
          <w:szCs w:val="20"/>
        </w:rPr>
      </w:pPr>
    </w:p>
    <w:p w:rsidR="009379CF" w:rsidRPr="00D12FF3" w:rsidRDefault="009379CF" w:rsidP="009379CF">
      <w:pPr>
        <w:jc w:val="center"/>
        <w:rPr>
          <w:rFonts w:ascii="Tahoma" w:hAnsi="Tahoma" w:cs="Tahoma"/>
          <w:b/>
          <w:sz w:val="20"/>
          <w:szCs w:val="20"/>
        </w:rPr>
      </w:pPr>
    </w:p>
    <w:p w:rsidR="009379CF" w:rsidRPr="00BC38FE" w:rsidRDefault="009379CF" w:rsidP="009379CF">
      <w:pPr>
        <w:jc w:val="center"/>
        <w:rPr>
          <w:rFonts w:ascii="Tahoma" w:hAnsi="Tahoma" w:cs="Tahoma"/>
          <w:b/>
          <w:sz w:val="20"/>
          <w:szCs w:val="20"/>
        </w:rPr>
      </w:pPr>
      <w:r w:rsidRPr="00BC38FE">
        <w:rPr>
          <w:rFonts w:ascii="Tahoma" w:hAnsi="Tahoma" w:cs="Tahoma"/>
          <w:b/>
          <w:sz w:val="20"/>
          <w:szCs w:val="20"/>
        </w:rPr>
        <w:t>Čl. 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Predmet zmluvy</w:t>
      </w:r>
    </w:p>
    <w:p w:rsidR="00271E26" w:rsidRPr="00271E26" w:rsidRDefault="009379CF" w:rsidP="00737A26">
      <w:pPr>
        <w:pStyle w:val="Zarkazkladnhotextu21"/>
        <w:numPr>
          <w:ilvl w:val="0"/>
          <w:numId w:val="45"/>
        </w:numPr>
        <w:autoSpaceDE w:val="0"/>
        <w:autoSpaceDN w:val="0"/>
        <w:adjustRightInd w:val="0"/>
        <w:ind w:left="426" w:hanging="426"/>
        <w:rPr>
          <w:rFonts w:ascii="Tahoma" w:hAnsi="Tahoma" w:cs="Tahoma"/>
          <w:bCs/>
          <w:sz w:val="20"/>
          <w:szCs w:val="20"/>
        </w:rPr>
      </w:pPr>
      <w:r w:rsidRPr="00BC38FE">
        <w:rPr>
          <w:rFonts w:ascii="Tahoma" w:hAnsi="Tahoma" w:cs="Tahoma"/>
          <w:sz w:val="20"/>
          <w:szCs w:val="20"/>
        </w:rPr>
        <w:t xml:space="preserve">Predmetom zmluvy </w:t>
      </w:r>
      <w:r w:rsidRPr="00BC38FE">
        <w:rPr>
          <w:rFonts w:ascii="Tahoma" w:eastAsiaTheme="minorHAnsi" w:hAnsi="Tahoma" w:cs="Tahoma"/>
          <w:color w:val="auto"/>
          <w:sz w:val="20"/>
          <w:szCs w:val="20"/>
          <w:lang w:eastAsia="en-US"/>
        </w:rPr>
        <w:t xml:space="preserve">je dodávka </w:t>
      </w:r>
      <w:r w:rsidR="00271E26">
        <w:rPr>
          <w:rFonts w:ascii="Tahoma" w:eastAsiaTheme="minorHAnsi" w:hAnsi="Tahoma" w:cs="Tahoma"/>
          <w:color w:val="auto"/>
          <w:sz w:val="20"/>
          <w:szCs w:val="20"/>
          <w:lang w:eastAsia="en-US"/>
        </w:rPr>
        <w:t>R</w:t>
      </w:r>
      <w:r w:rsidR="00271E26" w:rsidRPr="00271E26">
        <w:rPr>
          <w:rFonts w:ascii="Tahoma" w:hAnsi="Tahoma" w:cs="Tahoma"/>
          <w:sz w:val="20"/>
          <w:szCs w:val="20"/>
        </w:rPr>
        <w:t>obotizované zváracie pracovisko na oblúkové zváranie</w:t>
      </w:r>
    </w:p>
    <w:p w:rsidR="009379CF" w:rsidRPr="00BC38FE" w:rsidRDefault="009379CF" w:rsidP="009379CF">
      <w:pPr>
        <w:pStyle w:val="Zarkazkladnhotextu21"/>
        <w:autoSpaceDE w:val="0"/>
        <w:autoSpaceDN w:val="0"/>
        <w:adjustRightInd w:val="0"/>
        <w:ind w:left="426"/>
        <w:rPr>
          <w:rFonts w:ascii="Tahoma" w:hAnsi="Tahoma" w:cs="Tahoma"/>
          <w:bCs/>
          <w:sz w:val="20"/>
          <w:szCs w:val="20"/>
        </w:rPr>
      </w:pPr>
    </w:p>
    <w:p w:rsidR="009379CF" w:rsidRPr="00BC38FE" w:rsidRDefault="009379CF" w:rsidP="00737A26">
      <w:pPr>
        <w:pStyle w:val="Zarkazkladnhotextu21"/>
        <w:numPr>
          <w:ilvl w:val="0"/>
          <w:numId w:val="45"/>
        </w:numPr>
        <w:spacing w:after="240"/>
        <w:ind w:left="426" w:hanging="426"/>
        <w:rPr>
          <w:rFonts w:ascii="Tahoma" w:hAnsi="Tahoma" w:cs="Tahoma"/>
          <w:color w:val="000000"/>
          <w:sz w:val="20"/>
          <w:szCs w:val="20"/>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Pr>
          <w:rFonts w:ascii="Tahoma" w:eastAsia="Arial" w:hAnsi="Tahoma" w:cs="Tahoma"/>
          <w:color w:val="FF0000"/>
          <w:sz w:val="20"/>
          <w:szCs w:val="20"/>
        </w:rPr>
        <w:tab/>
      </w:r>
      <w:r>
        <w:rPr>
          <w:rFonts w:ascii="Tahoma" w:eastAsia="Arial" w:hAnsi="Tahoma" w:cs="Tahoma"/>
          <w:color w:val="FF0000"/>
          <w:sz w:val="20"/>
          <w:szCs w:val="20"/>
        </w:rPr>
        <w:tab/>
      </w:r>
      <w:r w:rsidRPr="00BC38FE">
        <w:rPr>
          <w:rFonts w:ascii="Tahoma" w:hAnsi="Tahoma" w:cs="Tahoma"/>
          <w:color w:val="FF0000"/>
          <w:sz w:val="20"/>
          <w:szCs w:val="20"/>
        </w:rPr>
        <w:t>(</w:t>
      </w:r>
      <w:r>
        <w:rPr>
          <w:rFonts w:ascii="Tahoma" w:hAnsi="Tahoma" w:cs="Tahoma"/>
          <w:color w:val="FF0000"/>
          <w:sz w:val="20"/>
          <w:szCs w:val="20"/>
        </w:rPr>
        <w:t>uviesť</w:t>
      </w:r>
      <w:r w:rsidRPr="00BC38FE">
        <w:rPr>
          <w:rFonts w:ascii="Tahoma" w:hAnsi="Tahoma" w:cs="Tahoma"/>
          <w:color w:val="FF0000"/>
          <w:sz w:val="20"/>
          <w:szCs w:val="20"/>
        </w:rPr>
        <w:t xml:space="preserve"> názov výrobcu a typové označenie predmetu zmluvy)</w:t>
      </w:r>
    </w:p>
    <w:p w:rsidR="009379CF" w:rsidRPr="00BC38FE" w:rsidRDefault="009379CF" w:rsidP="00737A26">
      <w:pPr>
        <w:pStyle w:val="Zarkazkladnhotextu21"/>
        <w:numPr>
          <w:ilvl w:val="0"/>
          <w:numId w:val="45"/>
        </w:numPr>
        <w:spacing w:after="240"/>
        <w:ind w:left="426" w:hanging="426"/>
        <w:rPr>
          <w:rFonts w:ascii="Tahoma" w:hAnsi="Tahoma" w:cs="Tahoma"/>
          <w:color w:val="000000"/>
          <w:sz w:val="20"/>
          <w:szCs w:val="20"/>
        </w:rPr>
      </w:pPr>
      <w:r w:rsidRPr="00BC38FE">
        <w:rPr>
          <w:rFonts w:ascii="Tahoma" w:hAnsi="Tahoma" w:cs="Tahoma"/>
          <w:sz w:val="20"/>
          <w:szCs w:val="20"/>
        </w:rPr>
        <w:t>Podrobná špecifikácia predmetu zmluvy je uvedená v </w:t>
      </w:r>
      <w:r w:rsidRPr="00BC38FE">
        <w:rPr>
          <w:rFonts w:ascii="Tahoma" w:hAnsi="Tahoma" w:cs="Tahoma"/>
          <w:b/>
          <w:sz w:val="20"/>
          <w:szCs w:val="20"/>
        </w:rPr>
        <w:t xml:space="preserve">Prílohe č. 1.  </w:t>
      </w:r>
      <w:r w:rsidRPr="00BC38FE">
        <w:rPr>
          <w:rFonts w:ascii="Tahoma" w:hAnsi="Tahoma" w:cs="Tahoma"/>
          <w:sz w:val="20"/>
          <w:szCs w:val="20"/>
        </w:rPr>
        <w:t xml:space="preserve">tejto zmluvy. </w:t>
      </w:r>
    </w:p>
    <w:p w:rsidR="009379CF" w:rsidRPr="00BC38FE" w:rsidRDefault="009379CF" w:rsidP="00737A26">
      <w:pPr>
        <w:pStyle w:val="Zarkazkladnhotextu21"/>
        <w:numPr>
          <w:ilvl w:val="0"/>
          <w:numId w:val="45"/>
        </w:numPr>
        <w:ind w:left="426" w:hanging="426"/>
        <w:rPr>
          <w:rFonts w:ascii="Tahoma" w:hAnsi="Tahoma" w:cs="Tahoma"/>
          <w:color w:val="000000"/>
          <w:sz w:val="20"/>
          <w:szCs w:val="20"/>
        </w:rPr>
      </w:pPr>
      <w:r w:rsidRPr="00BC38FE">
        <w:rPr>
          <w:rFonts w:ascii="Tahoma" w:hAnsi="Tahoma" w:cs="Tahoma"/>
          <w:sz w:val="20"/>
          <w:szCs w:val="20"/>
        </w:rPr>
        <w:t>Súčasťou predmetu zmluvy je :</w:t>
      </w:r>
    </w:p>
    <w:p w:rsidR="009379CF" w:rsidRPr="00BC38FE" w:rsidRDefault="009379CF" w:rsidP="00737A26">
      <w:pPr>
        <w:pStyle w:val="Zkladntext"/>
        <w:numPr>
          <w:ilvl w:val="0"/>
          <w:numId w:val="46"/>
        </w:numPr>
        <w:tabs>
          <w:tab w:val="clear" w:pos="1694"/>
          <w:tab w:val="num" w:pos="-6663"/>
          <w:tab w:val="num" w:pos="710"/>
        </w:tabs>
        <w:ind w:left="709"/>
        <w:outlineLvl w:val="0"/>
        <w:rPr>
          <w:rFonts w:ascii="Tahoma" w:hAnsi="Tahoma" w:cs="Tahoma"/>
          <w:b/>
          <w:sz w:val="20"/>
          <w:szCs w:val="20"/>
        </w:rPr>
      </w:pPr>
      <w:r w:rsidRPr="00BC38FE">
        <w:rPr>
          <w:rFonts w:ascii="Tahoma" w:hAnsi="Tahoma" w:cs="Tahoma"/>
          <w:sz w:val="20"/>
          <w:szCs w:val="20"/>
        </w:rPr>
        <w:t xml:space="preserve">doprava do miesta umiestnenia predmetu zmluvy a premiestnenie do miesta umiestnenia predmetu zmluvy, a </w:t>
      </w:r>
    </w:p>
    <w:p w:rsidR="000D44D8" w:rsidRPr="004C47CE" w:rsidRDefault="000D44D8" w:rsidP="000D44D8">
      <w:pPr>
        <w:pStyle w:val="Zkladntext"/>
        <w:numPr>
          <w:ilvl w:val="0"/>
          <w:numId w:val="46"/>
        </w:numPr>
        <w:tabs>
          <w:tab w:val="clear" w:pos="1694"/>
          <w:tab w:val="num" w:pos="709"/>
        </w:tabs>
        <w:ind w:left="709"/>
        <w:outlineLvl w:val="0"/>
        <w:rPr>
          <w:rFonts w:ascii="Tahoma" w:hAnsi="Tahoma" w:cs="Tahoma"/>
          <w:b/>
          <w:sz w:val="20"/>
          <w:szCs w:val="20"/>
        </w:rPr>
      </w:pPr>
      <w:r>
        <w:rPr>
          <w:rFonts w:ascii="Tahoma" w:hAnsi="Tahoma" w:cs="Tahoma"/>
          <w:sz w:val="20"/>
          <w:szCs w:val="20"/>
        </w:rPr>
        <w:t xml:space="preserve">montáž a uvedenie do prevádzky predmetu zmluvy, t.j. </w:t>
      </w:r>
      <w:r w:rsidRPr="00BC38FE">
        <w:rPr>
          <w:rFonts w:ascii="Tahoma" w:hAnsi="Tahoma" w:cs="Tahoma"/>
          <w:sz w:val="20"/>
          <w:szCs w:val="20"/>
        </w:rPr>
        <w:t xml:space="preserve">montáž a zapojenie predmetu zmluvy do jestvujúcich rozvodov médií Objednávateľa  – elektrická energia, stlačený vzduch, odsávanie, do Objednávateľom stanovených pripojovacích bodov, pričom </w:t>
      </w:r>
      <w:r>
        <w:rPr>
          <w:rFonts w:ascii="Tahoma" w:hAnsi="Tahoma" w:cs="Tahoma"/>
          <w:sz w:val="20"/>
          <w:szCs w:val="20"/>
        </w:rPr>
        <w:t>D</w:t>
      </w:r>
      <w:r w:rsidRPr="00BC38FE">
        <w:rPr>
          <w:rFonts w:ascii="Tahoma" w:hAnsi="Tahoma" w:cs="Tahoma"/>
          <w:sz w:val="20"/>
          <w:szCs w:val="20"/>
        </w:rPr>
        <w:t>odávateľ  je povinný realizovať zaistenie (ochranu) predmetu zmluvy pred poškodením a vypracovanie dokumentácie o realizácii zapojenia predmetu zmluvy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t.j. uvedenie do prevádzky, oživenie predmetu zmluvy, s tým, že Dodávateľ je povinný preukázať dosiahnutie všetkých technických parametrov, ktoré sú v tejto zmluvy a v jej prílohách.</w:t>
      </w:r>
    </w:p>
    <w:p w:rsidR="009379CF" w:rsidRPr="00BC38FE" w:rsidRDefault="009379CF" w:rsidP="009379CF">
      <w:pPr>
        <w:widowControl w:val="0"/>
        <w:jc w:val="center"/>
        <w:rPr>
          <w:rFonts w:ascii="Tahoma" w:hAnsi="Tahoma" w:cs="Tahoma"/>
          <w:b/>
          <w:sz w:val="20"/>
          <w:szCs w:val="20"/>
        </w:rPr>
      </w:pPr>
      <w:r w:rsidRPr="00BC38FE">
        <w:rPr>
          <w:rFonts w:ascii="Tahoma" w:hAnsi="Tahoma" w:cs="Tahoma"/>
          <w:b/>
          <w:sz w:val="20"/>
          <w:szCs w:val="20"/>
        </w:rPr>
        <w:lastRenderedPageBreak/>
        <w:t>Čl. III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Termín a miesto dodania</w:t>
      </w:r>
    </w:p>
    <w:p w:rsidR="009379CF" w:rsidRPr="00BC38FE" w:rsidRDefault="009379CF" w:rsidP="00737A26">
      <w:pPr>
        <w:pStyle w:val="Zkladntext211"/>
        <w:widowControl w:val="0"/>
        <w:numPr>
          <w:ilvl w:val="1"/>
          <w:numId w:val="47"/>
        </w:numPr>
        <w:tabs>
          <w:tab w:val="clear" w:pos="840"/>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Termín dodania predmetu zmluvy v rozsahu článku II. tejto </w:t>
      </w:r>
      <w:r w:rsidRPr="00271E26">
        <w:rPr>
          <w:rFonts w:ascii="Tahoma" w:hAnsi="Tahoma" w:cs="Tahoma"/>
          <w:sz w:val="20"/>
          <w:szCs w:val="20"/>
          <w:lang w:val="sk-SK"/>
        </w:rPr>
        <w:t>zmluvy je 240 k</w:t>
      </w:r>
      <w:r w:rsidRPr="00BC38FE">
        <w:rPr>
          <w:rFonts w:ascii="Tahoma" w:hAnsi="Tahoma" w:cs="Tahoma"/>
          <w:sz w:val="20"/>
          <w:szCs w:val="20"/>
          <w:lang w:val="sk-SK"/>
        </w:rPr>
        <w:t xml:space="preserve">alendárnych dní od preukázateľného doručenia výzvy na dodanie predmetu zmluvy Objednávateľa (ďalej len „Výzvy “) na adresu Dodávateľa uvedenú v Čl. I bode 2 tejto zmluvy. </w:t>
      </w:r>
    </w:p>
    <w:p w:rsidR="009379CF" w:rsidRPr="00BC38FE" w:rsidRDefault="009379CF" w:rsidP="00737A26">
      <w:pPr>
        <w:pStyle w:val="Zkladntext211"/>
        <w:widowControl w:val="0"/>
        <w:numPr>
          <w:ilvl w:val="1"/>
          <w:numId w:val="47"/>
        </w:numPr>
        <w:tabs>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Miestom umiestnenia predmetu zmluvy je výrobný areál </w:t>
      </w:r>
      <w:r>
        <w:rPr>
          <w:rFonts w:ascii="Tahoma" w:hAnsi="Tahoma" w:cs="Tahoma"/>
          <w:sz w:val="20"/>
          <w:szCs w:val="20"/>
          <w:lang w:val="sk-SK"/>
        </w:rPr>
        <w:t>O</w:t>
      </w:r>
      <w:r w:rsidRPr="00BC38FE">
        <w:rPr>
          <w:rFonts w:ascii="Tahoma" w:hAnsi="Tahoma" w:cs="Tahoma"/>
          <w:sz w:val="20"/>
          <w:szCs w:val="20"/>
          <w:lang w:val="sk-SK"/>
        </w:rPr>
        <w:t xml:space="preserve">bjednávateľa, t.j. </w:t>
      </w:r>
      <w:r w:rsidR="00184425">
        <w:rPr>
          <w:rFonts w:ascii="Tahoma" w:hAnsi="Tahoma" w:cs="Tahoma"/>
          <w:sz w:val="20"/>
          <w:szCs w:val="20"/>
        </w:rPr>
        <w:t>Slavia Production</w:t>
      </w:r>
      <w:r w:rsidRPr="00BC38FE">
        <w:rPr>
          <w:rFonts w:ascii="Tahoma" w:hAnsi="Tahoma" w:cs="Tahoma"/>
          <w:sz w:val="20"/>
          <w:szCs w:val="20"/>
        </w:rPr>
        <w:t xml:space="preserve"> Systems a.s., Dúbravy, Areál PPS 48, 962 12 Detva</w:t>
      </w:r>
      <w:r w:rsidRPr="00BC38FE">
        <w:rPr>
          <w:rFonts w:ascii="Tahoma" w:hAnsi="Tahoma" w:cs="Tahoma"/>
          <w:sz w:val="20"/>
          <w:szCs w:val="20"/>
        </w:rPr>
        <w:tab/>
      </w:r>
    </w:p>
    <w:p w:rsidR="009379CF" w:rsidRPr="00BC38FE" w:rsidRDefault="009379CF" w:rsidP="009379CF">
      <w:pPr>
        <w:widowControl w:val="0"/>
        <w:jc w:val="center"/>
        <w:rPr>
          <w:rFonts w:ascii="Tahoma" w:hAnsi="Tahoma" w:cs="Tahoma"/>
          <w:b/>
          <w:sz w:val="20"/>
          <w:szCs w:val="20"/>
        </w:rPr>
      </w:pPr>
      <w:r w:rsidRPr="00BC38FE">
        <w:rPr>
          <w:rFonts w:ascii="Tahoma" w:hAnsi="Tahoma" w:cs="Tahoma"/>
          <w:b/>
          <w:caps/>
          <w:sz w:val="20"/>
          <w:szCs w:val="20"/>
        </w:rPr>
        <w:t>č</w:t>
      </w:r>
      <w:r w:rsidRPr="00BC38FE">
        <w:rPr>
          <w:rFonts w:ascii="Tahoma" w:hAnsi="Tahoma" w:cs="Tahoma"/>
          <w:b/>
          <w:sz w:val="20"/>
          <w:szCs w:val="20"/>
        </w:rPr>
        <w:t>l. IV</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Cena za predmet zmluvy</w:t>
      </w:r>
    </w:p>
    <w:p w:rsidR="009379CF" w:rsidRPr="00BC38FE" w:rsidRDefault="009379CF" w:rsidP="00737A26">
      <w:pPr>
        <w:pStyle w:val="Zarkazkladnhotextu21"/>
        <w:numPr>
          <w:ilvl w:val="0"/>
          <w:numId w:val="48"/>
        </w:numPr>
        <w:tabs>
          <w:tab w:val="clear" w:pos="1694"/>
          <w:tab w:val="num" w:pos="-6663"/>
        </w:tabs>
        <w:spacing w:after="240"/>
        <w:ind w:left="567" w:hanging="567"/>
        <w:rPr>
          <w:rFonts w:ascii="Tahoma" w:hAnsi="Tahoma" w:cs="Tahoma"/>
          <w:sz w:val="20"/>
          <w:szCs w:val="20"/>
        </w:rPr>
      </w:pPr>
      <w:r w:rsidRPr="00BC38FE">
        <w:rPr>
          <w:rFonts w:ascii="Tahoma" w:hAnsi="Tahoma" w:cs="Tahoma"/>
          <w:sz w:val="20"/>
          <w:szCs w:val="20"/>
        </w:rPr>
        <w:t>Cena predmetu zmluvy špecifikovaného v čl. II tejto zmluvy je  stanovená dohodou zmluvných strán vo výške :</w:t>
      </w:r>
      <w:r w:rsidRPr="00BC38FE">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1"/>
      </w:tblGrid>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Celková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bl>
    <w:p w:rsidR="009379CF" w:rsidRPr="00BC38FE" w:rsidRDefault="009379CF" w:rsidP="00271E26">
      <w:pPr>
        <w:pStyle w:val="Zarkazkladnhotextu21"/>
        <w:tabs>
          <w:tab w:val="left" w:pos="540"/>
        </w:tabs>
        <w:spacing w:before="240" w:after="240"/>
        <w:ind w:left="540" w:firstLine="0"/>
        <w:rPr>
          <w:rFonts w:ascii="Tahoma" w:hAnsi="Tahoma" w:cs="Tahoma"/>
          <w:color w:val="auto"/>
          <w:sz w:val="20"/>
          <w:szCs w:val="20"/>
        </w:rPr>
      </w:pPr>
      <w:r w:rsidRPr="00BC38FE">
        <w:rPr>
          <w:rFonts w:ascii="Tahoma" w:hAnsi="Tahoma" w:cs="Tahoma"/>
          <w:color w:val="auto"/>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9379CF" w:rsidRPr="00BC38FE" w:rsidRDefault="009379CF" w:rsidP="00737A26">
      <w:pPr>
        <w:pStyle w:val="Zarkazkladnhotextu21"/>
        <w:numPr>
          <w:ilvl w:val="0"/>
          <w:numId w:val="48"/>
        </w:numPr>
        <w:tabs>
          <w:tab w:val="left" w:pos="-5387"/>
        </w:tabs>
        <w:spacing w:after="240"/>
        <w:ind w:left="567" w:hanging="567"/>
        <w:rPr>
          <w:rFonts w:ascii="Tahoma" w:hAnsi="Tahoma" w:cs="Tahoma"/>
          <w:sz w:val="20"/>
          <w:szCs w:val="20"/>
        </w:rPr>
      </w:pPr>
      <w:r w:rsidRPr="00BC38FE">
        <w:rPr>
          <w:rFonts w:ascii="Tahoma" w:hAnsi="Tahoma" w:cs="Tahoma"/>
          <w:sz w:val="20"/>
          <w:szCs w:val="20"/>
        </w:rPr>
        <w:t xml:space="preserve">Podrobná špecifikácia ceny predmetu zmluvy je uvedená v </w:t>
      </w:r>
      <w:r w:rsidRPr="00BC38FE">
        <w:rPr>
          <w:rFonts w:ascii="Tahoma" w:hAnsi="Tahoma" w:cs="Tahoma"/>
          <w:b/>
          <w:sz w:val="20"/>
          <w:szCs w:val="20"/>
        </w:rPr>
        <w:t xml:space="preserve">Prílohe č. 2 </w:t>
      </w:r>
      <w:r w:rsidRPr="00BC38FE">
        <w:rPr>
          <w:rFonts w:ascii="Tahoma" w:hAnsi="Tahoma" w:cs="Tahoma"/>
          <w:sz w:val="20"/>
          <w:szCs w:val="20"/>
        </w:rPr>
        <w:t>tejto zmluvy.</w:t>
      </w:r>
    </w:p>
    <w:p w:rsidR="009379CF" w:rsidRPr="00BC38FE" w:rsidRDefault="009379CF" w:rsidP="00737A26">
      <w:pPr>
        <w:pStyle w:val="Zarkazkladnhotextu21"/>
        <w:numPr>
          <w:ilvl w:val="0"/>
          <w:numId w:val="48"/>
        </w:numPr>
        <w:tabs>
          <w:tab w:val="left" w:pos="-5387"/>
        </w:tabs>
        <w:spacing w:after="240"/>
        <w:ind w:left="567" w:hanging="567"/>
        <w:rPr>
          <w:rFonts w:ascii="Tahoma" w:hAnsi="Tahoma" w:cs="Tahoma"/>
          <w:sz w:val="20"/>
          <w:szCs w:val="20"/>
        </w:rPr>
      </w:pPr>
      <w:r w:rsidRPr="00BC38FE">
        <w:rPr>
          <w:rFonts w:ascii="Tahoma" w:hAnsi="Tahoma" w:cs="Tahoma"/>
          <w:sz w:val="20"/>
          <w:szCs w:val="20"/>
        </w:rPr>
        <w:t>Cena zahŕňa všetky náklady Dodávateľa potrebné k dodaniu predmetu zmluvy.</w:t>
      </w:r>
    </w:p>
    <w:p w:rsidR="009379CF" w:rsidRPr="00BC38FE" w:rsidRDefault="009379CF" w:rsidP="00737A26">
      <w:pPr>
        <w:pStyle w:val="Zarkazkladnhotextu21"/>
        <w:numPr>
          <w:ilvl w:val="0"/>
          <w:numId w:val="48"/>
        </w:numPr>
        <w:tabs>
          <w:tab w:val="left" w:pos="-5387"/>
        </w:tabs>
        <w:spacing w:after="240"/>
        <w:ind w:left="567" w:hanging="567"/>
        <w:rPr>
          <w:rFonts w:ascii="Tahoma" w:hAnsi="Tahoma" w:cs="Tahoma"/>
          <w:sz w:val="20"/>
          <w:szCs w:val="20"/>
        </w:rPr>
      </w:pPr>
      <w:r w:rsidRPr="00BC38FE">
        <w:rPr>
          <w:rFonts w:ascii="Tahoma" w:hAnsi="Tahoma" w:cs="Tahoma"/>
          <w:sz w:val="20"/>
          <w:szCs w:val="20"/>
        </w:rPr>
        <w:t>Všetky ceny sú nemenné počas celej doby platnosti tejto zmluvy.</w:t>
      </w:r>
    </w:p>
    <w:p w:rsidR="009379CF" w:rsidRPr="00BC38FE" w:rsidRDefault="009379CF" w:rsidP="009379CF">
      <w:pPr>
        <w:pStyle w:val="Zarkazkladnhotextu21"/>
        <w:ind w:firstLine="0"/>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Platobné podmienky</w:t>
      </w:r>
    </w:p>
    <w:p w:rsidR="009379CF" w:rsidRPr="00BC38FE" w:rsidRDefault="009379CF" w:rsidP="009379CF">
      <w:pPr>
        <w:pStyle w:val="Zarkazkladnhotextu21"/>
        <w:ind w:firstLine="0"/>
        <w:jc w:val="center"/>
        <w:rPr>
          <w:rFonts w:ascii="Tahoma" w:hAnsi="Tahoma" w:cs="Tahoma"/>
          <w:b/>
          <w:sz w:val="20"/>
          <w:szCs w:val="20"/>
        </w:rPr>
      </w:pPr>
    </w:p>
    <w:p w:rsidR="009379CF" w:rsidRPr="00BC38FE" w:rsidRDefault="009379CF" w:rsidP="00737A26">
      <w:pPr>
        <w:numPr>
          <w:ilvl w:val="0"/>
          <w:numId w:val="49"/>
        </w:numPr>
        <w:tabs>
          <w:tab w:val="clear" w:pos="1694"/>
        </w:tabs>
        <w:suppressAutoHyphens/>
        <w:ind w:left="426" w:hanging="426"/>
        <w:jc w:val="both"/>
        <w:rPr>
          <w:rFonts w:ascii="Tahoma" w:hAnsi="Tahoma" w:cs="Tahoma"/>
          <w:sz w:val="20"/>
          <w:szCs w:val="20"/>
        </w:rPr>
      </w:pPr>
      <w:r w:rsidRPr="00BC38FE">
        <w:rPr>
          <w:rFonts w:ascii="Tahoma" w:hAnsi="Tahoma" w:cs="Tahoma"/>
          <w:sz w:val="20"/>
          <w:szCs w:val="20"/>
        </w:rPr>
        <w:t>Zmluvné strany sa dohodli, že Objednávateľ uhradí Dodávateľovi cenu za predmet zmluvy na základe faktúry vystav</w:t>
      </w:r>
      <w:r>
        <w:rPr>
          <w:rFonts w:ascii="Tahoma" w:hAnsi="Tahoma" w:cs="Tahoma"/>
          <w:sz w:val="20"/>
          <w:szCs w:val="20"/>
        </w:rPr>
        <w:t>e</w:t>
      </w:r>
      <w:r w:rsidRPr="00BC38FE">
        <w:rPr>
          <w:rFonts w:ascii="Tahoma" w:hAnsi="Tahoma" w:cs="Tahoma"/>
          <w:sz w:val="20"/>
          <w:szCs w:val="20"/>
        </w:rPr>
        <w:t xml:space="preserve">nej Dodávateľom. </w:t>
      </w:r>
    </w:p>
    <w:p w:rsidR="009379CF" w:rsidRPr="00BC38FE" w:rsidRDefault="009379CF" w:rsidP="009379CF">
      <w:pPr>
        <w:suppressAutoHyphens/>
        <w:ind w:left="426"/>
        <w:jc w:val="both"/>
        <w:rPr>
          <w:rFonts w:ascii="Tahoma" w:hAnsi="Tahoma" w:cs="Tahoma"/>
          <w:sz w:val="20"/>
          <w:szCs w:val="20"/>
        </w:rPr>
      </w:pPr>
    </w:p>
    <w:p w:rsidR="009379CF" w:rsidRPr="00B747C8" w:rsidRDefault="009379CF" w:rsidP="00737A26">
      <w:pPr>
        <w:numPr>
          <w:ilvl w:val="0"/>
          <w:numId w:val="4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 je oprávnený vystaviť faktúru až po dodaní celého predmetu zmluvy a to až po úspešnom ukončení preberacieho konania. Neoddeliteľnou súčasťou faktúry bude písomný </w:t>
      </w:r>
      <w:r w:rsidRPr="00B747C8">
        <w:rPr>
          <w:rFonts w:ascii="Tahoma" w:hAnsi="Tahoma" w:cs="Tahoma"/>
          <w:color w:val="auto"/>
          <w:sz w:val="20"/>
          <w:szCs w:val="20"/>
        </w:rPr>
        <w:t xml:space="preserve">záznam o úspešnom ukončení preberacieho konania predmetu zmluvy. </w:t>
      </w:r>
    </w:p>
    <w:p w:rsidR="009379CF" w:rsidRPr="00BC38FE" w:rsidRDefault="009379CF" w:rsidP="00737A26">
      <w:pPr>
        <w:numPr>
          <w:ilvl w:val="0"/>
          <w:numId w:val="4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Splatnosť vystavenej faktúry je 60 kalendárnych dní od jej preukázateľného doručenia </w:t>
      </w:r>
      <w:r>
        <w:rPr>
          <w:rFonts w:ascii="Tahoma" w:hAnsi="Tahoma" w:cs="Tahoma"/>
          <w:color w:val="auto"/>
          <w:sz w:val="20"/>
          <w:szCs w:val="20"/>
        </w:rPr>
        <w:t>O</w:t>
      </w:r>
      <w:r w:rsidRPr="00BC38FE">
        <w:rPr>
          <w:rFonts w:ascii="Tahoma" w:hAnsi="Tahoma" w:cs="Tahoma"/>
          <w:color w:val="auto"/>
          <w:sz w:val="20"/>
          <w:szCs w:val="20"/>
        </w:rPr>
        <w:t>bjednávateľovi.</w:t>
      </w:r>
    </w:p>
    <w:p w:rsidR="009379CF" w:rsidRPr="00BC38FE" w:rsidRDefault="009379CF" w:rsidP="00737A26">
      <w:pPr>
        <w:numPr>
          <w:ilvl w:val="0"/>
          <w:numId w:val="4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DPH bude účtovaná podľa platných predpisov v čase fakturácie.  </w:t>
      </w:r>
    </w:p>
    <w:p w:rsidR="009379CF" w:rsidRPr="00BC38FE" w:rsidRDefault="009379CF" w:rsidP="00737A26">
      <w:pPr>
        <w:numPr>
          <w:ilvl w:val="0"/>
          <w:numId w:val="49"/>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w:t>
      </w:r>
      <w:r>
        <w:rPr>
          <w:rFonts w:ascii="Tahoma" w:hAnsi="Tahoma" w:cs="Tahoma"/>
          <w:color w:val="auto"/>
          <w:sz w:val="20"/>
          <w:szCs w:val="20"/>
        </w:rPr>
        <w:t>O</w:t>
      </w:r>
      <w:r w:rsidRPr="00BC38FE">
        <w:rPr>
          <w:rFonts w:ascii="Tahoma" w:hAnsi="Tahoma" w:cs="Tahoma"/>
          <w:color w:val="auto"/>
          <w:sz w:val="20"/>
          <w:szCs w:val="20"/>
        </w:rPr>
        <w:t xml:space="preserve">bjednávateľ právo vrátiť ju </w:t>
      </w:r>
      <w:r>
        <w:rPr>
          <w:rFonts w:ascii="Tahoma" w:hAnsi="Tahoma" w:cs="Tahoma"/>
          <w:color w:val="auto"/>
          <w:sz w:val="20"/>
          <w:szCs w:val="20"/>
        </w:rPr>
        <w:t>D</w:t>
      </w:r>
      <w:r w:rsidRPr="00BC38FE">
        <w:rPr>
          <w:rFonts w:ascii="Tahoma" w:hAnsi="Tahoma" w:cs="Tahoma"/>
          <w:color w:val="auto"/>
          <w:sz w:val="20"/>
          <w:szCs w:val="20"/>
        </w:rPr>
        <w:t xml:space="preserve">odávateľovi na doplnenie s tým, že prestane plynúť lehota splatnosti faktúry a nová lehota splatnosti začne plynúť doručením doplnenej a opravenej faktúry. </w:t>
      </w:r>
    </w:p>
    <w:p w:rsidR="009379CF" w:rsidRPr="00BC38FE" w:rsidRDefault="009379CF" w:rsidP="00737A26">
      <w:pPr>
        <w:numPr>
          <w:ilvl w:val="0"/>
          <w:numId w:val="49"/>
        </w:numPr>
        <w:suppressAutoHyphens/>
        <w:ind w:left="426" w:hanging="426"/>
        <w:jc w:val="both"/>
        <w:rPr>
          <w:rFonts w:ascii="Tahoma" w:hAnsi="Tahoma" w:cs="Tahoma"/>
          <w:color w:val="auto"/>
          <w:sz w:val="20"/>
          <w:szCs w:val="20"/>
        </w:rPr>
      </w:pPr>
      <w:r w:rsidRPr="00BC38FE">
        <w:rPr>
          <w:rFonts w:ascii="Tahoma" w:hAnsi="Tahoma" w:cs="Tahoma"/>
          <w:color w:val="auto"/>
          <w:sz w:val="20"/>
          <w:szCs w:val="20"/>
        </w:rPr>
        <w:t xml:space="preserve">Objednávateľ neposkytne Dodávateľovi preddavok na dodanie predmetu zmluvy. </w:t>
      </w:r>
    </w:p>
    <w:p w:rsidR="00D83C43" w:rsidRDefault="00D83C43" w:rsidP="009379CF">
      <w:pPr>
        <w:pStyle w:val="Zarkazkladnhotextu21"/>
        <w:ind w:firstLine="0"/>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Dodanie a odovzdanie predmetu zmluvy</w:t>
      </w:r>
    </w:p>
    <w:p w:rsidR="009379CF" w:rsidRPr="00BC38FE" w:rsidRDefault="009379CF" w:rsidP="00737A26">
      <w:pPr>
        <w:widowControl w:val="0"/>
        <w:numPr>
          <w:ilvl w:val="1"/>
          <w:numId w:val="50"/>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sz w:val="20"/>
          <w:szCs w:val="20"/>
        </w:rPr>
        <w:t xml:space="preserve">Predmet zmluvy a všetky časti predmetu </w:t>
      </w:r>
      <w:r w:rsidRPr="00BC38FE">
        <w:rPr>
          <w:rFonts w:ascii="Tahoma" w:hAnsi="Tahoma" w:cs="Tahoma"/>
          <w:color w:val="auto"/>
          <w:sz w:val="20"/>
          <w:szCs w:val="20"/>
        </w:rPr>
        <w:t xml:space="preserve">zmluvy musia byť dodané ako nové, pričom za nové sa považujú ak rok dodania je totožný s rokom výroby predmetu zmluvy alebo jeho častí, alebo ak rok výroby predmetu zmluvy alebo jeho častí je o jeden rok nižší ako je rok dodania predmetu zmluvy. </w:t>
      </w:r>
    </w:p>
    <w:p w:rsidR="009379CF" w:rsidRPr="00BC38FE" w:rsidRDefault="009379CF" w:rsidP="00737A26">
      <w:pPr>
        <w:widowControl w:val="0"/>
        <w:numPr>
          <w:ilvl w:val="1"/>
          <w:numId w:val="50"/>
        </w:numPr>
        <w:tabs>
          <w:tab w:val="left" w:pos="540"/>
          <w:tab w:val="left" w:pos="567"/>
          <w:tab w:val="left" w:pos="720"/>
        </w:tabs>
        <w:suppressAutoHyphens/>
        <w:spacing w:after="240"/>
        <w:jc w:val="both"/>
        <w:rPr>
          <w:rFonts w:ascii="Tahoma" w:hAnsi="Tahoma" w:cs="Tahoma"/>
          <w:sz w:val="20"/>
          <w:szCs w:val="20"/>
        </w:rPr>
      </w:pPr>
      <w:r w:rsidRPr="00BC38FE">
        <w:rPr>
          <w:rFonts w:ascii="Tahoma" w:hAnsi="Tahoma" w:cs="Tahoma"/>
          <w:sz w:val="20"/>
          <w:szCs w:val="20"/>
        </w:rPr>
        <w:lastRenderedPageBreak/>
        <w:t xml:space="preserve">Celý predmet zmluvy </w:t>
      </w:r>
      <w:r w:rsidRPr="00BC38FE">
        <w:rPr>
          <w:rFonts w:ascii="Tahoma" w:hAnsi="Tahoma" w:cs="Tahoma"/>
          <w:bCs/>
          <w:color w:val="auto"/>
          <w:sz w:val="20"/>
          <w:szCs w:val="20"/>
        </w:rPr>
        <w:t>musí byť certifikovaný v súlade s platnou</w:t>
      </w:r>
      <w:r w:rsidRPr="00BC38FE">
        <w:rPr>
          <w:rFonts w:ascii="Tahoma" w:hAnsi="Tahoma" w:cs="Tahoma"/>
          <w:bCs/>
          <w:sz w:val="20"/>
          <w:szCs w:val="20"/>
        </w:rPr>
        <w:t xml:space="preserve"> legislatívou EU a SR.</w:t>
      </w:r>
    </w:p>
    <w:p w:rsidR="009379CF" w:rsidRPr="00816627" w:rsidRDefault="009379CF" w:rsidP="00737A26">
      <w:pPr>
        <w:widowControl w:val="0"/>
        <w:numPr>
          <w:ilvl w:val="1"/>
          <w:numId w:val="50"/>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bCs/>
          <w:sz w:val="20"/>
          <w:szCs w:val="20"/>
        </w:rPr>
        <w:t xml:space="preserve">Zmluvné strany sa dohodli, že </w:t>
      </w:r>
      <w:r>
        <w:rPr>
          <w:rFonts w:ascii="Tahoma" w:hAnsi="Tahoma" w:cs="Tahoma"/>
          <w:bCs/>
          <w:sz w:val="20"/>
          <w:szCs w:val="20"/>
        </w:rPr>
        <w:t>D</w:t>
      </w:r>
      <w:r w:rsidRPr="00BC38FE">
        <w:rPr>
          <w:rFonts w:ascii="Tahoma" w:hAnsi="Tahoma" w:cs="Tahoma"/>
          <w:bCs/>
          <w:sz w:val="20"/>
          <w:szCs w:val="20"/>
        </w:rPr>
        <w:t xml:space="preserve">odávateľ dodá k predmetu zmluvy všetky návody na obsluhu, programovanie, údržbu a zoznamy chybových </w:t>
      </w:r>
      <w:r w:rsidRPr="00BC38FE">
        <w:rPr>
          <w:rFonts w:ascii="Tahoma" w:hAnsi="Tahoma" w:cs="Tahoma"/>
          <w:bCs/>
          <w:color w:val="auto"/>
          <w:sz w:val="20"/>
          <w:szCs w:val="20"/>
        </w:rPr>
        <w:t xml:space="preserve">hlásení v slovenskom </w:t>
      </w:r>
      <w:r w:rsidRPr="00816627">
        <w:rPr>
          <w:rFonts w:ascii="Tahoma" w:hAnsi="Tahoma" w:cs="Tahoma"/>
          <w:bCs/>
          <w:color w:val="auto"/>
          <w:sz w:val="20"/>
          <w:szCs w:val="20"/>
        </w:rPr>
        <w:t>jazyku a to v tlačenej forme.</w:t>
      </w:r>
    </w:p>
    <w:p w:rsidR="009379CF" w:rsidRPr="00816627" w:rsidRDefault="009379CF" w:rsidP="00737A26">
      <w:pPr>
        <w:widowControl w:val="0"/>
        <w:numPr>
          <w:ilvl w:val="1"/>
          <w:numId w:val="50"/>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Zmluvné strany sa dohodli, že po úspešnom ukončení preberacieho konania spíšu písomný záznam poverený zástupcovia zmluvných strán o ukončení preberacieho konania predmetu zmluvy. Úspešným ukončením preberacieho konania bude preukázanie dosiahnutia všetkých technických parametrov, ktoré sú v tejto zmluv</w:t>
      </w:r>
      <w:r w:rsidR="00191D3D" w:rsidRPr="00816627">
        <w:rPr>
          <w:rFonts w:ascii="Tahoma" w:hAnsi="Tahoma" w:cs="Tahoma"/>
          <w:color w:val="auto"/>
          <w:sz w:val="20"/>
          <w:szCs w:val="20"/>
        </w:rPr>
        <w:t>e</w:t>
      </w:r>
      <w:r w:rsidRPr="00816627">
        <w:rPr>
          <w:rFonts w:ascii="Tahoma" w:hAnsi="Tahoma" w:cs="Tahoma"/>
          <w:color w:val="auto"/>
          <w:sz w:val="20"/>
          <w:szCs w:val="20"/>
        </w:rPr>
        <w:t xml:space="preserve"> a v jej prílohách.</w:t>
      </w:r>
    </w:p>
    <w:p w:rsidR="009379CF" w:rsidRPr="00816627" w:rsidRDefault="009379CF" w:rsidP="00737A26">
      <w:pPr>
        <w:widowControl w:val="0"/>
        <w:numPr>
          <w:ilvl w:val="1"/>
          <w:numId w:val="50"/>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Objednávateľ zabezpečí vybudovanie základov, na ktoré Dodávateľ namontuje predmet zmluvy, ak to bude potrebné, a to v súlade s „Podrobnou špecifikáciou na zhotovenie základov“, ktoré Dodávateľ preukázateľné doručí Objednávateľovi do 10 pracovných dní od nadobudnut</w:t>
      </w:r>
      <w:r w:rsidR="00191D3D" w:rsidRPr="00816627">
        <w:rPr>
          <w:rFonts w:ascii="Tahoma" w:hAnsi="Tahoma" w:cs="Tahoma"/>
          <w:color w:val="auto"/>
          <w:sz w:val="20"/>
          <w:szCs w:val="20"/>
        </w:rPr>
        <w:t>ia</w:t>
      </w:r>
      <w:r w:rsidRPr="00816627">
        <w:rPr>
          <w:rFonts w:ascii="Tahoma" w:hAnsi="Tahoma" w:cs="Tahoma"/>
          <w:color w:val="auto"/>
          <w:sz w:val="20"/>
          <w:szCs w:val="20"/>
        </w:rPr>
        <w:t xml:space="preserve"> platnosti tejto zmluvy.</w:t>
      </w:r>
    </w:p>
    <w:p w:rsidR="009379CF" w:rsidRPr="00BD4235" w:rsidRDefault="009379CF" w:rsidP="00737A26">
      <w:pPr>
        <w:pStyle w:val="Zkladntext211"/>
        <w:widowControl w:val="0"/>
        <w:numPr>
          <w:ilvl w:val="1"/>
          <w:numId w:val="5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816627">
        <w:rPr>
          <w:rFonts w:ascii="Tahoma" w:hAnsi="Tahoma" w:cs="Tahoma"/>
          <w:sz w:val="20"/>
          <w:szCs w:val="20"/>
          <w:lang w:val="sk-SK"/>
        </w:rPr>
        <w:t>Nebezpečenstvo škody na predmete zmluvy, ako aj na veciach a materiáloch</w:t>
      </w:r>
      <w:r w:rsidRPr="00BD4235">
        <w:rPr>
          <w:rFonts w:ascii="Tahoma" w:hAnsi="Tahoma" w:cs="Tahoma"/>
          <w:sz w:val="20"/>
          <w:szCs w:val="20"/>
          <w:lang w:val="sk-SK"/>
        </w:rPr>
        <w:t>, potrebných na dodanie predmetu zmluvy</w:t>
      </w:r>
      <w:r w:rsidR="00191D3D">
        <w:rPr>
          <w:rFonts w:ascii="Tahoma" w:hAnsi="Tahoma" w:cs="Tahoma"/>
          <w:sz w:val="20"/>
          <w:szCs w:val="20"/>
          <w:lang w:val="sk-SK"/>
        </w:rPr>
        <w:t xml:space="preserve"> bude</w:t>
      </w:r>
      <w:r w:rsidRPr="00BD4235">
        <w:rPr>
          <w:rFonts w:ascii="Tahoma" w:hAnsi="Tahoma" w:cs="Tahoma"/>
          <w:sz w:val="20"/>
          <w:szCs w:val="20"/>
          <w:lang w:val="sk-SK"/>
        </w:rPr>
        <w:t xml:space="preserve"> znášať </w:t>
      </w:r>
      <w:r>
        <w:rPr>
          <w:rFonts w:ascii="Tahoma" w:hAnsi="Tahoma" w:cs="Tahoma"/>
          <w:sz w:val="20"/>
          <w:szCs w:val="20"/>
          <w:lang w:val="sk-SK"/>
        </w:rPr>
        <w:t>D</w:t>
      </w:r>
      <w:r w:rsidRPr="00BD4235">
        <w:rPr>
          <w:rFonts w:ascii="Tahoma" w:hAnsi="Tahoma" w:cs="Tahoma"/>
          <w:sz w:val="20"/>
          <w:szCs w:val="20"/>
          <w:lang w:val="sk-SK"/>
        </w:rPr>
        <w:t xml:space="preserve">odávateľ až do času písomného  prevzatia predmetu zmluvy </w:t>
      </w:r>
      <w:r>
        <w:rPr>
          <w:rFonts w:ascii="Tahoma" w:hAnsi="Tahoma" w:cs="Tahoma"/>
          <w:sz w:val="20"/>
          <w:szCs w:val="20"/>
          <w:lang w:val="sk-SK"/>
        </w:rPr>
        <w:t>O</w:t>
      </w:r>
      <w:r w:rsidRPr="00BD4235">
        <w:rPr>
          <w:rFonts w:ascii="Tahoma" w:hAnsi="Tahoma" w:cs="Tahoma"/>
          <w:sz w:val="20"/>
          <w:szCs w:val="20"/>
          <w:lang w:val="sk-SK"/>
        </w:rPr>
        <w:t>bjednávateľom.</w:t>
      </w:r>
    </w:p>
    <w:p w:rsidR="009379CF" w:rsidRPr="00BC38FE" w:rsidRDefault="009379CF" w:rsidP="00737A26">
      <w:pPr>
        <w:pStyle w:val="Zkladntext211"/>
        <w:widowControl w:val="0"/>
        <w:numPr>
          <w:ilvl w:val="1"/>
          <w:numId w:val="50"/>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Záručná doba a zodpovednosť za vady predmetu zmluvy</w:t>
      </w:r>
    </w:p>
    <w:p w:rsidR="009379CF" w:rsidRPr="00BC38FE" w:rsidRDefault="009379CF" w:rsidP="00737A26">
      <w:pPr>
        <w:pStyle w:val="Zkladntext211"/>
        <w:widowControl w:val="0"/>
        <w:numPr>
          <w:ilvl w:val="0"/>
          <w:numId w:val="51"/>
        </w:numPr>
        <w:tabs>
          <w:tab w:val="clear" w:pos="2160"/>
          <w:tab w:val="num"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zodpovedá za to, že predmet zmluvy je v súlade s podmienkami tejto zmluvy a že počas celej záručnej doby bude mať vlastnosti, dohodnuté v tejto zmluve.</w:t>
      </w:r>
    </w:p>
    <w:p w:rsidR="009379CF" w:rsidRPr="00BC38FE" w:rsidRDefault="009379CF" w:rsidP="00737A26">
      <w:pPr>
        <w:pStyle w:val="Zkladntext211"/>
        <w:widowControl w:val="0"/>
        <w:numPr>
          <w:ilvl w:val="0"/>
          <w:numId w:val="51"/>
        </w:numPr>
        <w:tabs>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Záruka sa vzťahuje na predmet zmluvy za predpokladu riadnej starostlivosti a údržby predmetu zmluvy </w:t>
      </w:r>
      <w:r>
        <w:rPr>
          <w:rFonts w:ascii="Tahoma" w:hAnsi="Tahoma" w:cs="Tahoma"/>
          <w:sz w:val="20"/>
          <w:szCs w:val="20"/>
          <w:lang w:val="sk-SK"/>
        </w:rPr>
        <w:t>O</w:t>
      </w:r>
      <w:r w:rsidRPr="00BC38FE">
        <w:rPr>
          <w:rFonts w:ascii="Tahoma" w:hAnsi="Tahoma" w:cs="Tahoma"/>
          <w:sz w:val="20"/>
          <w:szCs w:val="20"/>
          <w:lang w:val="sk-SK"/>
        </w:rPr>
        <w:t>bjednávateľom. Záruka sa nevzťahuje na prípady násilného poškodenia predmetu zmluvy, resp. poškodenia živelnou pohromou.</w:t>
      </w:r>
    </w:p>
    <w:p w:rsidR="009379CF" w:rsidRPr="00BC38FE" w:rsidRDefault="00202484" w:rsidP="00737A26">
      <w:pPr>
        <w:pStyle w:val="Zkladntext211"/>
        <w:widowControl w:val="0"/>
        <w:numPr>
          <w:ilvl w:val="0"/>
          <w:numId w:val="51"/>
        </w:numPr>
        <w:tabs>
          <w:tab w:val="left" w:pos="-6237"/>
        </w:tabs>
        <w:suppressAutoHyphens/>
        <w:overflowPunct/>
        <w:autoSpaceDE/>
        <w:adjustRightInd/>
        <w:spacing w:after="240" w:line="240" w:lineRule="auto"/>
        <w:ind w:left="426" w:right="0" w:hanging="426"/>
        <w:rPr>
          <w:rFonts w:ascii="Tahoma" w:hAnsi="Tahoma" w:cs="Tahoma"/>
          <w:sz w:val="20"/>
          <w:szCs w:val="20"/>
          <w:lang w:val="sk-SK"/>
        </w:rPr>
      </w:pPr>
      <w:r>
        <w:rPr>
          <w:rFonts w:ascii="Tahoma" w:hAnsi="Tahoma" w:cs="Tahoma"/>
          <w:sz w:val="20"/>
          <w:szCs w:val="20"/>
          <w:lang w:val="sk-SK"/>
        </w:rPr>
        <w:t>Záručná doba</w:t>
      </w:r>
      <w:r w:rsidR="009379CF" w:rsidRPr="00BC38FE">
        <w:rPr>
          <w:rFonts w:ascii="Tahoma" w:hAnsi="Tahoma" w:cs="Tahoma"/>
          <w:sz w:val="20"/>
          <w:szCs w:val="20"/>
          <w:lang w:val="sk-SK"/>
        </w:rPr>
        <w:t xml:space="preserve"> na predmet </w:t>
      </w:r>
      <w:r w:rsidR="009379CF" w:rsidRPr="00B747C8">
        <w:rPr>
          <w:rFonts w:ascii="Tahoma" w:hAnsi="Tahoma" w:cs="Tahoma"/>
          <w:sz w:val="20"/>
          <w:szCs w:val="20"/>
          <w:lang w:val="sk-SK"/>
        </w:rPr>
        <w:t xml:space="preserve">zmluvy je 24 mesiacov od </w:t>
      </w:r>
      <w:r w:rsidR="009379CF">
        <w:rPr>
          <w:rFonts w:ascii="Tahoma" w:hAnsi="Tahoma" w:cs="Tahoma"/>
          <w:sz w:val="20"/>
          <w:szCs w:val="20"/>
          <w:lang w:val="sk-SK"/>
        </w:rPr>
        <w:t>ukončenia preberacieho konania.</w:t>
      </w:r>
    </w:p>
    <w:p w:rsidR="009379CF" w:rsidRPr="00BC38FE" w:rsidRDefault="009379CF" w:rsidP="00737A26">
      <w:pPr>
        <w:pStyle w:val="Zkladntext211"/>
        <w:widowControl w:val="0"/>
        <w:numPr>
          <w:ilvl w:val="0"/>
          <w:numId w:val="51"/>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dohodli, že počas záručnej doby bude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 xml:space="preserve">odstránenie reklamovanej vady bezplatne v mieste umiestenia predmetu zmluvy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reakciu Dodávateľa na reklamovanú vadu do 12 hodín od jej nahlásenia Dodávateľovi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 xml:space="preserve">nástup na odstránenie reklamovanej vady najneskôr do 24 hodín od jej nahlásenia Dodávateľovi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odstránenie reklamovanej vady najneskôr do 48 hodín od jej nahlásenia Dodávateľovi  a</w:t>
      </w:r>
    </w:p>
    <w:p w:rsidR="009379CF" w:rsidRPr="007E6EC8" w:rsidRDefault="009379CF" w:rsidP="009379CF">
      <w:pPr>
        <w:pStyle w:val="Zkladntext3"/>
        <w:numPr>
          <w:ilvl w:val="0"/>
          <w:numId w:val="12"/>
        </w:numPr>
        <w:spacing w:after="240"/>
        <w:ind w:left="567" w:hanging="142"/>
        <w:contextualSpacing/>
        <w:jc w:val="both"/>
        <w:rPr>
          <w:rFonts w:ascii="Tahoma" w:hAnsi="Tahoma" w:cs="Tahoma"/>
          <w:color w:val="auto"/>
          <w:sz w:val="20"/>
        </w:rPr>
      </w:pPr>
      <w:r w:rsidRPr="007E6EC8">
        <w:rPr>
          <w:rFonts w:ascii="Tahoma" w:hAnsi="Tahoma" w:cs="Tahoma"/>
          <w:color w:val="auto"/>
          <w:sz w:val="20"/>
        </w:rPr>
        <w:t>dodávku náhradných dielov a spotrebného materiálu nevyhnutného na zabezpečenie riadnej prevádzky predmetu zmluvy do 48 hodín od nahlásenia objednávky Dodávateľovi.</w:t>
      </w:r>
    </w:p>
    <w:p w:rsidR="009379CF" w:rsidRPr="00BC38FE" w:rsidRDefault="009379CF" w:rsidP="00737A26">
      <w:pPr>
        <w:pStyle w:val="Zkladntext211"/>
        <w:widowControl w:val="0"/>
        <w:numPr>
          <w:ilvl w:val="0"/>
          <w:numId w:val="51"/>
        </w:numPr>
        <w:tabs>
          <w:tab w:val="clear" w:pos="2160"/>
          <w:tab w:val="num" w:pos="-6521"/>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Objednávateľ umožn</w:t>
      </w:r>
      <w:r w:rsidR="00202484">
        <w:rPr>
          <w:rFonts w:ascii="Tahoma" w:hAnsi="Tahoma" w:cs="Tahoma"/>
          <w:sz w:val="20"/>
          <w:szCs w:val="20"/>
          <w:lang w:val="sk-SK"/>
        </w:rPr>
        <w:t>í</w:t>
      </w:r>
      <w:r w:rsidRPr="00BC38FE">
        <w:rPr>
          <w:rFonts w:ascii="Tahoma" w:hAnsi="Tahoma" w:cs="Tahoma"/>
          <w:sz w:val="20"/>
          <w:szCs w:val="20"/>
          <w:lang w:val="sk-SK"/>
        </w:rPr>
        <w:t xml:space="preserve"> </w:t>
      </w:r>
      <w:r>
        <w:rPr>
          <w:rFonts w:ascii="Tahoma" w:hAnsi="Tahoma" w:cs="Tahoma"/>
          <w:sz w:val="20"/>
          <w:szCs w:val="20"/>
          <w:lang w:val="sk-SK"/>
        </w:rPr>
        <w:t>D</w:t>
      </w:r>
      <w:r w:rsidRPr="00BC38FE">
        <w:rPr>
          <w:rFonts w:ascii="Tahoma" w:hAnsi="Tahoma" w:cs="Tahoma"/>
          <w:sz w:val="20"/>
          <w:szCs w:val="20"/>
          <w:lang w:val="sk-SK"/>
        </w:rPr>
        <w:t>odávateľovi prístup do priestorov, kde sa budú vady počas záručnej doby odstraňovať.</w:t>
      </w:r>
    </w:p>
    <w:p w:rsidR="009379CF" w:rsidRPr="00BC38FE" w:rsidRDefault="009379CF" w:rsidP="00737A26">
      <w:pPr>
        <w:pStyle w:val="Zkladntext211"/>
        <w:widowControl w:val="0"/>
        <w:numPr>
          <w:ilvl w:val="0"/>
          <w:numId w:val="51"/>
        </w:numPr>
        <w:tabs>
          <w:tab w:val="clear" w:pos="2160"/>
          <w:tab w:val="num" w:pos="-6521"/>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Objednávateľ má právo zabezpečiť odstránenie </w:t>
      </w:r>
      <w:r w:rsidRPr="00B747C8">
        <w:rPr>
          <w:rFonts w:ascii="Tahoma" w:hAnsi="Tahoma" w:cs="Tahoma"/>
          <w:sz w:val="20"/>
          <w:szCs w:val="20"/>
          <w:lang w:val="sk-SK"/>
        </w:rPr>
        <w:t xml:space="preserve">vád inou organizáciou na náklady </w:t>
      </w:r>
      <w:r>
        <w:rPr>
          <w:rFonts w:ascii="Tahoma" w:hAnsi="Tahoma" w:cs="Tahoma"/>
          <w:sz w:val="20"/>
          <w:szCs w:val="20"/>
          <w:lang w:val="sk-SK"/>
        </w:rPr>
        <w:t>D</w:t>
      </w:r>
      <w:r w:rsidRPr="00BC38FE">
        <w:rPr>
          <w:rFonts w:ascii="Tahoma" w:hAnsi="Tahoma" w:cs="Tahoma"/>
          <w:sz w:val="20"/>
          <w:szCs w:val="20"/>
          <w:lang w:val="sk-SK"/>
        </w:rPr>
        <w:t xml:space="preserve">odávateľa len v prípade vzájomnej dohody s </w:t>
      </w:r>
      <w:r>
        <w:rPr>
          <w:rFonts w:ascii="Tahoma" w:hAnsi="Tahoma" w:cs="Tahoma"/>
          <w:sz w:val="20"/>
          <w:szCs w:val="20"/>
          <w:lang w:val="sk-SK"/>
        </w:rPr>
        <w:t>D</w:t>
      </w:r>
      <w:r w:rsidRPr="00BC38FE">
        <w:rPr>
          <w:rFonts w:ascii="Tahoma" w:hAnsi="Tahoma" w:cs="Tahoma"/>
          <w:sz w:val="20"/>
          <w:szCs w:val="20"/>
          <w:lang w:val="sk-SK"/>
        </w:rPr>
        <w:t xml:space="preserve">odávateľom, alebo ak </w:t>
      </w:r>
      <w:r>
        <w:rPr>
          <w:rFonts w:ascii="Tahoma" w:hAnsi="Tahoma" w:cs="Tahoma"/>
          <w:sz w:val="20"/>
          <w:szCs w:val="20"/>
          <w:lang w:val="sk-SK"/>
        </w:rPr>
        <w:t>D</w:t>
      </w:r>
      <w:r w:rsidRPr="00BC38FE">
        <w:rPr>
          <w:rFonts w:ascii="Tahoma" w:hAnsi="Tahoma" w:cs="Tahoma"/>
          <w:sz w:val="20"/>
          <w:szCs w:val="20"/>
          <w:lang w:val="sk-SK"/>
        </w:rPr>
        <w:t>odávateľ v dohodnutom termíne vady neodstráni.</w:t>
      </w:r>
    </w:p>
    <w:p w:rsidR="009379CF" w:rsidRPr="00BC38FE" w:rsidRDefault="009379CF" w:rsidP="009379CF">
      <w:pPr>
        <w:pStyle w:val="Zarkazkladnhotextu21"/>
        <w:jc w:val="center"/>
        <w:rPr>
          <w:rFonts w:ascii="Tahoma" w:hAnsi="Tahoma" w:cs="Tahoma"/>
          <w:b/>
          <w:sz w:val="20"/>
          <w:szCs w:val="20"/>
        </w:rPr>
      </w:pPr>
    </w:p>
    <w:p w:rsidR="00231BF5" w:rsidRDefault="00231BF5" w:rsidP="009379CF">
      <w:pPr>
        <w:pStyle w:val="Zarkazkladnhotextu21"/>
        <w:ind w:firstLine="0"/>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Zmluvné pokuty a úroky z omeškania</w:t>
      </w:r>
    </w:p>
    <w:p w:rsidR="009379CF" w:rsidRPr="00BC38FE" w:rsidRDefault="009379CF" w:rsidP="00737A26">
      <w:pPr>
        <w:pStyle w:val="Zkladntext211"/>
        <w:widowControl w:val="0"/>
        <w:numPr>
          <w:ilvl w:val="0"/>
          <w:numId w:val="52"/>
        </w:numPr>
        <w:tabs>
          <w:tab w:val="clear" w:pos="1694"/>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plnením predmetu zmluvy v dohodnutom termíne, si môže </w:t>
      </w:r>
      <w:r>
        <w:rPr>
          <w:rFonts w:ascii="Tahoma" w:hAnsi="Tahoma" w:cs="Tahoma"/>
          <w:sz w:val="20"/>
          <w:szCs w:val="20"/>
          <w:lang w:val="sk-SK"/>
        </w:rPr>
        <w:t>O</w:t>
      </w:r>
      <w:r w:rsidRPr="00BC38FE">
        <w:rPr>
          <w:rFonts w:ascii="Tahoma" w:hAnsi="Tahoma" w:cs="Tahoma"/>
          <w:sz w:val="20"/>
          <w:szCs w:val="20"/>
          <w:lang w:val="sk-SK"/>
        </w:rPr>
        <w:t xml:space="preserve">bjednávateľ uplatniť nárok na zmluvnú pokutu vo výške 0,05 % z ceny predmetu zmluvy  za každý deň omeškania. </w:t>
      </w:r>
    </w:p>
    <w:p w:rsidR="009379CF" w:rsidRPr="00BC38FE" w:rsidRDefault="009379CF" w:rsidP="00737A26">
      <w:pPr>
        <w:pStyle w:val="Zkladntext211"/>
        <w:widowControl w:val="0"/>
        <w:numPr>
          <w:ilvl w:val="0"/>
          <w:numId w:val="52"/>
        </w:numPr>
        <w:tabs>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odstránením prípadných vád a nedorobkov zistených pri prevzatí predmetu zmluvy a vád zistených počas záručnej doby, </w:t>
      </w:r>
      <w:r>
        <w:rPr>
          <w:rFonts w:ascii="Tahoma" w:hAnsi="Tahoma" w:cs="Tahoma"/>
          <w:sz w:val="20"/>
          <w:szCs w:val="20"/>
          <w:lang w:val="sk-SK"/>
        </w:rPr>
        <w:t>O</w:t>
      </w:r>
      <w:r w:rsidRPr="00BC38FE">
        <w:rPr>
          <w:rFonts w:ascii="Tahoma" w:hAnsi="Tahoma" w:cs="Tahoma"/>
          <w:sz w:val="20"/>
          <w:szCs w:val="20"/>
          <w:lang w:val="sk-SK"/>
        </w:rPr>
        <w:t>bjednávateľ si môže uplatniť zmluvnú pokutu vo výške 0,05 % z ceny predmetu zmluvy za každý deň omeškania.</w:t>
      </w:r>
    </w:p>
    <w:p w:rsidR="009379CF" w:rsidRPr="00BC38FE" w:rsidRDefault="009379CF" w:rsidP="00737A26">
      <w:pPr>
        <w:pStyle w:val="Zkladntext211"/>
        <w:widowControl w:val="0"/>
        <w:numPr>
          <w:ilvl w:val="0"/>
          <w:numId w:val="52"/>
        </w:numPr>
        <w:tabs>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O</w:t>
      </w:r>
      <w:r w:rsidRPr="00BC38FE">
        <w:rPr>
          <w:rFonts w:ascii="Tahoma" w:hAnsi="Tahoma" w:cs="Tahoma"/>
          <w:sz w:val="20"/>
          <w:szCs w:val="20"/>
          <w:lang w:val="sk-SK"/>
        </w:rPr>
        <w:t xml:space="preserve">bjednávateľa s úhradou faktúry v dohodnutej lehote, si </w:t>
      </w:r>
      <w:r>
        <w:rPr>
          <w:rFonts w:ascii="Tahoma" w:hAnsi="Tahoma" w:cs="Tahoma"/>
          <w:sz w:val="20"/>
          <w:szCs w:val="20"/>
          <w:lang w:val="sk-SK"/>
        </w:rPr>
        <w:t>D</w:t>
      </w:r>
      <w:r w:rsidRPr="00BC38FE">
        <w:rPr>
          <w:rFonts w:ascii="Tahoma" w:hAnsi="Tahoma" w:cs="Tahoma"/>
          <w:sz w:val="20"/>
          <w:szCs w:val="20"/>
          <w:lang w:val="sk-SK"/>
        </w:rPr>
        <w:t xml:space="preserve">odávateľ môže uplatniť </w:t>
      </w:r>
      <w:r w:rsidRPr="00BC38FE">
        <w:rPr>
          <w:rFonts w:ascii="Tahoma" w:hAnsi="Tahoma" w:cs="Tahoma"/>
          <w:sz w:val="20"/>
          <w:szCs w:val="20"/>
          <w:lang w:val="sk-SK"/>
        </w:rPr>
        <w:lastRenderedPageBreak/>
        <w:t xml:space="preserve">úrok z omeškania vo výške 0,05 % z dlžnej sumy za každý deň omeškania. </w:t>
      </w:r>
    </w:p>
    <w:p w:rsidR="009379CF" w:rsidRPr="00BC38FE" w:rsidRDefault="009379CF" w:rsidP="00737A26">
      <w:pPr>
        <w:pStyle w:val="Zkladntext211"/>
        <w:widowControl w:val="0"/>
        <w:numPr>
          <w:ilvl w:val="0"/>
          <w:numId w:val="52"/>
        </w:numPr>
        <w:tabs>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Uhradením zmluvnej pokuty </w:t>
      </w:r>
      <w:r>
        <w:rPr>
          <w:rFonts w:ascii="Tahoma" w:hAnsi="Tahoma" w:cs="Tahoma"/>
          <w:sz w:val="20"/>
          <w:szCs w:val="20"/>
          <w:lang w:val="sk-SK"/>
        </w:rPr>
        <w:t>D</w:t>
      </w:r>
      <w:r w:rsidRPr="00BC38FE">
        <w:rPr>
          <w:rFonts w:ascii="Tahoma" w:hAnsi="Tahoma" w:cs="Tahoma"/>
          <w:sz w:val="20"/>
          <w:szCs w:val="20"/>
          <w:lang w:val="sk-SK"/>
        </w:rPr>
        <w:t xml:space="preserve">odávateľom, nezanikne nárok </w:t>
      </w:r>
      <w:r>
        <w:rPr>
          <w:rFonts w:ascii="Tahoma" w:hAnsi="Tahoma" w:cs="Tahoma"/>
          <w:sz w:val="20"/>
          <w:szCs w:val="20"/>
          <w:lang w:val="sk-SK"/>
        </w:rPr>
        <w:t>O</w:t>
      </w:r>
      <w:r w:rsidRPr="00BC38FE">
        <w:rPr>
          <w:rFonts w:ascii="Tahoma" w:hAnsi="Tahoma" w:cs="Tahoma"/>
          <w:sz w:val="20"/>
          <w:szCs w:val="20"/>
          <w:lang w:val="sk-SK"/>
        </w:rPr>
        <w:t>bjednávateľa na náhradu škody, ktorá prevyšuje výšku zmluvnej pokuty.</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IX</w:t>
      </w:r>
    </w:p>
    <w:p w:rsidR="009379CF"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Osobitné ustanovenia</w:t>
      </w:r>
    </w:p>
    <w:p w:rsidR="009379CF" w:rsidRPr="00BC38FE" w:rsidRDefault="009379CF" w:rsidP="00737A26">
      <w:pPr>
        <w:pStyle w:val="Zkladntext211"/>
        <w:widowControl w:val="0"/>
        <w:numPr>
          <w:ilvl w:val="0"/>
          <w:numId w:val="53"/>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zaväzujú ihneď písomne oznámiť druhej strane závažné skutočnosti, ktoré nastali po podpise zmluvy a súvisia s predmetom zmluvy.</w:t>
      </w:r>
    </w:p>
    <w:p w:rsidR="009379CF" w:rsidRPr="00B747C8" w:rsidRDefault="009379CF" w:rsidP="00737A26">
      <w:pPr>
        <w:pStyle w:val="Zkladntext211"/>
        <w:widowControl w:val="0"/>
        <w:numPr>
          <w:ilvl w:val="0"/>
          <w:numId w:val="53"/>
        </w:numPr>
        <w:suppressAutoHyphens/>
        <w:overflowPunct/>
        <w:autoSpaceDE/>
        <w:autoSpaceDN/>
        <w:adjustRightInd/>
        <w:spacing w:after="240" w:line="240" w:lineRule="auto"/>
        <w:ind w:left="426" w:right="0" w:hanging="426"/>
        <w:rPr>
          <w:rFonts w:ascii="Tahoma" w:hAnsi="Tahoma" w:cs="Tahoma"/>
          <w:sz w:val="20"/>
          <w:szCs w:val="20"/>
          <w:lang w:val="sk-SK"/>
        </w:rPr>
      </w:pPr>
      <w:r w:rsidRPr="00B747C8">
        <w:rPr>
          <w:rFonts w:ascii="Tahoma" w:hAnsi="Tahoma" w:cs="Tahoma"/>
          <w:sz w:val="20"/>
          <w:szCs w:val="20"/>
          <w:lang w:val="sk-SK"/>
        </w:rPr>
        <w:t xml:space="preserve">Zmluvné strany sa dohodli, </w:t>
      </w:r>
      <w:r w:rsidR="00202484">
        <w:rPr>
          <w:rFonts w:ascii="Tahoma" w:hAnsi="Tahoma" w:cs="Tahoma"/>
          <w:sz w:val="20"/>
          <w:szCs w:val="20"/>
          <w:lang w:val="sk-SK"/>
        </w:rPr>
        <w:t xml:space="preserve">že </w:t>
      </w:r>
      <w:r w:rsidRPr="00B747C8">
        <w:rPr>
          <w:rFonts w:ascii="Tahoma" w:hAnsi="Tahoma" w:cs="Tahoma"/>
          <w:sz w:val="20"/>
          <w:szCs w:val="20"/>
          <w:lang w:val="sk-SK"/>
        </w:rPr>
        <w:t>ak predmet zmluvy nebude spĺňať čo i le</w:t>
      </w:r>
      <w:r w:rsidR="00202484">
        <w:rPr>
          <w:rFonts w:ascii="Tahoma" w:hAnsi="Tahoma" w:cs="Tahoma"/>
          <w:sz w:val="20"/>
          <w:szCs w:val="20"/>
          <w:lang w:val="sk-SK"/>
        </w:rPr>
        <w:t>n</w:t>
      </w:r>
      <w:r w:rsidRPr="00B747C8">
        <w:rPr>
          <w:rFonts w:ascii="Tahoma" w:hAnsi="Tahoma" w:cs="Tahoma"/>
          <w:sz w:val="20"/>
          <w:szCs w:val="20"/>
          <w:lang w:val="sk-SK"/>
        </w:rPr>
        <w:t xml:space="preserve"> jeden z technických parametrov uvedených v </w:t>
      </w:r>
      <w:r w:rsidRPr="00B747C8">
        <w:rPr>
          <w:rFonts w:ascii="Tahoma" w:hAnsi="Tahoma" w:cs="Tahoma"/>
          <w:b/>
          <w:sz w:val="20"/>
          <w:szCs w:val="20"/>
          <w:lang w:val="sk-SK"/>
        </w:rPr>
        <w:t xml:space="preserve">Prílohe č. 1 </w:t>
      </w:r>
      <w:r w:rsidRPr="00B747C8">
        <w:rPr>
          <w:rFonts w:ascii="Tahoma" w:hAnsi="Tahoma" w:cs="Tahoma"/>
          <w:sz w:val="20"/>
          <w:szCs w:val="20"/>
          <w:lang w:val="sk-SK"/>
        </w:rPr>
        <w:t xml:space="preserve">tejto zmluvy, objednávateľ nepreberie predmet zmluvy ako celok. </w:t>
      </w:r>
    </w:p>
    <w:p w:rsidR="009379CF" w:rsidRPr="00816627" w:rsidRDefault="009379CF" w:rsidP="00737A26">
      <w:pPr>
        <w:pStyle w:val="Zkladntext211"/>
        <w:widowControl w:val="0"/>
        <w:numPr>
          <w:ilvl w:val="0"/>
          <w:numId w:val="53"/>
        </w:numPr>
        <w:suppressAutoHyphens/>
        <w:overflowPunct/>
        <w:autoSpaceDE/>
        <w:autoSpaceDN/>
        <w:adjustRightInd/>
        <w:spacing w:after="240" w:line="240" w:lineRule="auto"/>
        <w:ind w:left="426" w:right="0" w:hanging="426"/>
        <w:rPr>
          <w:rFonts w:ascii="Tahoma" w:hAnsi="Tahoma" w:cs="Tahoma"/>
          <w:sz w:val="20"/>
          <w:szCs w:val="20"/>
          <w:lang w:val="sk-SK"/>
        </w:rPr>
      </w:pPr>
      <w:r w:rsidRPr="000346DF">
        <w:rPr>
          <w:rFonts w:ascii="Tahoma" w:hAnsi="Tahoma" w:cs="Tahoma"/>
          <w:sz w:val="20"/>
          <w:szCs w:val="20"/>
          <w:lang w:val="sk-SK"/>
        </w:rPr>
        <w:t xml:space="preserve">Dispozičné právo na predmet zmluvy prechádza na Objednávateľa dňom podpisu Záznamu o ukončení preberacieho konania predmetu zmluvy. Vlastnícke právo k predmetu zmluvy prechádza na </w:t>
      </w:r>
      <w:r w:rsidRPr="00816627">
        <w:rPr>
          <w:rFonts w:ascii="Tahoma" w:hAnsi="Tahoma" w:cs="Tahoma"/>
          <w:sz w:val="20"/>
          <w:szCs w:val="20"/>
          <w:lang w:val="sk-SK"/>
        </w:rPr>
        <w:t>Objednávateľa dňom zaplatenia celej kúpnej ceny za predmet zmluvy na účet Dodávateľa.</w:t>
      </w:r>
    </w:p>
    <w:p w:rsidR="009379CF" w:rsidRPr="00816627" w:rsidRDefault="009379CF" w:rsidP="00737A26">
      <w:pPr>
        <w:pStyle w:val="Zkladntext211"/>
        <w:widowControl w:val="0"/>
        <w:numPr>
          <w:ilvl w:val="0"/>
          <w:numId w:val="53"/>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Zmluvné strany sa dohodli, že Dodávateľ nie je oprávnený vznášať na Objednávateľa žiadne požiadavky pred preukázateľným doručením Výzvy Objednávateľa na dodanie predmetu zmluvy Dodávateľovi. Zmluvné strany sa dohodli, že Dodávateľ nesmie požadovať žiadne finančné požiadavky od Objednávateľa pred preukázateľným doručením Výzvy Objednávateľa na dodanie predmetu zmluvy Dodávateľovi. V prípade, že Dodávateľovi vznikli náklady súvisiace s predmetom zmluvy pred preukázateľným doručením Výzvy Objednávateľa na dodanie predmetu zmluvy Dodávateľovi tieto náklady nesmie preniesť do ceny predmetu zmluvy a ani inak požadovať ich úhradu po Objednávateľovi.</w:t>
      </w:r>
    </w:p>
    <w:p w:rsidR="009379CF" w:rsidRDefault="009379CF" w:rsidP="00737A26">
      <w:pPr>
        <w:pStyle w:val="Zkladntext211"/>
        <w:widowControl w:val="0"/>
        <w:numPr>
          <w:ilvl w:val="0"/>
          <w:numId w:val="53"/>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V prípade vzniku škody porušením povinností vyplývajúcich zo zmluvy budú zmluvné strany postupovať v súlade s príslušnými ustanoveniami Obchodného zákonníka</w:t>
      </w:r>
      <w:r w:rsidRPr="00BC38FE">
        <w:rPr>
          <w:rFonts w:ascii="Tahoma" w:hAnsi="Tahoma" w:cs="Tahoma"/>
          <w:sz w:val="20"/>
          <w:szCs w:val="20"/>
          <w:lang w:val="sk-SK"/>
        </w:rPr>
        <w:t xml:space="preserve">. </w:t>
      </w:r>
    </w:p>
    <w:p w:rsidR="007E6EC8" w:rsidRPr="00BC38FE" w:rsidRDefault="007E6EC8" w:rsidP="00737A26">
      <w:pPr>
        <w:pStyle w:val="Zkladntext211"/>
        <w:widowControl w:val="0"/>
        <w:numPr>
          <w:ilvl w:val="0"/>
          <w:numId w:val="53"/>
        </w:numPr>
        <w:suppressAutoHyphens/>
        <w:overflowPunct/>
        <w:autoSpaceDE/>
        <w:autoSpaceDN/>
        <w:adjustRightInd/>
        <w:spacing w:after="240" w:line="240" w:lineRule="auto"/>
        <w:ind w:left="426" w:right="0" w:hanging="426"/>
        <w:rPr>
          <w:rFonts w:ascii="Tahoma" w:hAnsi="Tahoma" w:cs="Tahoma"/>
          <w:sz w:val="20"/>
          <w:szCs w:val="20"/>
          <w:lang w:val="sk-SK"/>
        </w:rPr>
      </w:pPr>
      <w:r w:rsidRPr="00203F18">
        <w:rPr>
          <w:rFonts w:ascii="Tahoma" w:hAnsi="Tahoma" w:cs="Tahoma"/>
          <w:sz w:val="20"/>
          <w:szCs w:val="20"/>
          <w:lang w:val="sk-SK"/>
        </w:rPr>
        <w:t xml:space="preserve">Zmluvné strany sa dohodli, že Dodávateľ zabezpečí dodanie </w:t>
      </w:r>
      <w:r w:rsidRPr="00203F18">
        <w:rPr>
          <w:rFonts w:ascii="Tahoma" w:hAnsi="Tahoma" w:cs="Tahoma"/>
          <w:sz w:val="20"/>
          <w:lang w:val="sk-SK"/>
        </w:rPr>
        <w:t xml:space="preserve">náhradných dielov na predmet zmluvy </w:t>
      </w:r>
      <w:r>
        <w:rPr>
          <w:rFonts w:ascii="Tahoma" w:hAnsi="Tahoma" w:cs="Tahoma"/>
          <w:sz w:val="20"/>
          <w:lang w:val="sk-SK"/>
        </w:rPr>
        <w:t xml:space="preserve">minimálne po dobu </w:t>
      </w:r>
      <w:r w:rsidRPr="00203F18">
        <w:rPr>
          <w:rFonts w:ascii="Tahoma" w:hAnsi="Tahoma" w:cs="Tahoma"/>
          <w:sz w:val="20"/>
          <w:lang w:val="sk-SK"/>
        </w:rPr>
        <w:t>10 rokov od ukončenia záručnej doby.</w:t>
      </w:r>
    </w:p>
    <w:p w:rsidR="009379CF" w:rsidRPr="00BC38FE" w:rsidRDefault="009379CF" w:rsidP="00737A26">
      <w:pPr>
        <w:pStyle w:val="Zkladntext211"/>
        <w:widowControl w:val="0"/>
        <w:numPr>
          <w:ilvl w:val="0"/>
          <w:numId w:val="53"/>
        </w:numPr>
        <w:tabs>
          <w:tab w:val="left" w:pos="-6237"/>
        </w:tabs>
        <w:suppressAutoHyphens/>
        <w:overflowPunct/>
        <w:autoSpaceDE/>
        <w:autoSpaceDN/>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určuje nasledovných subdodávateľov, ktorých bude využívať pri plnení tejto zmluvy:</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Obchodné meno: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Sídlo/ miesto podnikania:</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IČO: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Osoba oprávnená konať za subdodávateľa v rozsahu meno, priezvisko, adresa pobytu a dátum narodenia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CE1DC4" w:rsidRDefault="009379CF" w:rsidP="00737A26">
      <w:pPr>
        <w:pStyle w:val="Zkladntext211"/>
        <w:widowControl w:val="0"/>
        <w:numPr>
          <w:ilvl w:val="0"/>
          <w:numId w:val="53"/>
        </w:numPr>
        <w:tabs>
          <w:tab w:val="left" w:pos="-6237"/>
        </w:tabs>
        <w:suppressAutoHyphens/>
        <w:overflowPunct/>
        <w:autoSpaceDE/>
        <w:adjustRightInd/>
        <w:spacing w:line="240" w:lineRule="auto"/>
        <w:ind w:left="426" w:right="0"/>
        <w:rPr>
          <w:rFonts w:ascii="Tahoma" w:hAnsi="Tahoma" w:cs="Tahoma"/>
          <w:sz w:val="20"/>
          <w:szCs w:val="20"/>
          <w:lang w:val="sk-SK"/>
        </w:rPr>
      </w:pPr>
      <w:r w:rsidRPr="00BC38FE">
        <w:rPr>
          <w:rFonts w:ascii="Tahoma" w:hAnsi="Tahoma" w:cs="Tahoma"/>
          <w:sz w:val="20"/>
          <w:szCs w:val="20"/>
          <w:lang w:val="sk-SK"/>
        </w:rPr>
        <w:t xml:space="preserve">Dodávateľ zaviazaný z tejto zmluvy je povinný počas jej platnosti oznamovať objednávateľovi akúkoľvek zmenu údajov v rozsahu uvedenom </w:t>
      </w:r>
      <w:r w:rsidRPr="00CE1DC4">
        <w:rPr>
          <w:rFonts w:ascii="Tahoma" w:hAnsi="Tahoma" w:cs="Tahoma"/>
          <w:sz w:val="20"/>
          <w:szCs w:val="20"/>
          <w:lang w:val="sk-SK"/>
        </w:rPr>
        <w:t xml:space="preserve">v ods. </w:t>
      </w:r>
      <w:r w:rsidR="007E6EC8" w:rsidRPr="00CE1DC4">
        <w:rPr>
          <w:rFonts w:ascii="Tahoma" w:hAnsi="Tahoma" w:cs="Tahoma"/>
          <w:sz w:val="20"/>
          <w:szCs w:val="20"/>
          <w:lang w:val="sk-SK"/>
        </w:rPr>
        <w:t>7</w:t>
      </w:r>
      <w:r w:rsidRPr="00CE1DC4">
        <w:rPr>
          <w:rFonts w:ascii="Tahoma" w:hAnsi="Tahoma" w:cs="Tahoma"/>
          <w:sz w:val="20"/>
          <w:szCs w:val="20"/>
          <w:lang w:val="sk-SK"/>
        </w:rPr>
        <w:t>. tohto článku zmluvy, a to písomnou formou najneskôr 15 dní pred dňom uskutočnenia zmeny.</w:t>
      </w:r>
    </w:p>
    <w:p w:rsidR="009379CF" w:rsidRPr="00CE1DC4"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53"/>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CE1DC4">
        <w:rPr>
          <w:rFonts w:ascii="Tahoma" w:hAnsi="Tahoma" w:cs="Tahoma"/>
          <w:sz w:val="20"/>
          <w:szCs w:val="20"/>
          <w:lang w:val="sk-SK"/>
        </w:rPr>
        <w:t xml:space="preserve">Zmena subdodávateľa/subdodávateľov uvedeného v ods. </w:t>
      </w:r>
      <w:r w:rsidR="007E6EC8" w:rsidRPr="00CE1DC4">
        <w:rPr>
          <w:rFonts w:ascii="Tahoma" w:hAnsi="Tahoma" w:cs="Tahoma"/>
          <w:sz w:val="20"/>
          <w:szCs w:val="20"/>
          <w:lang w:val="sk-SK"/>
        </w:rPr>
        <w:t>7</w:t>
      </w:r>
      <w:r w:rsidRPr="00CE1DC4">
        <w:rPr>
          <w:rFonts w:ascii="Tahoma" w:hAnsi="Tahoma" w:cs="Tahoma"/>
          <w:sz w:val="20"/>
          <w:szCs w:val="20"/>
          <w:lang w:val="sk-SK"/>
        </w:rPr>
        <w:t xml:space="preserve">.  tohto článku zmluvy za iného subdodávateľa/subdodávateľov je možná len na základe písomného schválenia </w:t>
      </w:r>
      <w:r w:rsidRPr="00BC38FE">
        <w:rPr>
          <w:rFonts w:ascii="Tahoma" w:hAnsi="Tahoma" w:cs="Tahoma"/>
          <w:sz w:val="20"/>
          <w:szCs w:val="20"/>
          <w:lang w:val="sk-SK"/>
        </w:rPr>
        <w:t xml:space="preserve">zo strany objednávateľa. Dodávateľ je povinný uviesť vo svojom návrhu na zmenu subdodávateľa/subdodávateľov všetky údaje v zmysle ods. </w:t>
      </w:r>
      <w:r w:rsidR="007E6EC8">
        <w:rPr>
          <w:rFonts w:ascii="Tahoma" w:hAnsi="Tahoma" w:cs="Tahoma"/>
          <w:sz w:val="20"/>
          <w:szCs w:val="20"/>
          <w:lang w:val="sk-SK"/>
        </w:rPr>
        <w:t>7</w:t>
      </w:r>
      <w:r w:rsidRPr="00BC38FE">
        <w:rPr>
          <w:rFonts w:ascii="Tahoma" w:hAnsi="Tahoma" w:cs="Tahoma"/>
          <w:sz w:val="20"/>
          <w:szCs w:val="20"/>
          <w:lang w:val="sk-SK"/>
        </w:rPr>
        <w:t xml:space="preserve">. tohto článku zmluvy.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53"/>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Subdodávateľ/subdodávatelia, ktorého/ých navrhuje </w:t>
      </w:r>
      <w:r>
        <w:rPr>
          <w:rFonts w:ascii="Tahoma" w:hAnsi="Tahoma" w:cs="Tahoma"/>
          <w:sz w:val="20"/>
          <w:szCs w:val="20"/>
          <w:lang w:val="sk-SK"/>
        </w:rPr>
        <w:t>D</w:t>
      </w:r>
      <w:r w:rsidRPr="00BC38FE">
        <w:rPr>
          <w:rFonts w:ascii="Tahoma" w:hAnsi="Tahoma" w:cs="Tahoma"/>
          <w:sz w:val="20"/>
          <w:szCs w:val="20"/>
          <w:lang w:val="sk-SK"/>
        </w:rPr>
        <w:t>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9379CF" w:rsidRPr="00BC38FE" w:rsidRDefault="009379CF" w:rsidP="009379CF">
      <w:pPr>
        <w:pStyle w:val="Odsekzoznamu"/>
        <w:rPr>
          <w:rFonts w:ascii="Tahoma" w:hAnsi="Tahoma" w:cs="Tahoma"/>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X</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Záverečné ustanovenia</w:t>
      </w:r>
    </w:p>
    <w:p w:rsidR="009379CF" w:rsidRPr="00BC38FE" w:rsidRDefault="009379CF" w:rsidP="00737A26">
      <w:pPr>
        <w:pStyle w:val="Zkladntext211"/>
        <w:widowControl w:val="0"/>
        <w:numPr>
          <w:ilvl w:val="1"/>
          <w:numId w:val="54"/>
        </w:numPr>
        <w:tabs>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w:t>
      </w:r>
    </w:p>
    <w:p w:rsidR="009379CF" w:rsidRPr="00BC38FE" w:rsidRDefault="009379CF" w:rsidP="00737A26">
      <w:pPr>
        <w:pStyle w:val="Zkladntext211"/>
        <w:widowControl w:val="0"/>
        <w:numPr>
          <w:ilvl w:val="1"/>
          <w:numId w:val="54"/>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BC38FE">
        <w:rPr>
          <w:rFonts w:ascii="Tahoma" w:hAnsi="Tahoma" w:cs="Tahoma"/>
          <w:sz w:val="20"/>
          <w:szCs w:val="20"/>
          <w:lang w:val="sk-SK"/>
        </w:rPr>
        <w:t>Táto zmluva nadobúda platnosť dňom podpisu obidvomi zmluvnými stranami.</w:t>
      </w:r>
    </w:p>
    <w:p w:rsidR="009379CF" w:rsidRPr="00BC38FE" w:rsidRDefault="009379CF" w:rsidP="00737A26">
      <w:pPr>
        <w:pStyle w:val="Zkladntext211"/>
        <w:widowControl w:val="0"/>
        <w:numPr>
          <w:ilvl w:val="1"/>
          <w:numId w:val="54"/>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lastRenderedPageBreak/>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9379CF" w:rsidRPr="00BC38FE" w:rsidRDefault="009379CF" w:rsidP="009379CF">
      <w:pPr>
        <w:pStyle w:val="Odsekzoznamu"/>
        <w:numPr>
          <w:ilvl w:val="0"/>
          <w:numId w:val="18"/>
        </w:numPr>
        <w:ind w:left="709" w:hanging="283"/>
        <w:contextualSpacing/>
        <w:jc w:val="both"/>
        <w:rPr>
          <w:rFonts w:ascii="Tahoma" w:hAnsi="Tahoma" w:cs="Tahoma"/>
          <w:sz w:val="20"/>
          <w:szCs w:val="20"/>
        </w:rPr>
      </w:pPr>
      <w:r w:rsidRPr="00BC38FE">
        <w:rPr>
          <w:rFonts w:ascii="Tahoma" w:hAnsi="Tahoma" w:cs="Tahoma"/>
          <w:sz w:val="20"/>
          <w:szCs w:val="20"/>
        </w:rPr>
        <w:t>Poskytovateľ a ním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b)  Útvar vnútorného auditu Riadiaceho orgánu alebo Sprostredkovateľského  orgánu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c)   Najvyšší kontrolný úrad SR, Úrad vládneho auditu, Certifikačný orgán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d)  Orgán auditu, jeho spolupracujúce orgány a osoby poverené na výkon</w:t>
      </w:r>
      <w:r w:rsidR="00184425">
        <w:rPr>
          <w:rFonts w:ascii="Tahoma" w:hAnsi="Tahoma" w:cs="Tahoma"/>
          <w:color w:val="202124"/>
          <w:sz w:val="20"/>
          <w:szCs w:val="20"/>
        </w:rPr>
        <w:t xml:space="preserve"> </w:t>
      </w:r>
      <w:r w:rsidRPr="00BC38FE">
        <w:rPr>
          <w:rFonts w:ascii="Tahoma" w:hAnsi="Tahoma" w:cs="Tahoma"/>
          <w:color w:val="202124"/>
          <w:sz w:val="20"/>
          <w:szCs w:val="20"/>
        </w:rPr>
        <w:t>kontroly/auditu</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e)  Splnomocnení zástupcovia Európskej Komisie a Európskeho dvora audítorov,</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f)     Orgán zabezpečujúci ochranu finančných záujmov EÚ,</w:t>
      </w:r>
    </w:p>
    <w:p w:rsidR="009379CF" w:rsidRPr="00BC38FE" w:rsidRDefault="009379CF" w:rsidP="009379CF">
      <w:pPr>
        <w:spacing w:after="240"/>
        <w:ind w:left="709" w:right="586" w:hanging="283"/>
        <w:jc w:val="both"/>
        <w:rPr>
          <w:rFonts w:ascii="Tahoma" w:hAnsi="Tahoma" w:cs="Tahoma"/>
          <w:color w:val="202124"/>
          <w:sz w:val="20"/>
          <w:szCs w:val="20"/>
        </w:rPr>
      </w:pPr>
      <w:r w:rsidRPr="00BC38FE">
        <w:rPr>
          <w:rFonts w:ascii="Tahoma" w:hAnsi="Tahoma" w:cs="Tahoma"/>
          <w:color w:val="202124"/>
          <w:sz w:val="20"/>
          <w:szCs w:val="20"/>
        </w:rPr>
        <w:t>g)   Osoby prizvané orgánmi uvedenými v písm. a) až f) v súlade s príslušnými  Právnymi predpismi SR a právnymi aktmi EÚ</w:t>
      </w:r>
    </w:p>
    <w:p w:rsidR="009379CF" w:rsidRPr="00BC38FE" w:rsidRDefault="00964E7C" w:rsidP="00737A26">
      <w:pPr>
        <w:pStyle w:val="Zkladntext211"/>
        <w:widowControl w:val="0"/>
        <w:numPr>
          <w:ilvl w:val="1"/>
          <w:numId w:val="5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Objednávateľ si vyhradzuje právo bez akýchkoľvek sankcií odstúpiť od tejto zmluvy, ak ešte nedošlo k plneniu z tejto zmluvy a výsledky administratívne finančnej kontroly Poskytovateľa neumožňujú financovanie výdavkov obstarávan</w:t>
      </w:r>
      <w:r>
        <w:rPr>
          <w:rFonts w:ascii="Tahoma" w:hAnsi="Tahoma" w:cs="Tahoma"/>
          <w:sz w:val="20"/>
          <w:szCs w:val="20"/>
          <w:lang w:val="sk-SK"/>
        </w:rPr>
        <w:t xml:space="preserve">ého </w:t>
      </w:r>
      <w:r w:rsidRPr="00BC38FE">
        <w:rPr>
          <w:rFonts w:ascii="Tahoma" w:hAnsi="Tahoma" w:cs="Tahoma"/>
          <w:sz w:val="20"/>
          <w:szCs w:val="20"/>
          <w:lang w:val="sk-SK"/>
        </w:rPr>
        <w:t>predmetu zmluvy alebo iných postupov.</w:t>
      </w:r>
    </w:p>
    <w:p w:rsidR="009379CF" w:rsidRPr="00BC38FE" w:rsidRDefault="009379CF" w:rsidP="00737A26">
      <w:pPr>
        <w:pStyle w:val="Zkladntext211"/>
        <w:widowControl w:val="0"/>
        <w:numPr>
          <w:ilvl w:val="1"/>
          <w:numId w:val="5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Zmluvu je možné meniť alebo dopĺňať iba formou písomných dodatkov, ktoré budú neoddeliteľnou súčasťou zmluvy. </w:t>
      </w:r>
    </w:p>
    <w:p w:rsidR="009379CF" w:rsidRPr="00BC38FE" w:rsidRDefault="009379CF" w:rsidP="00737A26">
      <w:pPr>
        <w:pStyle w:val="Zkladntext211"/>
        <w:widowControl w:val="0"/>
        <w:numPr>
          <w:ilvl w:val="1"/>
          <w:numId w:val="5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Zmluva je vyhotovená v štyroch rovnopisoch, dva pre </w:t>
      </w:r>
      <w:r>
        <w:rPr>
          <w:rFonts w:ascii="Tahoma" w:hAnsi="Tahoma" w:cs="Tahoma"/>
          <w:sz w:val="20"/>
          <w:szCs w:val="20"/>
          <w:lang w:val="sk-SK"/>
        </w:rPr>
        <w:t>O</w:t>
      </w:r>
      <w:r w:rsidRPr="00BC38FE">
        <w:rPr>
          <w:rFonts w:ascii="Tahoma" w:hAnsi="Tahoma" w:cs="Tahoma"/>
          <w:sz w:val="20"/>
          <w:szCs w:val="20"/>
          <w:lang w:val="sk-SK"/>
        </w:rPr>
        <w:t xml:space="preserve">bjednávateľa a dva pre </w:t>
      </w:r>
      <w:r>
        <w:rPr>
          <w:rFonts w:ascii="Tahoma" w:hAnsi="Tahoma" w:cs="Tahoma"/>
          <w:sz w:val="20"/>
          <w:szCs w:val="20"/>
          <w:lang w:val="sk-SK"/>
        </w:rPr>
        <w:t>D</w:t>
      </w:r>
      <w:r w:rsidRPr="00BC38FE">
        <w:rPr>
          <w:rFonts w:ascii="Tahoma" w:hAnsi="Tahoma" w:cs="Tahoma"/>
          <w:sz w:val="20"/>
          <w:szCs w:val="20"/>
          <w:lang w:val="sk-SK"/>
        </w:rPr>
        <w:t>odávateľa.</w:t>
      </w:r>
    </w:p>
    <w:p w:rsidR="009379CF" w:rsidRPr="00BC38FE" w:rsidRDefault="009379CF" w:rsidP="00737A26">
      <w:pPr>
        <w:pStyle w:val="Zkladntext211"/>
        <w:widowControl w:val="0"/>
        <w:numPr>
          <w:ilvl w:val="1"/>
          <w:numId w:val="54"/>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9379CF" w:rsidRPr="00BC38FE" w:rsidRDefault="009379CF" w:rsidP="00737A26">
      <w:pPr>
        <w:pStyle w:val="Zkladntext211"/>
        <w:widowControl w:val="0"/>
        <w:numPr>
          <w:ilvl w:val="1"/>
          <w:numId w:val="54"/>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Neoddeliteľnou súčasťou zmluvy sú:</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 xml:space="preserve">Príloha č. 1 – Podrobná špecifikácia predmetu zmluvy </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Príloha č. 2 – Podrobná špecifikácia ceny predmetu zmluvy</w:t>
      </w:r>
    </w:p>
    <w:p w:rsidR="009379CF" w:rsidRPr="00BC38FE" w:rsidRDefault="009379CF" w:rsidP="009379CF">
      <w:pPr>
        <w:pStyle w:val="Zkladntext211"/>
        <w:widowControl w:val="0"/>
        <w:suppressAutoHyphens/>
        <w:overflowPunct/>
        <w:autoSpaceDE/>
        <w:adjustRightInd/>
        <w:spacing w:line="240" w:lineRule="auto"/>
        <w:ind w:left="567" w:right="0"/>
        <w:rPr>
          <w:rFonts w:ascii="Tahoma" w:hAnsi="Tahoma" w:cs="Tahoma"/>
          <w:sz w:val="20"/>
          <w:szCs w:val="20"/>
          <w:lang w:val="sk-SK"/>
        </w:rPr>
      </w:pPr>
    </w:p>
    <w:p w:rsidR="009379CF" w:rsidRPr="00BC38FE" w:rsidRDefault="009379CF" w:rsidP="009379CF">
      <w:pPr>
        <w:pStyle w:val="Zkladntext211"/>
        <w:widowControl w:val="0"/>
        <w:suppressAutoHyphens/>
        <w:overflowPunct/>
        <w:autoSpaceDE/>
        <w:adjustRightInd/>
        <w:spacing w:line="240" w:lineRule="auto"/>
        <w:ind w:left="360" w:right="0"/>
        <w:rPr>
          <w:rFonts w:ascii="Tahoma" w:hAnsi="Tahoma" w:cs="Tahoma"/>
          <w:sz w:val="20"/>
          <w:szCs w:val="20"/>
          <w:lang w:val="sk-SK"/>
        </w:rPr>
      </w:pPr>
      <w:r w:rsidRPr="00BC38FE">
        <w:rPr>
          <w:rFonts w:ascii="Tahoma" w:hAnsi="Tahoma" w:cs="Tahoma"/>
          <w:sz w:val="20"/>
          <w:szCs w:val="20"/>
          <w:lang w:val="sk-SK"/>
        </w:rPr>
        <w:tab/>
      </w: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A02DEE" w:rsidRDefault="00A02DEE">
      <w:pPr>
        <w:rPr>
          <w:rFonts w:ascii="Tahoma" w:hAnsi="Tahoma" w:cs="Tahoma"/>
          <w:b/>
          <w:color w:val="auto"/>
          <w:sz w:val="20"/>
          <w:szCs w:val="20"/>
          <w:lang w:eastAsia="zh-CN"/>
        </w:rPr>
      </w:pPr>
      <w:r>
        <w:rPr>
          <w:rFonts w:ascii="Tahoma" w:hAnsi="Tahoma" w:cs="Tahoma"/>
          <w:b/>
          <w:sz w:val="20"/>
          <w:szCs w:val="20"/>
        </w:rPr>
        <w:br w:type="page"/>
      </w:r>
    </w:p>
    <w:p w:rsidR="00F07DA4" w:rsidRPr="00271E26" w:rsidRDefault="00F07DA4" w:rsidP="00F07DA4">
      <w:pPr>
        <w:pStyle w:val="Zkladntext211"/>
        <w:widowControl w:val="0"/>
        <w:spacing w:after="120"/>
        <w:jc w:val="right"/>
        <w:rPr>
          <w:rFonts w:ascii="Tahoma" w:hAnsi="Tahoma" w:cs="Tahoma"/>
          <w:b/>
          <w:sz w:val="20"/>
          <w:szCs w:val="20"/>
          <w:lang w:val="sk-SK"/>
        </w:rPr>
      </w:pPr>
      <w:r w:rsidRPr="00271E26">
        <w:rPr>
          <w:rFonts w:ascii="Tahoma" w:hAnsi="Tahoma" w:cs="Tahoma"/>
          <w:b/>
          <w:sz w:val="20"/>
          <w:szCs w:val="20"/>
          <w:lang w:val="sk-SK"/>
        </w:rPr>
        <w:lastRenderedPageBreak/>
        <w:t>Príloha č. 1</w:t>
      </w:r>
    </w:p>
    <w:p w:rsidR="00F07DA4" w:rsidRPr="00271E26" w:rsidRDefault="00F07DA4" w:rsidP="00F07DA4">
      <w:pPr>
        <w:pStyle w:val="Zkladntext211"/>
        <w:widowControl w:val="0"/>
        <w:spacing w:after="120"/>
        <w:jc w:val="center"/>
        <w:rPr>
          <w:rFonts w:ascii="Tahoma" w:hAnsi="Tahoma" w:cs="Tahoma"/>
          <w:b/>
          <w:sz w:val="20"/>
          <w:szCs w:val="20"/>
          <w:lang w:val="sk-SK"/>
        </w:rPr>
      </w:pPr>
      <w:r w:rsidRPr="00271E26">
        <w:rPr>
          <w:rFonts w:ascii="Tahoma" w:hAnsi="Tahoma" w:cs="Tahoma"/>
          <w:b/>
          <w:sz w:val="20"/>
          <w:szCs w:val="20"/>
          <w:lang w:val="sk-SK"/>
        </w:rPr>
        <w:t>Podrobná špecifikácia predmetu zmluvy</w:t>
      </w:r>
    </w:p>
    <w:p w:rsidR="00271E26" w:rsidRPr="00C65B5E" w:rsidRDefault="00271E26" w:rsidP="00271E26">
      <w:pPr>
        <w:autoSpaceDE w:val="0"/>
        <w:autoSpaceDN w:val="0"/>
        <w:adjustRightInd w:val="0"/>
        <w:rPr>
          <w:rFonts w:ascii="Tahoma" w:hAnsi="Tahoma" w:cs="Tahoma"/>
          <w:sz w:val="20"/>
          <w:szCs w:val="20"/>
        </w:rPr>
      </w:pPr>
      <w:r w:rsidRPr="00C65B5E">
        <w:rPr>
          <w:rFonts w:ascii="Tahoma" w:hAnsi="Tahoma" w:cs="Tahoma"/>
          <w:sz w:val="20"/>
          <w:szCs w:val="20"/>
        </w:rPr>
        <w:t>Počet kusov : 1 ks</w:t>
      </w:r>
    </w:p>
    <w:tbl>
      <w:tblPr>
        <w:tblpPr w:leftFromText="141" w:rightFromText="141" w:vertAnchor="text" w:tblpX="-176"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
        <w:gridCol w:w="1134"/>
        <w:gridCol w:w="1418"/>
        <w:gridCol w:w="3969"/>
        <w:gridCol w:w="995"/>
        <w:gridCol w:w="1842"/>
        <w:gridCol w:w="993"/>
      </w:tblGrid>
      <w:tr w:rsidR="00271E26" w:rsidRPr="00E96C68" w:rsidTr="008018F0">
        <w:tc>
          <w:tcPr>
            <w:tcW w:w="7905" w:type="dxa"/>
            <w:gridSpan w:val="5"/>
            <w:shd w:val="clear" w:color="auto" w:fill="auto"/>
          </w:tcPr>
          <w:p w:rsidR="00271E26" w:rsidRPr="00A22DE9" w:rsidRDefault="00271E26" w:rsidP="008018F0">
            <w:pPr>
              <w:tabs>
                <w:tab w:val="left" w:pos="-7905"/>
              </w:tabs>
              <w:rPr>
                <w:rFonts w:ascii="Tahoma" w:hAnsi="Tahoma" w:cs="Tahoma"/>
                <w:sz w:val="20"/>
                <w:szCs w:val="20"/>
              </w:rPr>
            </w:pPr>
            <w:r>
              <w:rPr>
                <w:rFonts w:ascii="Tahoma" w:hAnsi="Tahoma" w:cs="Tahoma"/>
                <w:sz w:val="20"/>
                <w:szCs w:val="20"/>
              </w:rPr>
              <w:t>Opis</w:t>
            </w:r>
          </w:p>
        </w:tc>
        <w:tc>
          <w:tcPr>
            <w:tcW w:w="1842" w:type="dxa"/>
            <w:shd w:val="clear" w:color="auto" w:fill="auto"/>
          </w:tcPr>
          <w:p w:rsidR="00271E26" w:rsidRPr="00A22DE9" w:rsidRDefault="00271E26" w:rsidP="008018F0">
            <w:pPr>
              <w:jc w:val="center"/>
              <w:rPr>
                <w:rFonts w:ascii="Tahoma" w:hAnsi="Tahoma" w:cs="Tahoma"/>
                <w:sz w:val="20"/>
                <w:szCs w:val="20"/>
              </w:rPr>
            </w:pPr>
            <w:r>
              <w:rPr>
                <w:rFonts w:ascii="Tahoma" w:hAnsi="Tahoma" w:cs="Tahoma"/>
                <w:sz w:val="20"/>
                <w:szCs w:val="20"/>
              </w:rPr>
              <w:t>H</w:t>
            </w:r>
            <w:r w:rsidRPr="00A22DE9">
              <w:rPr>
                <w:rFonts w:ascii="Tahoma" w:hAnsi="Tahoma" w:cs="Tahoma"/>
                <w:sz w:val="20"/>
                <w:szCs w:val="20"/>
              </w:rPr>
              <w:t>odnota</w:t>
            </w: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jednotka</w:t>
            </w:r>
          </w:p>
        </w:tc>
      </w:tr>
      <w:tr w:rsidR="00271E26" w:rsidRPr="00E96C68" w:rsidTr="008018F0">
        <w:tc>
          <w:tcPr>
            <w:tcW w:w="389" w:type="dxa"/>
            <w:vMerge w:val="restart"/>
            <w:shd w:val="clear" w:color="auto" w:fill="auto"/>
            <w:textDirection w:val="btLr"/>
          </w:tcPr>
          <w:p w:rsidR="00271E26" w:rsidRPr="00E4463B" w:rsidRDefault="00271E26" w:rsidP="008018F0">
            <w:pPr>
              <w:ind w:left="113" w:right="113"/>
              <w:jc w:val="center"/>
              <w:rPr>
                <w:rFonts w:ascii="Tahoma" w:hAnsi="Tahoma" w:cs="Tahoma"/>
                <w:sz w:val="20"/>
                <w:szCs w:val="20"/>
              </w:rPr>
            </w:pPr>
            <w:r w:rsidRPr="00E4463B">
              <w:rPr>
                <w:rFonts w:ascii="Tahoma" w:hAnsi="Tahoma" w:cs="Tahoma"/>
                <w:sz w:val="20"/>
                <w:szCs w:val="20"/>
              </w:rPr>
              <w:t>Základný stroj</w:t>
            </w:r>
          </w:p>
        </w:tc>
        <w:tc>
          <w:tcPr>
            <w:tcW w:w="1134" w:type="dxa"/>
            <w:vMerge w:val="restart"/>
            <w:shd w:val="clear" w:color="auto" w:fill="auto"/>
          </w:tcPr>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r w:rsidRPr="00E4463B">
              <w:rPr>
                <w:rFonts w:ascii="Tahoma" w:hAnsi="Tahoma" w:cs="Tahoma"/>
                <w:sz w:val="20"/>
                <w:szCs w:val="20"/>
              </w:rPr>
              <w:t>Robot</w:t>
            </w:r>
          </w:p>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Zvárací robot na oblúkové zváranie s dutým ramenom pre vedenie prívodu prídavného materiálu a ochranných plynov s dosahom </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Nosnosť </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kg</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Presnosť DIN ISO9283 +-</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mm</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Montážna poloha </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Ochrana centrálneho ramena</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p>
        </w:tc>
      </w:tr>
      <w:tr w:rsidR="00271E26" w:rsidRPr="00E96C68" w:rsidTr="008018F0">
        <w:trPr>
          <w:trHeight w:val="334"/>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b/>
                <w:sz w:val="20"/>
                <w:szCs w:val="20"/>
              </w:rPr>
            </w:pPr>
            <w:r w:rsidRPr="00A22DE9">
              <w:rPr>
                <w:rFonts w:ascii="Tahoma" w:hAnsi="Tahoma" w:cs="Tahoma"/>
                <w:sz w:val="20"/>
                <w:szCs w:val="20"/>
              </w:rPr>
              <w:t>Riadenie umožňujúce ovládať 6 osí robota a ďalšie 3 externé prídavné osi. Riadenie musí obsahovať aj menič na riadenie 7 lineárnej osi.</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E96C68" w:rsidTr="00D83C43">
        <w:trPr>
          <w:trHeight w:val="158"/>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Procesor </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E96C68" w:rsidTr="00D83C43">
        <w:trPr>
          <w:trHeight w:val="191"/>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Trackovanie scannerom</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D83C43">
        <w:trPr>
          <w:trHeight w:val="80"/>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Safe Funkcia – Single Brake</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D83C43">
        <w:trPr>
          <w:trHeight w:val="113"/>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Sada na nastavovanie</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D83C43">
        <w:trPr>
          <w:trHeight w:val="145"/>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Káblový paket – dĺžka </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D83C43">
        <w:trPr>
          <w:trHeight w:val="176"/>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Úprava vzduchu pre robot</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D83C43">
        <w:trPr>
          <w:trHeight w:val="67"/>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Zastrihávanie zváracieho drôtu</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D83C43">
        <w:trPr>
          <w:trHeight w:val="98"/>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TCP kontrola</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A02DEE">
        <w:trPr>
          <w:trHeight w:val="99"/>
        </w:trPr>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4istenie Horáku</w:t>
            </w:r>
          </w:p>
        </w:tc>
        <w:tc>
          <w:tcPr>
            <w:tcW w:w="1842" w:type="dxa"/>
            <w:shd w:val="clear" w:color="auto" w:fill="auto"/>
          </w:tcPr>
          <w:p w:rsidR="00271E26" w:rsidRPr="00A22DE9" w:rsidRDefault="00271E26" w:rsidP="008018F0">
            <w:pPr>
              <w:ind w:right="-108"/>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271E26" w:rsidRPr="00E4463B" w:rsidRDefault="00271E26" w:rsidP="008018F0">
            <w:pPr>
              <w:jc w:val="center"/>
              <w:rPr>
                <w:rFonts w:ascii="Tahoma" w:hAnsi="Tahoma" w:cs="Tahoma"/>
                <w:sz w:val="20"/>
                <w:szCs w:val="20"/>
              </w:rPr>
            </w:pPr>
            <w:r w:rsidRPr="00E4463B">
              <w:rPr>
                <w:rFonts w:ascii="Tahoma" w:hAnsi="Tahoma" w:cs="Tahoma"/>
                <w:sz w:val="20"/>
                <w:szCs w:val="20"/>
              </w:rPr>
              <w:t xml:space="preserve">Zvárací zdroj </w:t>
            </w: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Max. výkon </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A</w:t>
            </w: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tcBorders>
              <w:left w:val="single" w:sz="4" w:space="0" w:color="auto"/>
              <w:right w:val="single" w:sz="4" w:space="0" w:color="auto"/>
            </w:tcBorders>
            <w:shd w:val="clear" w:color="auto" w:fill="auto"/>
          </w:tcPr>
          <w:p w:rsidR="00271E26" w:rsidRPr="00E4463B" w:rsidRDefault="00271E26" w:rsidP="008018F0">
            <w:pP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100% zaťažiteľnosť zdroja </w:t>
            </w:r>
          </w:p>
        </w:tc>
        <w:tc>
          <w:tcPr>
            <w:tcW w:w="1842" w:type="dxa"/>
            <w:shd w:val="clear" w:color="auto" w:fill="auto"/>
          </w:tcPr>
          <w:p w:rsidR="00271E26" w:rsidRPr="00A22DE9" w:rsidRDefault="00271E26" w:rsidP="008018F0">
            <w:pPr>
              <w:ind w:left="34" w:hanging="34"/>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A</w:t>
            </w: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tcBorders>
              <w:left w:val="single" w:sz="4" w:space="0" w:color="auto"/>
              <w:right w:val="single" w:sz="4" w:space="0" w:color="auto"/>
            </w:tcBorders>
            <w:shd w:val="clear" w:color="auto" w:fill="auto"/>
          </w:tcPr>
          <w:p w:rsidR="00271E26" w:rsidRPr="00E4463B" w:rsidRDefault="00271E26" w:rsidP="008018F0">
            <w:pP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Invertorový zdroj</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vertAlign w:val="superscript"/>
              </w:rPr>
            </w:pPr>
            <w:r>
              <w:rPr>
                <w:rFonts w:ascii="Tahoma" w:hAnsi="Tahoma" w:cs="Tahoma"/>
                <w:sz w:val="20"/>
                <w:szCs w:val="20"/>
                <w:vertAlign w:val="superscript"/>
              </w:rPr>
              <w:t>-</w:t>
            </w: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tcBorders>
              <w:left w:val="single" w:sz="4" w:space="0" w:color="auto"/>
              <w:right w:val="single" w:sz="4" w:space="0" w:color="auto"/>
            </w:tcBorders>
            <w:shd w:val="clear" w:color="auto" w:fill="auto"/>
          </w:tcPr>
          <w:p w:rsidR="00271E26" w:rsidRPr="00E4463B" w:rsidRDefault="00271E26" w:rsidP="008018F0">
            <w:pP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Dotykový dispej</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tcBorders>
              <w:left w:val="single" w:sz="4" w:space="0" w:color="auto"/>
              <w:right w:val="single" w:sz="4" w:space="0" w:color="auto"/>
            </w:tcBorders>
            <w:shd w:val="clear" w:color="auto" w:fill="auto"/>
          </w:tcPr>
          <w:p w:rsidR="00271E26" w:rsidRPr="00E4463B" w:rsidRDefault="00271E26" w:rsidP="008018F0">
            <w:pP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Pripojenie na PC sieť</w:t>
            </w:r>
          </w:p>
        </w:tc>
        <w:tc>
          <w:tcPr>
            <w:tcW w:w="1842" w:type="dxa"/>
            <w:shd w:val="clear" w:color="auto" w:fill="auto"/>
          </w:tcPr>
          <w:p w:rsidR="00271E26" w:rsidRPr="00A22DE9" w:rsidRDefault="00271E26" w:rsidP="008018F0">
            <w:pPr>
              <w:ind w:left="-108" w:right="-108"/>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tcBorders>
              <w:left w:val="single" w:sz="4" w:space="0" w:color="auto"/>
              <w:right w:val="single" w:sz="4" w:space="0" w:color="auto"/>
            </w:tcBorders>
            <w:shd w:val="clear" w:color="auto" w:fill="auto"/>
          </w:tcPr>
          <w:p w:rsidR="00271E26" w:rsidRPr="00E4463B" w:rsidRDefault="00271E26" w:rsidP="008018F0">
            <w:pP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Vyvedenie káblov a horák</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tcBorders>
              <w:left w:val="single" w:sz="4" w:space="0" w:color="auto"/>
              <w:right w:val="single" w:sz="4" w:space="0" w:color="auto"/>
            </w:tcBorders>
            <w:shd w:val="clear" w:color="auto" w:fill="auto"/>
          </w:tcPr>
          <w:p w:rsidR="00271E26" w:rsidRPr="00E4463B" w:rsidRDefault="00271E26" w:rsidP="008018F0">
            <w:pP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 xml:space="preserve">Podávač na drôt d 1,6mm </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tcBorders>
              <w:right w:val="single" w:sz="4" w:space="0" w:color="auto"/>
            </w:tcBorders>
            <w:shd w:val="clear" w:color="auto" w:fill="auto"/>
          </w:tcPr>
          <w:p w:rsidR="00271E26" w:rsidRPr="00A22DE9" w:rsidRDefault="00271E26" w:rsidP="008018F0">
            <w:pPr>
              <w:rPr>
                <w:rFonts w:ascii="Tahoma" w:hAnsi="Tahoma" w:cs="Tahoma"/>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271E26" w:rsidRPr="00E4463B" w:rsidRDefault="00271E26" w:rsidP="008018F0">
            <w:pP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color w:val="FF0000"/>
                <w:sz w:val="20"/>
                <w:szCs w:val="20"/>
              </w:rPr>
            </w:pPr>
            <w:r w:rsidRPr="00A22DE9">
              <w:rPr>
                <w:rFonts w:ascii="Tahoma" w:hAnsi="Tahoma" w:cs="Tahoma"/>
                <w:sz w:val="20"/>
                <w:szCs w:val="20"/>
              </w:rPr>
              <w:t>Crash box - na uchytenie zváracieho  horáku na robot na zabránenie</w:t>
            </w:r>
            <w:r w:rsidRPr="00A22DE9">
              <w:rPr>
                <w:rFonts w:ascii="Tahoma" w:hAnsi="Tahoma" w:cs="Tahoma"/>
                <w:color w:val="FF0000"/>
                <w:sz w:val="20"/>
                <w:szCs w:val="20"/>
              </w:rPr>
              <w:t xml:space="preserve"> </w:t>
            </w:r>
            <w:r w:rsidRPr="00A22DE9">
              <w:rPr>
                <w:rFonts w:ascii="Tahoma" w:hAnsi="Tahoma" w:cs="Tahoma"/>
                <w:sz w:val="20"/>
                <w:szCs w:val="20"/>
              </w:rPr>
              <w:t>kolízii s horákom</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rPr>
          <w:trHeight w:val="211"/>
        </w:trPr>
        <w:tc>
          <w:tcPr>
            <w:tcW w:w="389" w:type="dxa"/>
            <w:vMerge/>
            <w:shd w:val="clear" w:color="auto" w:fill="auto"/>
          </w:tcPr>
          <w:p w:rsidR="00271E26" w:rsidRPr="00A22DE9" w:rsidRDefault="00271E26" w:rsidP="008018F0">
            <w:pPr>
              <w:rPr>
                <w:rFonts w:ascii="Tahoma" w:hAnsi="Tahoma" w:cs="Tahoma"/>
                <w:sz w:val="20"/>
                <w:szCs w:val="20"/>
              </w:rPr>
            </w:pPr>
          </w:p>
        </w:tc>
        <w:tc>
          <w:tcPr>
            <w:tcW w:w="7516" w:type="dxa"/>
            <w:gridSpan w:val="4"/>
            <w:shd w:val="clear" w:color="auto" w:fill="auto"/>
          </w:tcPr>
          <w:p w:rsidR="00271E26" w:rsidRPr="00816627" w:rsidRDefault="00271E26" w:rsidP="008018F0">
            <w:pPr>
              <w:ind w:right="-108"/>
              <w:rPr>
                <w:rFonts w:ascii="Tahoma" w:hAnsi="Tahoma" w:cs="Tahoma"/>
                <w:color w:val="auto"/>
                <w:sz w:val="20"/>
                <w:szCs w:val="20"/>
              </w:rPr>
            </w:pPr>
            <w:r w:rsidRPr="00816627">
              <w:rPr>
                <w:rFonts w:ascii="Tahoma" w:hAnsi="Tahoma" w:cs="Tahoma"/>
                <w:color w:val="auto"/>
                <w:sz w:val="20"/>
                <w:szCs w:val="20"/>
              </w:rPr>
              <w:t xml:space="preserve">Kamera CMOS-Senzor s možnosťou navádzania na zvarovú medzeru </w:t>
            </w:r>
          </w:p>
        </w:tc>
        <w:tc>
          <w:tcPr>
            <w:tcW w:w="1842" w:type="dxa"/>
            <w:shd w:val="clear" w:color="auto" w:fill="auto"/>
          </w:tcPr>
          <w:p w:rsidR="00271E26" w:rsidRPr="00816627" w:rsidRDefault="00271E26" w:rsidP="008018F0">
            <w:pPr>
              <w:jc w:val="center"/>
              <w:rPr>
                <w:rFonts w:ascii="Tahoma" w:hAnsi="Tahoma" w:cs="Tahoma"/>
                <w:color w:val="auto"/>
                <w:sz w:val="20"/>
                <w:szCs w:val="20"/>
              </w:rPr>
            </w:pPr>
          </w:p>
        </w:tc>
        <w:tc>
          <w:tcPr>
            <w:tcW w:w="993" w:type="dxa"/>
            <w:shd w:val="clear" w:color="auto" w:fill="auto"/>
          </w:tcPr>
          <w:p w:rsidR="00271E26" w:rsidRPr="00816627" w:rsidRDefault="00271E26" w:rsidP="008018F0">
            <w:pPr>
              <w:jc w:val="center"/>
              <w:rPr>
                <w:rFonts w:ascii="Tahoma" w:hAnsi="Tahoma" w:cs="Tahoma"/>
                <w:color w:val="auto"/>
                <w:sz w:val="20"/>
                <w:szCs w:val="20"/>
                <w:vertAlign w:val="superscript"/>
              </w:rPr>
            </w:pPr>
            <w:r w:rsidRPr="00816627">
              <w:rPr>
                <w:rFonts w:ascii="Tahoma" w:hAnsi="Tahoma" w:cs="Tahoma"/>
                <w:color w:val="auto"/>
                <w:sz w:val="20"/>
                <w:szCs w:val="20"/>
              </w:rPr>
              <w:t>mm</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7516" w:type="dxa"/>
            <w:gridSpan w:val="4"/>
            <w:shd w:val="clear" w:color="auto" w:fill="auto"/>
          </w:tcPr>
          <w:p w:rsidR="00271E26" w:rsidRPr="00816627" w:rsidRDefault="00271E26" w:rsidP="008018F0">
            <w:pPr>
              <w:ind w:right="-108"/>
              <w:rPr>
                <w:rFonts w:ascii="Tahoma" w:hAnsi="Tahoma" w:cs="Tahoma"/>
                <w:color w:val="auto"/>
                <w:sz w:val="20"/>
                <w:szCs w:val="20"/>
              </w:rPr>
            </w:pPr>
            <w:r w:rsidRPr="00816627">
              <w:rPr>
                <w:rFonts w:ascii="Tahoma" w:hAnsi="Tahoma" w:cs="Tahoma"/>
                <w:color w:val="auto"/>
                <w:sz w:val="20"/>
                <w:szCs w:val="20"/>
              </w:rPr>
              <w:t xml:space="preserve">Šírka zvar medzery </w:t>
            </w:r>
          </w:p>
        </w:tc>
        <w:tc>
          <w:tcPr>
            <w:tcW w:w="1842" w:type="dxa"/>
            <w:shd w:val="clear" w:color="auto" w:fill="auto"/>
          </w:tcPr>
          <w:p w:rsidR="00271E26" w:rsidRPr="00816627" w:rsidRDefault="00271E26" w:rsidP="008018F0">
            <w:pPr>
              <w:jc w:val="center"/>
              <w:rPr>
                <w:rFonts w:ascii="Tahoma" w:hAnsi="Tahoma" w:cs="Tahoma"/>
                <w:color w:val="auto"/>
                <w:sz w:val="20"/>
                <w:szCs w:val="20"/>
              </w:rPr>
            </w:pPr>
          </w:p>
        </w:tc>
        <w:tc>
          <w:tcPr>
            <w:tcW w:w="993" w:type="dxa"/>
            <w:shd w:val="clear" w:color="auto" w:fill="auto"/>
          </w:tcPr>
          <w:p w:rsidR="00271E26" w:rsidRPr="00816627" w:rsidRDefault="00271E26" w:rsidP="008018F0">
            <w:pPr>
              <w:jc w:val="center"/>
              <w:rPr>
                <w:rFonts w:ascii="Tahoma" w:hAnsi="Tahoma" w:cs="Tahoma"/>
                <w:color w:val="auto"/>
                <w:sz w:val="20"/>
                <w:szCs w:val="20"/>
                <w:vertAlign w:val="superscript"/>
              </w:rPr>
            </w:pPr>
            <w:r w:rsidRPr="00816627">
              <w:rPr>
                <w:rFonts w:ascii="Tahoma" w:hAnsi="Tahoma" w:cs="Tahoma"/>
                <w:color w:val="auto"/>
                <w:sz w:val="20"/>
                <w:szCs w:val="20"/>
              </w:rPr>
              <w:t>mm</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7516" w:type="dxa"/>
            <w:gridSpan w:val="4"/>
            <w:shd w:val="clear" w:color="auto" w:fill="auto"/>
          </w:tcPr>
          <w:p w:rsidR="00271E26" w:rsidRPr="00816627" w:rsidRDefault="00271E26" w:rsidP="008018F0">
            <w:pPr>
              <w:ind w:right="-108"/>
              <w:rPr>
                <w:rFonts w:ascii="Tahoma" w:hAnsi="Tahoma" w:cs="Tahoma"/>
                <w:color w:val="auto"/>
                <w:sz w:val="20"/>
                <w:szCs w:val="20"/>
              </w:rPr>
            </w:pPr>
            <w:r w:rsidRPr="00816627">
              <w:rPr>
                <w:rFonts w:ascii="Tahoma" w:hAnsi="Tahoma" w:cs="Tahoma"/>
                <w:color w:val="auto"/>
                <w:sz w:val="20"/>
                <w:szCs w:val="20"/>
              </w:rPr>
              <w:t>Zváranie – plechov - hrubé</w:t>
            </w:r>
          </w:p>
        </w:tc>
        <w:tc>
          <w:tcPr>
            <w:tcW w:w="1842" w:type="dxa"/>
            <w:shd w:val="clear" w:color="auto" w:fill="auto"/>
          </w:tcPr>
          <w:p w:rsidR="00271E26" w:rsidRPr="00816627" w:rsidRDefault="00271E26" w:rsidP="008018F0">
            <w:pPr>
              <w:jc w:val="center"/>
              <w:rPr>
                <w:rFonts w:ascii="Tahoma" w:hAnsi="Tahoma" w:cs="Tahoma"/>
                <w:color w:val="auto"/>
                <w:sz w:val="20"/>
                <w:szCs w:val="20"/>
              </w:rPr>
            </w:pPr>
          </w:p>
        </w:tc>
        <w:tc>
          <w:tcPr>
            <w:tcW w:w="993" w:type="dxa"/>
            <w:shd w:val="clear" w:color="auto" w:fill="auto"/>
          </w:tcPr>
          <w:p w:rsidR="00271E26" w:rsidRPr="00816627" w:rsidRDefault="00271E26" w:rsidP="008018F0">
            <w:pPr>
              <w:jc w:val="center"/>
              <w:rPr>
                <w:rFonts w:ascii="Tahoma" w:hAnsi="Tahoma" w:cs="Tahoma"/>
                <w:color w:val="auto"/>
                <w:sz w:val="20"/>
                <w:szCs w:val="20"/>
              </w:rPr>
            </w:pPr>
            <w:r w:rsidRPr="00816627">
              <w:rPr>
                <w:rFonts w:ascii="Tahoma" w:hAnsi="Tahoma" w:cs="Tahoma"/>
                <w:color w:val="auto"/>
                <w:sz w:val="20"/>
                <w:szCs w:val="20"/>
              </w:rPr>
              <w:t>mm</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7516" w:type="dxa"/>
            <w:gridSpan w:val="4"/>
            <w:shd w:val="clear" w:color="auto" w:fill="auto"/>
          </w:tcPr>
          <w:p w:rsidR="00271E26" w:rsidRPr="00816627" w:rsidRDefault="00271E26" w:rsidP="008018F0">
            <w:pPr>
              <w:ind w:right="-108"/>
              <w:rPr>
                <w:rFonts w:ascii="Tahoma" w:hAnsi="Tahoma" w:cs="Tahoma"/>
                <w:color w:val="auto"/>
                <w:sz w:val="20"/>
                <w:szCs w:val="20"/>
              </w:rPr>
            </w:pPr>
            <w:r w:rsidRPr="00816627">
              <w:rPr>
                <w:rFonts w:ascii="Tahoma" w:hAnsi="Tahoma" w:cs="Tahoma"/>
                <w:color w:val="auto"/>
                <w:sz w:val="20"/>
                <w:szCs w:val="20"/>
              </w:rPr>
              <w:t>3 vláknový laser</w:t>
            </w:r>
          </w:p>
        </w:tc>
        <w:tc>
          <w:tcPr>
            <w:tcW w:w="1842" w:type="dxa"/>
            <w:shd w:val="clear" w:color="auto" w:fill="auto"/>
          </w:tcPr>
          <w:p w:rsidR="00271E26" w:rsidRPr="00816627" w:rsidRDefault="00271E26" w:rsidP="008018F0">
            <w:pPr>
              <w:jc w:val="center"/>
              <w:rPr>
                <w:rFonts w:ascii="Tahoma" w:hAnsi="Tahoma" w:cs="Tahoma"/>
                <w:color w:val="auto"/>
                <w:sz w:val="20"/>
                <w:szCs w:val="20"/>
              </w:rPr>
            </w:pPr>
          </w:p>
        </w:tc>
        <w:tc>
          <w:tcPr>
            <w:tcW w:w="993" w:type="dxa"/>
            <w:shd w:val="clear" w:color="auto" w:fill="auto"/>
          </w:tcPr>
          <w:p w:rsidR="00271E26" w:rsidRPr="00816627" w:rsidRDefault="00C65B5E" w:rsidP="008018F0">
            <w:pPr>
              <w:jc w:val="center"/>
              <w:rPr>
                <w:rFonts w:ascii="Tahoma" w:hAnsi="Tahoma" w:cs="Tahoma"/>
                <w:color w:val="auto"/>
                <w:sz w:val="20"/>
                <w:szCs w:val="20"/>
              </w:rPr>
            </w:pPr>
            <w:r w:rsidRPr="00816627">
              <w:rPr>
                <w:rFonts w:ascii="Tahoma" w:hAnsi="Tahoma" w:cs="Tahoma"/>
                <w:color w:val="auto"/>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val="restart"/>
            <w:shd w:val="clear" w:color="auto" w:fill="auto"/>
          </w:tcPr>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r w:rsidRPr="00E4463B">
              <w:rPr>
                <w:rFonts w:ascii="Tahoma" w:hAnsi="Tahoma" w:cs="Tahoma"/>
                <w:sz w:val="20"/>
                <w:szCs w:val="20"/>
              </w:rPr>
              <w:t>Riadenie</w:t>
            </w:r>
          </w:p>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PLC S7-1500F - CPU 1518F-4 PN/DP</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b/>
                <w:color w:val="FF0000"/>
                <w:sz w:val="20"/>
                <w:szCs w:val="20"/>
              </w:rPr>
            </w:pPr>
            <w:r w:rsidRPr="00A22DE9">
              <w:rPr>
                <w:rFonts w:ascii="Tahoma" w:hAnsi="Tahoma" w:cs="Tahoma"/>
                <w:sz w:val="20"/>
                <w:szCs w:val="20"/>
              </w:rPr>
              <w:t>SIMATIC IPC377E (Basicpanel PC) 19" touch (1366 x 768)</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color w:val="FF0000"/>
                <w:sz w:val="20"/>
                <w:szCs w:val="20"/>
              </w:rPr>
            </w:pPr>
            <w:r w:rsidRPr="00A22DE9">
              <w:rPr>
                <w:rFonts w:ascii="Tahoma" w:hAnsi="Tahoma" w:cs="Tahoma"/>
                <w:sz w:val="20"/>
                <w:szCs w:val="20"/>
              </w:rPr>
              <w:t>Windows Licencia alebo ekvivalent</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shd w:val="clear" w:color="auto" w:fill="auto"/>
          </w:tcPr>
          <w:p w:rsidR="00271E26" w:rsidRPr="00E4463B" w:rsidRDefault="00271E26" w:rsidP="008018F0">
            <w:pPr>
              <w:jc w:val="center"/>
              <w:rPr>
                <w:rFonts w:ascii="Tahoma" w:hAnsi="Tahoma" w:cs="Tahoma"/>
                <w:sz w:val="20"/>
                <w:szCs w:val="20"/>
              </w:rPr>
            </w:pPr>
          </w:p>
        </w:tc>
        <w:tc>
          <w:tcPr>
            <w:tcW w:w="6382" w:type="dxa"/>
            <w:gridSpan w:val="3"/>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Licence WinCC flexible 4096 tagů 6AV2104-0HA05-0AA0 alebo ekvivalent</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val="restart"/>
            <w:tcBorders>
              <w:top w:val="single" w:sz="4" w:space="0" w:color="auto"/>
              <w:right w:val="single" w:sz="4" w:space="0" w:color="auto"/>
            </w:tcBorders>
            <w:shd w:val="clear" w:color="auto" w:fill="auto"/>
            <w:vAlign w:val="center"/>
          </w:tcPr>
          <w:p w:rsidR="00271E26" w:rsidRPr="00E4463B" w:rsidRDefault="00271E26" w:rsidP="008018F0">
            <w:pPr>
              <w:jc w:val="center"/>
              <w:rPr>
                <w:rFonts w:ascii="Tahoma" w:hAnsi="Tahoma" w:cs="Tahoma"/>
                <w:sz w:val="20"/>
                <w:szCs w:val="20"/>
              </w:rPr>
            </w:pPr>
          </w:p>
          <w:p w:rsidR="00271E26" w:rsidRPr="00E4463B" w:rsidRDefault="00271E26" w:rsidP="008018F0">
            <w:pPr>
              <w:jc w:val="center"/>
              <w:rPr>
                <w:rFonts w:ascii="Tahoma" w:hAnsi="Tahoma" w:cs="Tahoma"/>
                <w:sz w:val="20"/>
                <w:szCs w:val="20"/>
              </w:rPr>
            </w:pPr>
          </w:p>
          <w:p w:rsidR="00271E26" w:rsidRPr="00E4463B" w:rsidRDefault="00271E26" w:rsidP="008018F0">
            <w:pPr>
              <w:ind w:left="-108" w:right="-108"/>
              <w:jc w:val="center"/>
              <w:rPr>
                <w:rFonts w:ascii="Tahoma" w:hAnsi="Tahoma" w:cs="Tahoma"/>
                <w:sz w:val="20"/>
                <w:szCs w:val="20"/>
              </w:rPr>
            </w:pPr>
            <w:r w:rsidRPr="00E4463B">
              <w:rPr>
                <w:rFonts w:ascii="Tahoma" w:hAnsi="Tahoma" w:cs="Tahoma"/>
                <w:sz w:val="20"/>
                <w:szCs w:val="20"/>
              </w:rPr>
              <w:t>Bezpečnosť</w:t>
            </w:r>
          </w:p>
        </w:tc>
        <w:tc>
          <w:tcPr>
            <w:tcW w:w="6382" w:type="dxa"/>
            <w:gridSpan w:val="3"/>
            <w:shd w:val="clear" w:color="auto" w:fill="auto"/>
          </w:tcPr>
          <w:p w:rsidR="00271E26" w:rsidRPr="00A22DE9" w:rsidRDefault="00271E26" w:rsidP="008018F0">
            <w:pPr>
              <w:rPr>
                <w:rFonts w:ascii="Tahoma" w:hAnsi="Tahoma" w:cs="Tahoma"/>
                <w:sz w:val="20"/>
                <w:szCs w:val="20"/>
              </w:rPr>
            </w:pPr>
            <w:r w:rsidRPr="00A22DE9">
              <w:rPr>
                <w:rFonts w:ascii="Tahoma" w:hAnsi="Tahoma" w:cs="Tahoma"/>
                <w:sz w:val="20"/>
                <w:szCs w:val="20"/>
              </w:rPr>
              <w:t xml:space="preserve">Dverný zámok s RFID čipom </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tcBorders>
              <w:right w:val="single" w:sz="4" w:space="0" w:color="auto"/>
            </w:tcBorders>
            <w:shd w:val="clear" w:color="auto" w:fill="auto"/>
          </w:tcPr>
          <w:p w:rsidR="00271E26" w:rsidRPr="00A22DE9" w:rsidRDefault="00271E26" w:rsidP="008018F0">
            <w:pPr>
              <w:pBdr>
                <w:top w:val="single" w:sz="4" w:space="1" w:color="auto"/>
              </w:pBd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Skener snímanie prítomnosti osôb v priestore bunky</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vMerge/>
            <w:tcBorders>
              <w:right w:val="single" w:sz="4" w:space="0" w:color="auto"/>
            </w:tcBorders>
            <w:shd w:val="clear" w:color="auto" w:fill="auto"/>
          </w:tcPr>
          <w:p w:rsidR="00271E26" w:rsidRPr="00A22DE9" w:rsidRDefault="00271E26" w:rsidP="008018F0">
            <w:pPr>
              <w:pBdr>
                <w:top w:val="single" w:sz="4" w:space="1" w:color="auto"/>
              </w:pBdr>
              <w:jc w:val="cente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Oplotenie nepriehľadné plechové s okienkami na sledovanie procesu / s ochr, sklom proti UV žiareniu</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271E26" w:rsidP="008018F0">
            <w:pPr>
              <w:jc w:val="center"/>
              <w:rPr>
                <w:rFonts w:ascii="Tahoma" w:hAnsi="Tahoma" w:cs="Tahoma"/>
                <w:sz w:val="20"/>
                <w:szCs w:val="20"/>
              </w:rPr>
            </w:pPr>
          </w:p>
          <w:p w:rsidR="00271E26" w:rsidRPr="00A22DE9" w:rsidRDefault="00271E26" w:rsidP="008018F0">
            <w:pPr>
              <w:jc w:val="center"/>
              <w:rPr>
                <w:rFonts w:ascii="Tahoma" w:hAnsi="Tahoma" w:cs="Tahoma"/>
                <w:sz w:val="20"/>
                <w:szCs w:val="20"/>
              </w:rPr>
            </w:pPr>
            <w:r w:rsidRPr="00A22DE9">
              <w:rPr>
                <w:rFonts w:ascii="Tahoma" w:hAnsi="Tahoma" w:cs="Tahoma"/>
                <w:sz w:val="20"/>
                <w:szCs w:val="20"/>
              </w:rPr>
              <w:t>-</w:t>
            </w:r>
          </w:p>
        </w:tc>
      </w:tr>
      <w:tr w:rsidR="00271E26" w:rsidRPr="00E96C68" w:rsidTr="008018F0">
        <w:tc>
          <w:tcPr>
            <w:tcW w:w="389" w:type="dxa"/>
            <w:vMerge/>
            <w:shd w:val="clear" w:color="auto" w:fill="auto"/>
          </w:tcPr>
          <w:p w:rsidR="00271E26" w:rsidRPr="00A22DE9" w:rsidRDefault="00271E26" w:rsidP="008018F0">
            <w:pPr>
              <w:rPr>
                <w:rFonts w:ascii="Tahoma" w:hAnsi="Tahoma" w:cs="Tahoma"/>
                <w:sz w:val="20"/>
                <w:szCs w:val="20"/>
              </w:rPr>
            </w:pPr>
          </w:p>
        </w:tc>
        <w:tc>
          <w:tcPr>
            <w:tcW w:w="1134" w:type="dxa"/>
            <w:tcBorders>
              <w:right w:val="single" w:sz="4" w:space="0" w:color="auto"/>
            </w:tcBorders>
            <w:shd w:val="clear" w:color="auto" w:fill="auto"/>
          </w:tcPr>
          <w:p w:rsidR="00271E26" w:rsidRPr="00A22DE9" w:rsidRDefault="00271E26" w:rsidP="008018F0">
            <w:pPr>
              <w:pBdr>
                <w:top w:val="single" w:sz="4" w:space="1" w:color="auto"/>
              </w:pBdr>
              <w:rPr>
                <w:rFonts w:ascii="Tahoma" w:hAnsi="Tahoma" w:cs="Tahoma"/>
                <w:sz w:val="20"/>
                <w:szCs w:val="20"/>
              </w:rPr>
            </w:pPr>
          </w:p>
        </w:tc>
        <w:tc>
          <w:tcPr>
            <w:tcW w:w="6382" w:type="dxa"/>
            <w:gridSpan w:val="3"/>
            <w:tcBorders>
              <w:left w:val="single" w:sz="4" w:space="0" w:color="auto"/>
            </w:tcBorders>
            <w:shd w:val="clear" w:color="auto" w:fill="auto"/>
          </w:tcPr>
          <w:p w:rsidR="00271E26" w:rsidRPr="00A22DE9" w:rsidRDefault="00271E26" w:rsidP="008018F0">
            <w:pPr>
              <w:ind w:right="-108"/>
              <w:rPr>
                <w:rFonts w:ascii="Tahoma" w:hAnsi="Tahoma" w:cs="Tahoma"/>
                <w:color w:val="FF0000"/>
                <w:sz w:val="20"/>
                <w:szCs w:val="20"/>
              </w:rPr>
            </w:pPr>
            <w:r w:rsidRPr="00A22DE9">
              <w:rPr>
                <w:rFonts w:ascii="Tahoma" w:hAnsi="Tahoma" w:cs="Tahoma"/>
                <w:sz w:val="20"/>
                <w:szCs w:val="20"/>
              </w:rPr>
              <w:t>Elektrický rozvádzač so safety časťou</w:t>
            </w:r>
          </w:p>
        </w:tc>
        <w:tc>
          <w:tcPr>
            <w:tcW w:w="1842" w:type="dxa"/>
            <w:shd w:val="clear" w:color="auto" w:fill="auto"/>
          </w:tcPr>
          <w:p w:rsidR="00271E26" w:rsidRPr="00A22DE9" w:rsidRDefault="00271E26" w:rsidP="008018F0">
            <w:pPr>
              <w:jc w:val="center"/>
              <w:rPr>
                <w:rFonts w:ascii="Tahoma" w:hAnsi="Tahoma" w:cs="Tahoma"/>
                <w:sz w:val="20"/>
                <w:szCs w:val="20"/>
              </w:rPr>
            </w:pPr>
          </w:p>
        </w:tc>
        <w:tc>
          <w:tcPr>
            <w:tcW w:w="993" w:type="dxa"/>
            <w:shd w:val="clear" w:color="auto" w:fill="auto"/>
          </w:tcPr>
          <w:p w:rsidR="00271E26" w:rsidRPr="00A22DE9" w:rsidRDefault="00C65B5E" w:rsidP="008018F0">
            <w:pPr>
              <w:jc w:val="center"/>
              <w:rPr>
                <w:rFonts w:ascii="Tahoma" w:hAnsi="Tahoma" w:cs="Tahoma"/>
                <w:sz w:val="20"/>
                <w:szCs w:val="20"/>
              </w:rPr>
            </w:pPr>
            <w:r>
              <w:rPr>
                <w:rFonts w:ascii="Tahoma" w:hAnsi="Tahoma" w:cs="Tahoma"/>
                <w:sz w:val="20"/>
                <w:szCs w:val="20"/>
              </w:rPr>
              <w:t>-</w:t>
            </w:r>
          </w:p>
        </w:tc>
      </w:tr>
      <w:tr w:rsidR="00271E26" w:rsidRPr="00E96C68" w:rsidTr="008018F0">
        <w:trPr>
          <w:trHeight w:val="272"/>
        </w:trPr>
        <w:tc>
          <w:tcPr>
            <w:tcW w:w="389" w:type="dxa"/>
            <w:vMerge w:val="restart"/>
            <w:tcBorders>
              <w:top w:val="single" w:sz="4" w:space="0" w:color="auto"/>
            </w:tcBorders>
            <w:shd w:val="clear" w:color="auto" w:fill="auto"/>
            <w:textDirection w:val="btLr"/>
          </w:tcPr>
          <w:p w:rsidR="00271E26" w:rsidRPr="00755C21" w:rsidRDefault="00271E26" w:rsidP="008018F0">
            <w:pPr>
              <w:ind w:left="-142" w:right="-111"/>
              <w:jc w:val="center"/>
              <w:rPr>
                <w:rFonts w:ascii="Tahoma" w:hAnsi="Tahoma" w:cs="Tahoma"/>
                <w:sz w:val="20"/>
                <w:szCs w:val="20"/>
              </w:rPr>
            </w:pPr>
            <w:r w:rsidRPr="00755C21">
              <w:rPr>
                <w:rFonts w:ascii="Tahoma" w:hAnsi="Tahoma" w:cs="Tahoma"/>
                <w:sz w:val="20"/>
                <w:szCs w:val="20"/>
              </w:rPr>
              <w:t>Príslušenstvo</w:t>
            </w:r>
          </w:p>
        </w:tc>
        <w:tc>
          <w:tcPr>
            <w:tcW w:w="2552" w:type="dxa"/>
            <w:gridSpan w:val="2"/>
            <w:tcBorders>
              <w:top w:val="single" w:sz="4" w:space="0" w:color="auto"/>
            </w:tcBorders>
            <w:shd w:val="clear" w:color="auto" w:fill="auto"/>
          </w:tcPr>
          <w:p w:rsidR="00271E26" w:rsidRPr="00E4463B" w:rsidRDefault="00271E26" w:rsidP="008018F0">
            <w:pPr>
              <w:pBdr>
                <w:top w:val="single" w:sz="4" w:space="1" w:color="auto"/>
              </w:pBdr>
              <w:jc w:val="center"/>
              <w:rPr>
                <w:rFonts w:ascii="Tahoma" w:hAnsi="Tahoma" w:cs="Tahoma"/>
                <w:sz w:val="20"/>
                <w:szCs w:val="20"/>
              </w:rPr>
            </w:pPr>
            <w:r w:rsidRPr="00E4463B">
              <w:rPr>
                <w:rFonts w:ascii="Tahoma" w:hAnsi="Tahoma" w:cs="Tahoma"/>
                <w:sz w:val="20"/>
                <w:szCs w:val="20"/>
              </w:rPr>
              <w:t>Názov</w:t>
            </w:r>
          </w:p>
        </w:tc>
        <w:tc>
          <w:tcPr>
            <w:tcW w:w="3969" w:type="dxa"/>
            <w:shd w:val="clear" w:color="auto" w:fill="auto"/>
          </w:tcPr>
          <w:p w:rsidR="00271E26" w:rsidRPr="00E4463B" w:rsidRDefault="00271E26" w:rsidP="008018F0">
            <w:pPr>
              <w:ind w:right="-108"/>
              <w:jc w:val="center"/>
              <w:rPr>
                <w:rFonts w:ascii="Tahoma" w:hAnsi="Tahoma" w:cs="Tahoma"/>
                <w:sz w:val="20"/>
                <w:szCs w:val="20"/>
              </w:rPr>
            </w:pPr>
            <w:r w:rsidRPr="00E4463B">
              <w:rPr>
                <w:rFonts w:ascii="Tahoma" w:hAnsi="Tahoma" w:cs="Tahoma"/>
                <w:sz w:val="20"/>
                <w:szCs w:val="20"/>
              </w:rPr>
              <w:t>Popis</w:t>
            </w:r>
          </w:p>
        </w:tc>
        <w:tc>
          <w:tcPr>
            <w:tcW w:w="3830" w:type="dxa"/>
            <w:gridSpan w:val="3"/>
            <w:shd w:val="clear" w:color="auto" w:fill="auto"/>
          </w:tcPr>
          <w:p w:rsidR="00271E26" w:rsidRPr="00E4463B" w:rsidRDefault="00271E26" w:rsidP="008018F0">
            <w:pPr>
              <w:jc w:val="center"/>
              <w:rPr>
                <w:rFonts w:ascii="Tahoma" w:hAnsi="Tahoma" w:cs="Tahoma"/>
                <w:sz w:val="20"/>
                <w:szCs w:val="20"/>
              </w:rPr>
            </w:pPr>
            <w:r w:rsidRPr="00E4463B">
              <w:rPr>
                <w:rFonts w:ascii="Tahoma" w:hAnsi="Tahoma" w:cs="Tahoma"/>
                <w:sz w:val="20"/>
                <w:szCs w:val="20"/>
              </w:rPr>
              <w:t>Požadované hodnoty (vrátane jednotky)</w:t>
            </w:r>
          </w:p>
        </w:tc>
      </w:tr>
      <w:tr w:rsidR="00271E26" w:rsidRPr="00E96C68" w:rsidTr="008018F0">
        <w:trPr>
          <w:trHeight w:val="415"/>
        </w:trPr>
        <w:tc>
          <w:tcPr>
            <w:tcW w:w="389" w:type="dxa"/>
            <w:vMerge/>
            <w:shd w:val="clear" w:color="auto" w:fill="auto"/>
            <w:textDirection w:val="btLr"/>
          </w:tcPr>
          <w:p w:rsidR="00271E26" w:rsidRPr="00A22DE9" w:rsidRDefault="00271E26" w:rsidP="008018F0">
            <w:pPr>
              <w:ind w:left="113" w:right="113"/>
              <w:jc w:val="center"/>
              <w:rPr>
                <w:rFonts w:ascii="Tahoma" w:hAnsi="Tahoma" w:cs="Tahoma"/>
                <w:b/>
                <w:sz w:val="20"/>
                <w:szCs w:val="20"/>
              </w:rPr>
            </w:pPr>
          </w:p>
        </w:tc>
        <w:tc>
          <w:tcPr>
            <w:tcW w:w="2552" w:type="dxa"/>
            <w:gridSpan w:val="2"/>
            <w:tcBorders>
              <w:top w:val="single" w:sz="4" w:space="0" w:color="auto"/>
            </w:tcBorders>
            <w:shd w:val="clear" w:color="auto" w:fill="auto"/>
          </w:tcPr>
          <w:p w:rsidR="00271E26" w:rsidRPr="00A22DE9" w:rsidRDefault="00271E26" w:rsidP="008018F0">
            <w:pPr>
              <w:ind w:right="-108"/>
              <w:rPr>
                <w:rFonts w:ascii="Tahoma" w:hAnsi="Tahoma" w:cs="Tahoma"/>
                <w:sz w:val="20"/>
                <w:szCs w:val="20"/>
              </w:rPr>
            </w:pPr>
            <w:r w:rsidRPr="00A22DE9">
              <w:rPr>
                <w:rFonts w:ascii="Tahoma" w:hAnsi="Tahoma" w:cs="Tahoma"/>
                <w:sz w:val="20"/>
                <w:szCs w:val="20"/>
              </w:rPr>
              <w:t>PLC  programovanie</w:t>
            </w:r>
          </w:p>
        </w:tc>
        <w:tc>
          <w:tcPr>
            <w:tcW w:w="3969" w:type="dxa"/>
            <w:shd w:val="clear" w:color="auto" w:fill="auto"/>
          </w:tcPr>
          <w:p w:rsidR="00271E26" w:rsidRPr="00A22DE9" w:rsidRDefault="00271E26" w:rsidP="008018F0">
            <w:pPr>
              <w:ind w:right="-108"/>
              <w:rPr>
                <w:rFonts w:ascii="Tahoma" w:hAnsi="Tahoma" w:cs="Tahoma"/>
                <w:b/>
                <w:color w:val="FF0000"/>
                <w:sz w:val="20"/>
                <w:szCs w:val="20"/>
              </w:rPr>
            </w:pPr>
            <w:r w:rsidRPr="00A22DE9">
              <w:rPr>
                <w:rFonts w:ascii="Tahoma" w:hAnsi="Tahoma" w:cs="Tahoma"/>
                <w:sz w:val="20"/>
                <w:szCs w:val="20"/>
              </w:rPr>
              <w:t>PLC programovanie pracoviska</w:t>
            </w:r>
          </w:p>
        </w:tc>
        <w:tc>
          <w:tcPr>
            <w:tcW w:w="3830" w:type="dxa"/>
            <w:gridSpan w:val="3"/>
            <w:shd w:val="clear" w:color="auto" w:fill="auto"/>
          </w:tcPr>
          <w:p w:rsidR="00271E26" w:rsidRPr="00A22DE9" w:rsidRDefault="00271E26" w:rsidP="008018F0">
            <w:pPr>
              <w:jc w:val="center"/>
              <w:rPr>
                <w:rFonts w:ascii="Tahoma" w:hAnsi="Tahoma" w:cs="Tahoma"/>
                <w:sz w:val="20"/>
                <w:szCs w:val="20"/>
              </w:rPr>
            </w:pPr>
            <w:r w:rsidRPr="00A22DE9">
              <w:rPr>
                <w:rFonts w:ascii="Tahoma" w:hAnsi="Tahoma" w:cs="Tahoma"/>
                <w:sz w:val="20"/>
                <w:szCs w:val="20"/>
              </w:rPr>
              <w:t>Áno</w:t>
            </w:r>
          </w:p>
        </w:tc>
      </w:tr>
      <w:tr w:rsidR="00271E26" w:rsidRPr="00E96C68" w:rsidTr="008018F0">
        <w:trPr>
          <w:trHeight w:val="412"/>
        </w:trPr>
        <w:tc>
          <w:tcPr>
            <w:tcW w:w="389" w:type="dxa"/>
            <w:vMerge/>
            <w:shd w:val="clear" w:color="auto" w:fill="auto"/>
            <w:textDirection w:val="btLr"/>
          </w:tcPr>
          <w:p w:rsidR="00271E26" w:rsidRPr="00A22DE9" w:rsidRDefault="00271E26" w:rsidP="008018F0">
            <w:pPr>
              <w:ind w:left="113" w:right="113"/>
              <w:jc w:val="center"/>
              <w:rPr>
                <w:rFonts w:ascii="Tahoma" w:hAnsi="Tahoma" w:cs="Tahoma"/>
                <w:sz w:val="20"/>
                <w:szCs w:val="20"/>
              </w:rPr>
            </w:pPr>
          </w:p>
        </w:tc>
        <w:tc>
          <w:tcPr>
            <w:tcW w:w="2552" w:type="dxa"/>
            <w:gridSpan w:val="2"/>
            <w:shd w:val="clear" w:color="auto" w:fill="auto"/>
          </w:tcPr>
          <w:p w:rsidR="00271E26" w:rsidRPr="00A22DE9" w:rsidRDefault="00271E26" w:rsidP="008018F0">
            <w:pPr>
              <w:rPr>
                <w:rFonts w:ascii="Tahoma" w:hAnsi="Tahoma" w:cs="Tahoma"/>
                <w:sz w:val="20"/>
                <w:szCs w:val="20"/>
              </w:rPr>
            </w:pPr>
            <w:r w:rsidRPr="00A22DE9">
              <w:rPr>
                <w:rFonts w:ascii="Tahoma" w:hAnsi="Tahoma" w:cs="Tahoma"/>
                <w:sz w:val="20"/>
                <w:szCs w:val="20"/>
              </w:rPr>
              <w:t>Prípravok</w:t>
            </w:r>
          </w:p>
        </w:tc>
        <w:tc>
          <w:tcPr>
            <w:tcW w:w="3969" w:type="dxa"/>
            <w:shd w:val="clear" w:color="auto" w:fill="auto"/>
          </w:tcPr>
          <w:p w:rsidR="00271E26" w:rsidRPr="00A22DE9" w:rsidRDefault="00271E26" w:rsidP="008018F0">
            <w:pPr>
              <w:ind w:right="-108"/>
              <w:rPr>
                <w:rFonts w:ascii="Tahoma" w:hAnsi="Tahoma" w:cs="Tahoma"/>
                <w:b/>
                <w:color w:val="FF0000"/>
                <w:sz w:val="20"/>
                <w:szCs w:val="20"/>
              </w:rPr>
            </w:pPr>
            <w:r w:rsidRPr="00A22DE9">
              <w:rPr>
                <w:rFonts w:ascii="Tahoma" w:hAnsi="Tahoma" w:cs="Tahoma"/>
                <w:sz w:val="20"/>
                <w:szCs w:val="20"/>
              </w:rPr>
              <w:t xml:space="preserve">Univerzálny upínací prípravok na </w:t>
            </w:r>
            <w:r w:rsidRPr="00A22DE9">
              <w:rPr>
                <w:rFonts w:ascii="Tahoma" w:hAnsi="Tahoma" w:cs="Tahoma"/>
                <w:bCs/>
                <w:sz w:val="20"/>
                <w:szCs w:val="20"/>
              </w:rPr>
              <w:t>upínanie jednoduchých testovacích vzoriek</w:t>
            </w:r>
          </w:p>
        </w:tc>
        <w:tc>
          <w:tcPr>
            <w:tcW w:w="3830" w:type="dxa"/>
            <w:gridSpan w:val="3"/>
            <w:shd w:val="clear" w:color="auto" w:fill="auto"/>
          </w:tcPr>
          <w:p w:rsidR="00271E26" w:rsidRPr="00A22DE9" w:rsidRDefault="00271E26" w:rsidP="008018F0">
            <w:pPr>
              <w:jc w:val="center"/>
              <w:rPr>
                <w:rFonts w:ascii="Tahoma" w:hAnsi="Tahoma" w:cs="Tahoma"/>
                <w:sz w:val="20"/>
                <w:szCs w:val="20"/>
              </w:rPr>
            </w:pPr>
          </w:p>
          <w:p w:rsidR="00271E26" w:rsidRPr="00A22DE9" w:rsidRDefault="00271E26" w:rsidP="008018F0">
            <w:pPr>
              <w:jc w:val="center"/>
              <w:rPr>
                <w:rFonts w:ascii="Tahoma" w:hAnsi="Tahoma" w:cs="Tahoma"/>
                <w:sz w:val="20"/>
                <w:szCs w:val="20"/>
              </w:rPr>
            </w:pPr>
            <w:r w:rsidRPr="00A22DE9">
              <w:rPr>
                <w:rFonts w:ascii="Tahoma" w:hAnsi="Tahoma" w:cs="Tahoma"/>
                <w:sz w:val="20"/>
                <w:szCs w:val="20"/>
              </w:rPr>
              <w:t>Áno</w:t>
            </w:r>
          </w:p>
        </w:tc>
      </w:tr>
    </w:tbl>
    <w:p w:rsidR="00F07DA4" w:rsidRPr="00271E26" w:rsidRDefault="00F07DA4" w:rsidP="00F07DA4">
      <w:pPr>
        <w:pStyle w:val="Zkladntext211"/>
        <w:widowControl w:val="0"/>
        <w:spacing w:after="120"/>
        <w:jc w:val="center"/>
        <w:rPr>
          <w:rFonts w:ascii="Tahoma" w:hAnsi="Tahoma" w:cs="Tahoma"/>
          <w:b/>
          <w:color w:val="FF0000"/>
          <w:sz w:val="20"/>
          <w:szCs w:val="20"/>
          <w:lang w:val="sk-SK"/>
        </w:rPr>
      </w:pPr>
      <w:r w:rsidRPr="00271E26">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C65B5E" w:rsidRDefault="00F07DA4" w:rsidP="00F07DA4">
      <w:pPr>
        <w:pStyle w:val="Zkladntext211"/>
        <w:widowControl w:val="0"/>
        <w:spacing w:after="120"/>
        <w:jc w:val="right"/>
        <w:rPr>
          <w:rFonts w:ascii="Tahoma" w:hAnsi="Tahoma" w:cs="Tahoma"/>
          <w:b/>
          <w:sz w:val="20"/>
          <w:szCs w:val="20"/>
          <w:lang w:val="sk-SK"/>
        </w:rPr>
      </w:pPr>
      <w:r w:rsidRPr="00271E26">
        <w:rPr>
          <w:rFonts w:ascii="Tahoma" w:hAnsi="Tahoma" w:cs="Tahoma"/>
          <w:b/>
          <w:sz w:val="20"/>
          <w:szCs w:val="20"/>
          <w:lang w:val="sk-SK"/>
        </w:rPr>
        <w:br w:type="page"/>
      </w:r>
      <w:r w:rsidRPr="00C65B5E">
        <w:rPr>
          <w:rFonts w:ascii="Tahoma" w:hAnsi="Tahoma" w:cs="Tahoma"/>
          <w:b/>
          <w:sz w:val="20"/>
          <w:szCs w:val="20"/>
          <w:lang w:val="sk-SK"/>
        </w:rPr>
        <w:lastRenderedPageBreak/>
        <w:t>Príloha č. 2</w:t>
      </w:r>
    </w:p>
    <w:p w:rsidR="00C65B5E" w:rsidRDefault="00C65B5E" w:rsidP="00F07DA4">
      <w:pPr>
        <w:pStyle w:val="Zkladntext211"/>
        <w:widowControl w:val="0"/>
        <w:spacing w:after="120"/>
        <w:jc w:val="center"/>
        <w:rPr>
          <w:rFonts w:ascii="Tahoma" w:hAnsi="Tahoma" w:cs="Tahoma"/>
          <w:b/>
          <w:lang w:val="sk-SK"/>
        </w:rPr>
      </w:pPr>
      <w:r w:rsidRPr="00C65B5E">
        <w:rPr>
          <w:rFonts w:ascii="Tahoma" w:hAnsi="Tahoma" w:cs="Tahoma"/>
          <w:b/>
          <w:sz w:val="20"/>
          <w:szCs w:val="20"/>
          <w:lang w:val="sk-SK"/>
        </w:rPr>
        <w:t>Podrobná špecifikácia ceny predmetu zmluvy</w:t>
      </w:r>
    </w:p>
    <w:p w:rsidR="00C65B5E" w:rsidRPr="003465CA" w:rsidRDefault="00C65B5E" w:rsidP="00F07DA4">
      <w:pPr>
        <w:pStyle w:val="Zkladntext211"/>
        <w:widowControl w:val="0"/>
        <w:spacing w:after="120"/>
        <w:jc w:val="center"/>
        <w:rPr>
          <w:rFonts w:ascii="Tahoma" w:hAnsi="Tahoma" w:cs="Tahoma"/>
          <w:b/>
          <w:lang w:val="sk-SK"/>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231BF5" w:rsidRPr="003465CA" w:rsidTr="008018F0">
        <w:tc>
          <w:tcPr>
            <w:tcW w:w="7054" w:type="dxa"/>
            <w:gridSpan w:val="2"/>
            <w:vAlign w:val="center"/>
          </w:tcPr>
          <w:p w:rsidR="00231BF5" w:rsidRPr="00BB0D7F" w:rsidRDefault="00231BF5" w:rsidP="00231BF5">
            <w:pPr>
              <w:pStyle w:val="Zkladntext211"/>
              <w:widowControl w:val="0"/>
              <w:jc w:val="left"/>
              <w:rPr>
                <w:rFonts w:ascii="Tahoma" w:hAnsi="Tahoma" w:cs="Tahoma"/>
                <w:sz w:val="20"/>
                <w:szCs w:val="20"/>
                <w:lang w:val="sk-SK"/>
              </w:rPr>
            </w:pPr>
            <w:r w:rsidRPr="00BB0D7F">
              <w:rPr>
                <w:rFonts w:ascii="Tahoma" w:hAnsi="Tahoma" w:cs="Tahoma"/>
                <w:sz w:val="20"/>
                <w:szCs w:val="20"/>
                <w:lang w:val="sk-SK"/>
              </w:rPr>
              <w:t>Názov</w:t>
            </w:r>
          </w:p>
        </w:tc>
        <w:tc>
          <w:tcPr>
            <w:tcW w:w="2977" w:type="dxa"/>
            <w:vAlign w:val="center"/>
          </w:tcPr>
          <w:p w:rsidR="00231BF5" w:rsidRPr="00BB0D7F" w:rsidRDefault="00231BF5" w:rsidP="00F07DA4">
            <w:pPr>
              <w:pStyle w:val="Zkladntext211"/>
              <w:widowControl w:val="0"/>
              <w:jc w:val="center"/>
              <w:rPr>
                <w:rFonts w:ascii="Tahoma" w:hAnsi="Tahoma" w:cs="Tahoma"/>
                <w:sz w:val="20"/>
                <w:szCs w:val="20"/>
                <w:lang w:val="sk-SK"/>
              </w:rPr>
            </w:pPr>
            <w:r w:rsidRPr="00BB0D7F">
              <w:rPr>
                <w:rFonts w:ascii="Tahoma" w:hAnsi="Tahoma" w:cs="Tahoma"/>
                <w:sz w:val="20"/>
                <w:szCs w:val="20"/>
                <w:lang w:val="sk-SK"/>
              </w:rPr>
              <w:t>Cena v Euro bez DPH</w:t>
            </w:r>
          </w:p>
        </w:tc>
      </w:tr>
      <w:tr w:rsidR="00F07DA4" w:rsidRPr="003465CA" w:rsidTr="00F07DA4">
        <w:tc>
          <w:tcPr>
            <w:tcW w:w="7054" w:type="dxa"/>
            <w:gridSpan w:val="2"/>
            <w:vAlign w:val="center"/>
          </w:tcPr>
          <w:p w:rsidR="00F07DA4" w:rsidRPr="00BB0D7F" w:rsidRDefault="00BB0D7F" w:rsidP="00F07DA4">
            <w:pPr>
              <w:pStyle w:val="Zkladntext211"/>
              <w:widowControl w:val="0"/>
              <w:jc w:val="left"/>
              <w:rPr>
                <w:rFonts w:ascii="Tahoma" w:hAnsi="Tahoma" w:cs="Tahoma"/>
                <w:sz w:val="20"/>
                <w:szCs w:val="20"/>
                <w:lang w:val="sk-SK"/>
              </w:rPr>
            </w:pPr>
            <w:r w:rsidRPr="00BB0D7F">
              <w:rPr>
                <w:rFonts w:ascii="Tahoma" w:hAnsi="Tahoma" w:cs="Tahoma"/>
                <w:sz w:val="20"/>
                <w:szCs w:val="20"/>
                <w:lang w:val="sk-SK"/>
              </w:rPr>
              <w:t>Základ predmetu zmluvy</w:t>
            </w:r>
          </w:p>
        </w:tc>
        <w:tc>
          <w:tcPr>
            <w:tcW w:w="2977" w:type="dxa"/>
          </w:tcPr>
          <w:p w:rsidR="00F07DA4" w:rsidRPr="00BB0D7F" w:rsidRDefault="00F07DA4" w:rsidP="00F07DA4">
            <w:pPr>
              <w:pStyle w:val="Zkladntext211"/>
              <w:widowControl w:val="0"/>
              <w:jc w:val="right"/>
              <w:rPr>
                <w:rFonts w:ascii="Tahoma" w:hAnsi="Tahoma" w:cs="Tahoma"/>
                <w:sz w:val="20"/>
                <w:szCs w:val="20"/>
                <w:lang w:val="sk-SK"/>
              </w:rPr>
            </w:pPr>
            <w:r w:rsidRPr="00BB0D7F">
              <w:rPr>
                <w:rFonts w:ascii="Tahoma" w:hAnsi="Tahoma" w:cs="Tahoma"/>
                <w:sz w:val="20"/>
                <w:szCs w:val="20"/>
                <w:lang w:val="sk-SK"/>
              </w:rPr>
              <w:t>*</w:t>
            </w:r>
          </w:p>
        </w:tc>
      </w:tr>
      <w:tr w:rsidR="00F07DA4" w:rsidRPr="003465CA" w:rsidTr="00F07DA4">
        <w:tc>
          <w:tcPr>
            <w:tcW w:w="2127" w:type="dxa"/>
            <w:vMerge w:val="restart"/>
            <w:vAlign w:val="center"/>
          </w:tcPr>
          <w:p w:rsidR="00F07DA4" w:rsidRPr="00BB0D7F" w:rsidRDefault="00F07DA4" w:rsidP="00F07DA4">
            <w:pPr>
              <w:pStyle w:val="Zkladntext211"/>
              <w:widowControl w:val="0"/>
              <w:jc w:val="left"/>
              <w:rPr>
                <w:rFonts w:ascii="Tahoma" w:hAnsi="Tahoma" w:cs="Tahoma"/>
                <w:sz w:val="20"/>
                <w:szCs w:val="20"/>
                <w:lang w:val="sk-SK"/>
              </w:rPr>
            </w:pPr>
            <w:r w:rsidRPr="00BB0D7F">
              <w:rPr>
                <w:rFonts w:ascii="Tahoma" w:hAnsi="Tahoma" w:cs="Tahoma"/>
                <w:sz w:val="20"/>
                <w:szCs w:val="20"/>
                <w:lang w:val="sk-SK"/>
              </w:rPr>
              <w:t>Ďalšie súčasti predmetu zmluvy</w:t>
            </w:r>
          </w:p>
        </w:tc>
        <w:tc>
          <w:tcPr>
            <w:tcW w:w="4927" w:type="dxa"/>
            <w:vAlign w:val="center"/>
          </w:tcPr>
          <w:p w:rsidR="00F07DA4" w:rsidRPr="00BB0D7F" w:rsidRDefault="00F07DA4" w:rsidP="00C77EE3">
            <w:pPr>
              <w:pStyle w:val="Zkladntext211"/>
              <w:widowControl w:val="0"/>
              <w:jc w:val="left"/>
              <w:rPr>
                <w:rFonts w:ascii="Tahoma" w:hAnsi="Tahoma" w:cs="Tahoma"/>
                <w:sz w:val="20"/>
                <w:szCs w:val="20"/>
                <w:lang w:val="sk-SK"/>
              </w:rPr>
            </w:pPr>
            <w:r w:rsidRPr="00BB0D7F">
              <w:rPr>
                <w:rFonts w:ascii="Tahoma" w:hAnsi="Tahoma" w:cs="Tahoma"/>
                <w:sz w:val="20"/>
                <w:szCs w:val="20"/>
                <w:lang w:val="sk-SK"/>
              </w:rPr>
              <w:t xml:space="preserve">Dodanie </w:t>
            </w:r>
            <w:r w:rsidR="00C77EE3">
              <w:rPr>
                <w:rFonts w:ascii="Tahoma" w:hAnsi="Tahoma" w:cs="Tahoma"/>
                <w:sz w:val="20"/>
                <w:szCs w:val="20"/>
                <w:lang w:val="sk-SK"/>
              </w:rPr>
              <w:t xml:space="preserve">do </w:t>
            </w:r>
            <w:r w:rsidRPr="00BB0D7F">
              <w:rPr>
                <w:rFonts w:ascii="Tahoma" w:hAnsi="Tahoma" w:cs="Tahoma"/>
                <w:sz w:val="20"/>
                <w:szCs w:val="20"/>
                <w:lang w:val="sk-SK"/>
              </w:rPr>
              <w:t>miest</w:t>
            </w:r>
            <w:r w:rsidR="00C77EE3">
              <w:rPr>
                <w:rFonts w:ascii="Tahoma" w:hAnsi="Tahoma" w:cs="Tahoma"/>
                <w:sz w:val="20"/>
                <w:szCs w:val="20"/>
                <w:lang w:val="sk-SK"/>
              </w:rPr>
              <w:t>a</w:t>
            </w:r>
            <w:r w:rsidRPr="00BB0D7F">
              <w:rPr>
                <w:rFonts w:ascii="Tahoma" w:hAnsi="Tahoma" w:cs="Tahoma"/>
                <w:sz w:val="20"/>
                <w:szCs w:val="20"/>
                <w:lang w:val="sk-SK"/>
              </w:rPr>
              <w:t xml:space="preserve"> </w:t>
            </w:r>
            <w:r w:rsidR="00C77EE3">
              <w:rPr>
                <w:rFonts w:ascii="Tahoma" w:hAnsi="Tahoma" w:cs="Tahoma"/>
                <w:sz w:val="20"/>
                <w:szCs w:val="20"/>
                <w:lang w:val="sk-SK"/>
              </w:rPr>
              <w:t xml:space="preserve">umiestnenia </w:t>
            </w:r>
            <w:r w:rsidRPr="00BB0D7F">
              <w:rPr>
                <w:rFonts w:ascii="Tahoma" w:hAnsi="Tahoma" w:cs="Tahoma"/>
                <w:sz w:val="20"/>
                <w:szCs w:val="20"/>
                <w:lang w:val="sk-SK"/>
              </w:rPr>
              <w:t>predmetu zmluvy</w:t>
            </w:r>
          </w:p>
        </w:tc>
        <w:tc>
          <w:tcPr>
            <w:tcW w:w="2977" w:type="dxa"/>
          </w:tcPr>
          <w:p w:rsidR="00F07DA4" w:rsidRPr="00BB0D7F" w:rsidRDefault="00F07DA4" w:rsidP="00F07DA4">
            <w:pPr>
              <w:pStyle w:val="Zkladntext211"/>
              <w:widowControl w:val="0"/>
              <w:jc w:val="right"/>
              <w:rPr>
                <w:rFonts w:ascii="Tahoma" w:hAnsi="Tahoma" w:cs="Tahoma"/>
                <w:sz w:val="20"/>
                <w:szCs w:val="20"/>
                <w:lang w:val="sk-SK"/>
              </w:rPr>
            </w:pPr>
            <w:r w:rsidRPr="00BB0D7F">
              <w:rPr>
                <w:rFonts w:ascii="Tahoma" w:hAnsi="Tahoma" w:cs="Tahoma"/>
                <w:sz w:val="20"/>
                <w:szCs w:val="20"/>
                <w:lang w:val="sk-SK"/>
              </w:rPr>
              <w:t>*</w:t>
            </w:r>
          </w:p>
        </w:tc>
      </w:tr>
      <w:tr w:rsidR="00F07DA4" w:rsidRPr="003465CA" w:rsidTr="00F07DA4">
        <w:tc>
          <w:tcPr>
            <w:tcW w:w="2127" w:type="dxa"/>
            <w:vMerge/>
            <w:vAlign w:val="center"/>
          </w:tcPr>
          <w:p w:rsidR="00F07DA4" w:rsidRPr="00BB0D7F" w:rsidRDefault="00F07DA4" w:rsidP="00F07DA4">
            <w:pPr>
              <w:pStyle w:val="Zkladntext211"/>
              <w:widowControl w:val="0"/>
              <w:jc w:val="left"/>
              <w:rPr>
                <w:rFonts w:ascii="Tahoma" w:hAnsi="Tahoma" w:cs="Tahoma"/>
                <w:sz w:val="20"/>
                <w:szCs w:val="20"/>
                <w:lang w:val="sk-SK"/>
              </w:rPr>
            </w:pPr>
          </w:p>
        </w:tc>
        <w:tc>
          <w:tcPr>
            <w:tcW w:w="4927" w:type="dxa"/>
            <w:vAlign w:val="center"/>
          </w:tcPr>
          <w:p w:rsidR="00F07DA4" w:rsidRPr="00BB0D7F" w:rsidRDefault="00F07DA4" w:rsidP="00231BF5">
            <w:pPr>
              <w:pStyle w:val="Zkladntext211"/>
              <w:widowControl w:val="0"/>
              <w:jc w:val="left"/>
              <w:rPr>
                <w:rFonts w:ascii="Tahoma" w:hAnsi="Tahoma" w:cs="Tahoma"/>
                <w:sz w:val="20"/>
                <w:szCs w:val="20"/>
                <w:lang w:val="sk-SK"/>
              </w:rPr>
            </w:pPr>
            <w:r w:rsidRPr="00BB0D7F">
              <w:rPr>
                <w:rFonts w:ascii="Tahoma" w:hAnsi="Tahoma" w:cs="Tahoma"/>
                <w:sz w:val="20"/>
                <w:szCs w:val="20"/>
                <w:lang w:val="sk-SK"/>
              </w:rPr>
              <w:t xml:space="preserve">Montáž </w:t>
            </w:r>
            <w:r w:rsidR="00231BF5" w:rsidRPr="00BB0D7F">
              <w:rPr>
                <w:rFonts w:ascii="Tahoma" w:hAnsi="Tahoma" w:cs="Tahoma"/>
                <w:sz w:val="20"/>
                <w:szCs w:val="20"/>
                <w:lang w:val="sk-SK"/>
              </w:rPr>
              <w:t xml:space="preserve">a uvedenie </w:t>
            </w:r>
            <w:r w:rsidR="00C77EE3">
              <w:rPr>
                <w:rFonts w:ascii="Tahoma" w:hAnsi="Tahoma" w:cs="Tahoma"/>
                <w:sz w:val="20"/>
                <w:szCs w:val="20"/>
                <w:lang w:val="sk-SK"/>
              </w:rPr>
              <w:t>do prevádzky predmetu zmluvy</w:t>
            </w:r>
          </w:p>
        </w:tc>
        <w:tc>
          <w:tcPr>
            <w:tcW w:w="2977" w:type="dxa"/>
          </w:tcPr>
          <w:p w:rsidR="00F07DA4" w:rsidRPr="00BB0D7F" w:rsidRDefault="00F07DA4" w:rsidP="00F07DA4">
            <w:pPr>
              <w:pStyle w:val="Zkladntext211"/>
              <w:widowControl w:val="0"/>
              <w:jc w:val="right"/>
              <w:rPr>
                <w:rFonts w:ascii="Tahoma" w:hAnsi="Tahoma" w:cs="Tahoma"/>
                <w:sz w:val="20"/>
                <w:szCs w:val="20"/>
                <w:lang w:val="sk-SK"/>
              </w:rPr>
            </w:pPr>
            <w:r w:rsidRPr="00BB0D7F">
              <w:rPr>
                <w:rFonts w:ascii="Tahoma" w:hAnsi="Tahoma" w:cs="Tahoma"/>
                <w:sz w:val="20"/>
                <w:szCs w:val="20"/>
                <w:lang w:val="sk-SK"/>
              </w:rPr>
              <w:t>*</w:t>
            </w:r>
          </w:p>
        </w:tc>
      </w:tr>
      <w:tr w:rsidR="00F07DA4" w:rsidRPr="003465CA" w:rsidTr="00F07DA4">
        <w:tc>
          <w:tcPr>
            <w:tcW w:w="7054" w:type="dxa"/>
            <w:gridSpan w:val="2"/>
            <w:vAlign w:val="center"/>
          </w:tcPr>
          <w:p w:rsidR="00F07DA4" w:rsidRPr="00BB0D7F" w:rsidRDefault="00F07DA4" w:rsidP="00F07DA4">
            <w:pPr>
              <w:pStyle w:val="Zkladntext211"/>
              <w:widowControl w:val="0"/>
              <w:jc w:val="left"/>
              <w:rPr>
                <w:rFonts w:ascii="Tahoma" w:hAnsi="Tahoma" w:cs="Tahoma"/>
                <w:sz w:val="20"/>
                <w:szCs w:val="20"/>
                <w:lang w:val="sk-SK"/>
              </w:rPr>
            </w:pPr>
            <w:r w:rsidRPr="00BB0D7F">
              <w:rPr>
                <w:rFonts w:ascii="Tahoma" w:hAnsi="Tahoma" w:cs="Tahoma"/>
                <w:sz w:val="20"/>
                <w:szCs w:val="20"/>
                <w:lang w:val="sk-SK"/>
              </w:rPr>
              <w:t>Cena za celý predmet zmluvy v Euro bez DPH</w:t>
            </w:r>
          </w:p>
        </w:tc>
        <w:tc>
          <w:tcPr>
            <w:tcW w:w="2977" w:type="dxa"/>
          </w:tcPr>
          <w:p w:rsidR="00F07DA4" w:rsidRPr="00BB0D7F" w:rsidRDefault="00F07DA4" w:rsidP="00F07DA4">
            <w:pPr>
              <w:pStyle w:val="Zkladntext211"/>
              <w:widowControl w:val="0"/>
              <w:jc w:val="right"/>
              <w:rPr>
                <w:rFonts w:ascii="Tahoma" w:hAnsi="Tahoma" w:cs="Tahoma"/>
                <w:sz w:val="20"/>
                <w:szCs w:val="20"/>
                <w:lang w:val="sk-SK"/>
              </w:rPr>
            </w:pPr>
            <w:r w:rsidRPr="00BB0D7F">
              <w:rPr>
                <w:rFonts w:ascii="Tahoma" w:hAnsi="Tahoma" w:cs="Tahoma"/>
                <w:sz w:val="20"/>
                <w:szCs w:val="20"/>
                <w:lang w:val="sk-SK"/>
              </w:rPr>
              <w:t>*</w:t>
            </w:r>
          </w:p>
        </w:tc>
      </w:tr>
    </w:tbl>
    <w:p w:rsidR="00F07DA4" w:rsidRPr="00231BF5" w:rsidRDefault="00F07DA4" w:rsidP="00F07DA4">
      <w:pPr>
        <w:pStyle w:val="Zkladntext211"/>
        <w:widowControl w:val="0"/>
        <w:jc w:val="left"/>
        <w:rPr>
          <w:rFonts w:ascii="Tahoma" w:hAnsi="Tahoma" w:cs="Tahoma"/>
          <w:b/>
          <w:color w:val="FF0000"/>
          <w:sz w:val="20"/>
          <w:szCs w:val="20"/>
          <w:lang w:val="sk-SK"/>
        </w:rPr>
      </w:pPr>
      <w:r w:rsidRPr="00231BF5">
        <w:rPr>
          <w:rFonts w:ascii="Tahoma" w:hAnsi="Tahoma" w:cs="Tahoma"/>
          <w:b/>
          <w:color w:val="FF0000"/>
          <w:sz w:val="20"/>
          <w:szCs w:val="20"/>
          <w:lang w:val="sk-SK"/>
        </w:rPr>
        <w:t>* Uchádzač je povinný vyplniť všetky položky v tabuľke</w:t>
      </w:r>
    </w:p>
    <w:p w:rsidR="00F07DA4" w:rsidRPr="003465CA" w:rsidRDefault="00F07DA4" w:rsidP="00F07DA4">
      <w:pPr>
        <w:pStyle w:val="Zkladntext211"/>
        <w:widowControl w:val="0"/>
        <w:spacing w:after="120"/>
        <w:jc w:val="left"/>
        <w:rPr>
          <w:rFonts w:ascii="Tahoma" w:hAnsi="Tahoma" w:cs="Tahoma"/>
          <w:b/>
          <w:color w:val="FF0000"/>
          <w:lang w:val="sk-SK"/>
        </w:rPr>
      </w:pPr>
    </w:p>
    <w:p w:rsidR="00F07DA4" w:rsidRPr="003465CA" w:rsidRDefault="00F07DA4" w:rsidP="00F07DA4">
      <w:pPr>
        <w:pStyle w:val="Zkladntext211"/>
        <w:widowControl w:val="0"/>
        <w:spacing w:after="120"/>
        <w:rPr>
          <w:rFonts w:ascii="Tahoma" w:hAnsi="Tahoma" w:cs="Tahoma"/>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spacing w:after="200" w:line="276" w:lineRule="auto"/>
        <w:rPr>
          <w:rFonts w:ascii="Tahoma" w:hAnsi="Tahoma" w:cs="Tahoma"/>
          <w:b/>
          <w:color w:val="FF0000"/>
          <w:sz w:val="24"/>
          <w:lang w:eastAsia="zh-CN"/>
        </w:rPr>
      </w:pPr>
      <w:r w:rsidRPr="003465CA">
        <w:rPr>
          <w:rFonts w:ascii="Tahoma" w:hAnsi="Tahoma" w:cs="Tahoma"/>
          <w:b/>
          <w:color w:val="FF0000"/>
        </w:rPr>
        <w:br w:type="page"/>
      </w:r>
    </w:p>
    <w:p w:rsidR="00F07DA4" w:rsidRDefault="00F07DA4" w:rsidP="00B06841">
      <w:pPr>
        <w:pStyle w:val="Zkladntext211"/>
        <w:widowControl w:val="0"/>
        <w:spacing w:after="120"/>
        <w:jc w:val="right"/>
        <w:rPr>
          <w:rFonts w:ascii="Tahoma" w:hAnsi="Tahoma" w:cs="Tahoma"/>
        </w:rPr>
      </w:pPr>
      <w:r w:rsidRPr="003465CA">
        <w:rPr>
          <w:rFonts w:ascii="Tahoma" w:hAnsi="Tahoma" w:cs="Tahoma"/>
          <w:b/>
          <w:color w:val="FF0000"/>
          <w:lang w:val="sk-SK"/>
        </w:rPr>
        <w:lastRenderedPageBreak/>
        <w:t xml:space="preserve"> </w:t>
      </w: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BC38FE" w:rsidRPr="0038787E" w:rsidRDefault="00BC38FE" w:rsidP="00BC38FE">
      <w:pPr>
        <w:pStyle w:val="Zkladntext211"/>
        <w:widowControl w:val="0"/>
        <w:jc w:val="center"/>
        <w:rPr>
          <w:rFonts w:ascii="Tahoma" w:hAnsi="Tahoma" w:cs="Tahoma"/>
          <w:b/>
          <w:bCs/>
          <w:lang w:val="sk-SK" w:eastAsia="ar-SA"/>
        </w:rPr>
      </w:pPr>
      <w:r>
        <w:rPr>
          <w:rFonts w:ascii="Tahoma" w:hAnsi="Tahoma" w:cs="Tahoma"/>
          <w:b/>
          <w:bCs/>
          <w:lang w:val="sk-SK" w:eastAsia="ar-SA"/>
        </w:rPr>
        <w:t>Kúpna zmluva</w:t>
      </w:r>
      <w:r w:rsidRPr="0038787E">
        <w:rPr>
          <w:rFonts w:ascii="Tahoma" w:hAnsi="Tahoma" w:cs="Tahoma"/>
          <w:b/>
          <w:bCs/>
          <w:lang w:val="sk-SK" w:eastAsia="ar-SA"/>
        </w:rPr>
        <w:t xml:space="preserve"> pre</w:t>
      </w:r>
    </w:p>
    <w:p w:rsidR="00BC38FE" w:rsidRPr="0038787E" w:rsidRDefault="00BC38FE" w:rsidP="00BC38FE">
      <w:pPr>
        <w:autoSpaceDE w:val="0"/>
        <w:autoSpaceDN w:val="0"/>
        <w:adjustRightInd w:val="0"/>
        <w:jc w:val="center"/>
        <w:rPr>
          <w:rFonts w:ascii="Tahoma" w:hAnsi="Tahoma" w:cs="Tahoma"/>
          <w:b/>
          <w:color w:val="auto"/>
          <w:sz w:val="24"/>
        </w:rPr>
      </w:pPr>
      <w:r w:rsidRPr="0038787E">
        <w:rPr>
          <w:rFonts w:ascii="Tahoma" w:hAnsi="Tahoma" w:cs="Tahoma"/>
          <w:b/>
          <w:color w:val="auto"/>
          <w:sz w:val="24"/>
        </w:rPr>
        <w:t xml:space="preserve">Časť </w:t>
      </w:r>
      <w:r w:rsidR="009379CF">
        <w:rPr>
          <w:rFonts w:ascii="Tahoma" w:hAnsi="Tahoma" w:cs="Tahoma"/>
          <w:b/>
          <w:color w:val="auto"/>
          <w:sz w:val="24"/>
        </w:rPr>
        <w:t>4</w:t>
      </w:r>
      <w:r w:rsidRPr="0038787E">
        <w:rPr>
          <w:rFonts w:ascii="Tahoma" w:hAnsi="Tahoma" w:cs="Tahoma"/>
          <w:b/>
          <w:color w:val="auto"/>
          <w:sz w:val="24"/>
        </w:rPr>
        <w:t xml:space="preserve">. predmetu zákazky </w:t>
      </w:r>
    </w:p>
    <w:p w:rsidR="00BC38FE" w:rsidRPr="009379CF" w:rsidRDefault="00BC38FE" w:rsidP="009379CF">
      <w:pPr>
        <w:pStyle w:val="Odsekzoznamu"/>
        <w:ind w:left="0"/>
        <w:jc w:val="center"/>
        <w:rPr>
          <w:rFonts w:ascii="Tahoma" w:hAnsi="Tahoma" w:cs="Tahoma"/>
          <w:b/>
          <w:sz w:val="24"/>
        </w:rPr>
      </w:pPr>
      <w:r w:rsidRPr="009379CF">
        <w:rPr>
          <w:rFonts w:ascii="Tahoma" w:hAnsi="Tahoma" w:cs="Tahoma"/>
          <w:b/>
          <w:sz w:val="24"/>
        </w:rPr>
        <w:t>CNC automatická píla s viacnásobným podávaním</w:t>
      </w: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r>
        <w:rPr>
          <w:rFonts w:ascii="Tahoma" w:hAnsi="Tahoma" w:cs="Tahoma"/>
          <w:b/>
          <w:caps/>
          <w:spacing w:val="30"/>
          <w:sz w:val="20"/>
          <w:szCs w:val="20"/>
        </w:rPr>
        <w:br w:type="page"/>
      </w:r>
    </w:p>
    <w:p w:rsidR="009379CF" w:rsidRPr="00D12FF3" w:rsidRDefault="009379CF" w:rsidP="009379CF">
      <w:pPr>
        <w:widowControl w:val="0"/>
        <w:jc w:val="center"/>
        <w:rPr>
          <w:rFonts w:ascii="Tahoma" w:hAnsi="Tahoma" w:cs="Tahoma"/>
          <w:b/>
          <w:caps/>
          <w:spacing w:val="30"/>
          <w:sz w:val="20"/>
          <w:szCs w:val="20"/>
        </w:rPr>
      </w:pPr>
      <w:r w:rsidRPr="00D12FF3">
        <w:rPr>
          <w:rFonts w:ascii="Tahoma" w:hAnsi="Tahoma" w:cs="Tahoma"/>
          <w:b/>
          <w:caps/>
          <w:spacing w:val="30"/>
          <w:sz w:val="20"/>
          <w:szCs w:val="20"/>
        </w:rPr>
        <w:lastRenderedPageBreak/>
        <w:t xml:space="preserve">KÚPNA Zmluva </w:t>
      </w:r>
    </w:p>
    <w:p w:rsidR="009379CF" w:rsidRPr="00D12FF3" w:rsidRDefault="009379CF" w:rsidP="009379CF">
      <w:pPr>
        <w:widowControl w:val="0"/>
        <w:jc w:val="center"/>
        <w:rPr>
          <w:rFonts w:ascii="Tahoma" w:hAnsi="Tahoma" w:cs="Tahoma"/>
          <w:sz w:val="20"/>
          <w:szCs w:val="20"/>
        </w:rPr>
      </w:pPr>
      <w:r w:rsidRPr="00D12FF3">
        <w:rPr>
          <w:rFonts w:ascii="Tahoma" w:hAnsi="Tahoma" w:cs="Tahoma"/>
          <w:sz w:val="20"/>
          <w:szCs w:val="20"/>
        </w:rPr>
        <w:t xml:space="preserve">uzavretá podľa § 409 a nasl. zákona č. 513/1991 Zb. v znení neskorších predpisov (Obchodného zákonníka) </w:t>
      </w:r>
    </w:p>
    <w:p w:rsidR="009379CF" w:rsidRPr="00D12FF3" w:rsidRDefault="009379CF" w:rsidP="009379CF">
      <w:pPr>
        <w:widowControl w:val="0"/>
        <w:jc w:val="center"/>
        <w:rPr>
          <w:rFonts w:ascii="Tahoma" w:hAnsi="Tahoma" w:cs="Tahoma"/>
          <w:sz w:val="20"/>
          <w:szCs w:val="20"/>
        </w:rPr>
      </w:pP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Čl. I</w:t>
      </w: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Zmluvné strany</w:t>
      </w:r>
    </w:p>
    <w:p w:rsidR="009379CF" w:rsidRPr="00D12FF3" w:rsidRDefault="009379CF" w:rsidP="009379CF">
      <w:pPr>
        <w:widowControl w:val="0"/>
        <w:jc w:val="center"/>
        <w:rPr>
          <w:rFonts w:ascii="Tahoma" w:hAnsi="Tahoma" w:cs="Tahoma"/>
          <w:b/>
          <w:sz w:val="20"/>
          <w:szCs w:val="20"/>
        </w:rPr>
      </w:pPr>
    </w:p>
    <w:p w:rsidR="009379CF" w:rsidRPr="00D12FF3" w:rsidRDefault="009379CF" w:rsidP="00737A26">
      <w:pPr>
        <w:pStyle w:val="Nadpis1"/>
        <w:numPr>
          <w:ilvl w:val="0"/>
          <w:numId w:val="55"/>
        </w:numPr>
        <w:tabs>
          <w:tab w:val="left" w:pos="-6237"/>
        </w:tabs>
        <w:jc w:val="both"/>
        <w:rPr>
          <w:rFonts w:ascii="Tahoma" w:hAnsi="Tahoma" w:cs="Tahoma"/>
          <w:sz w:val="20"/>
          <w:szCs w:val="20"/>
        </w:rPr>
      </w:pPr>
      <w:r w:rsidRPr="00D12FF3">
        <w:rPr>
          <w:rFonts w:ascii="Tahoma" w:hAnsi="Tahoma" w:cs="Tahoma"/>
          <w:sz w:val="20"/>
          <w:szCs w:val="20"/>
        </w:rPr>
        <w:t>Objednávateľ:</w:t>
      </w:r>
      <w:r w:rsidRPr="00D12FF3">
        <w:rPr>
          <w:rFonts w:ascii="Tahoma" w:hAnsi="Tahoma" w:cs="Tahoma"/>
          <w:sz w:val="20"/>
          <w:szCs w:val="20"/>
        </w:rPr>
        <w:tab/>
      </w:r>
      <w:r w:rsidRPr="00D12FF3">
        <w:rPr>
          <w:rFonts w:ascii="Tahoma" w:hAnsi="Tahoma" w:cs="Tahoma"/>
          <w:sz w:val="20"/>
          <w:szCs w:val="20"/>
        </w:rPr>
        <w:tab/>
      </w:r>
      <w:r w:rsidR="00184425">
        <w:rPr>
          <w:rFonts w:ascii="Tahoma" w:hAnsi="Tahoma" w:cs="Tahoma"/>
          <w:sz w:val="20"/>
          <w:szCs w:val="20"/>
        </w:rPr>
        <w:t>Slavia Production</w:t>
      </w:r>
      <w:r w:rsidRPr="00D12FF3">
        <w:rPr>
          <w:rFonts w:ascii="Tahoma" w:hAnsi="Tahoma" w:cs="Tahoma"/>
          <w:sz w:val="20"/>
          <w:szCs w:val="20"/>
        </w:rPr>
        <w:t xml:space="preserve"> Systems a.s.</w:t>
      </w:r>
      <w:r w:rsidRPr="00D12FF3">
        <w:rPr>
          <w:rFonts w:ascii="Tahoma" w:hAnsi="Tahoma" w:cs="Tahoma"/>
          <w:sz w:val="20"/>
          <w:szCs w:val="20"/>
        </w:rPr>
        <w:tab/>
      </w:r>
    </w:p>
    <w:p w:rsidR="009379CF" w:rsidRPr="00D12FF3" w:rsidRDefault="009379CF" w:rsidP="009379CF">
      <w:pPr>
        <w:ind w:left="431" w:firstLine="277"/>
        <w:rPr>
          <w:rFonts w:ascii="Tahoma" w:hAnsi="Tahoma" w:cs="Tahoma"/>
          <w:sz w:val="20"/>
          <w:szCs w:val="20"/>
        </w:rPr>
      </w:pPr>
      <w:r w:rsidRPr="00D12FF3">
        <w:rPr>
          <w:rFonts w:ascii="Tahoma" w:hAnsi="Tahoma" w:cs="Tahoma"/>
          <w:sz w:val="20"/>
          <w:szCs w:val="20"/>
        </w:rPr>
        <w:t>Sídlo: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Dúbravy, Areál PPS 48, 962 12 Detva</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V zastúpení: </w:t>
      </w:r>
      <w:r w:rsidRPr="00D12FF3">
        <w:rPr>
          <w:rFonts w:ascii="Tahoma" w:hAnsi="Tahoma" w:cs="Tahoma"/>
          <w:sz w:val="20"/>
          <w:szCs w:val="20"/>
        </w:rPr>
        <w:tab/>
      </w:r>
      <w:r w:rsidRPr="00D12FF3">
        <w:rPr>
          <w:rFonts w:ascii="Tahoma" w:hAnsi="Tahoma" w:cs="Tahoma"/>
          <w:sz w:val="20"/>
          <w:szCs w:val="20"/>
        </w:rPr>
        <w:tab/>
        <w:t>Ing. František Kudláček, člen predstavenstva</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Pr>
          <w:rFonts w:ascii="Tahoma" w:hAnsi="Tahoma" w:cs="Tahoma"/>
          <w:sz w:val="20"/>
          <w:szCs w:val="20"/>
        </w:rPr>
        <w:tab/>
      </w:r>
      <w:r w:rsidRPr="00D12FF3">
        <w:rPr>
          <w:rFonts w:ascii="Tahoma" w:hAnsi="Tahoma" w:cs="Tahoma"/>
          <w:sz w:val="20"/>
          <w:szCs w:val="20"/>
        </w:rPr>
        <w:t>Ing. Jan Bartoš, člen predstavenstva</w:t>
      </w:r>
      <w:r w:rsidRPr="00D12FF3">
        <w:rPr>
          <w:rFonts w:ascii="Tahoma" w:hAnsi="Tahoma" w:cs="Tahoma"/>
          <w:sz w:val="20"/>
          <w:szCs w:val="20"/>
        </w:rPr>
        <w:tab/>
      </w:r>
    </w:p>
    <w:p w:rsidR="009379CF" w:rsidRPr="00D12FF3" w:rsidRDefault="009379CF" w:rsidP="009379CF">
      <w:pPr>
        <w:ind w:left="345" w:firstLine="363"/>
        <w:rPr>
          <w:rFonts w:ascii="Tahoma" w:hAnsi="Tahoma" w:cs="Tahoma"/>
          <w:noProof/>
          <w:sz w:val="20"/>
          <w:szCs w:val="20"/>
        </w:rPr>
      </w:pPr>
      <w:r w:rsidRPr="00D12FF3">
        <w:rPr>
          <w:rFonts w:ascii="Tahoma" w:hAnsi="Tahoma" w:cs="Tahoma"/>
          <w:sz w:val="20"/>
          <w:szCs w:val="20"/>
        </w:rPr>
        <w:t>IČO: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46772219</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r w:rsidRPr="00D12FF3">
        <w:rPr>
          <w:rStyle w:val="ra"/>
          <w:rFonts w:ascii="Tahoma" w:hAnsi="Tahoma" w:cs="Tahoma"/>
          <w:sz w:val="20"/>
          <w:szCs w:val="20"/>
        </w:rPr>
        <w:tab/>
      </w:r>
      <w:r w:rsidRPr="00D12FF3">
        <w:rPr>
          <w:rStyle w:val="ra"/>
          <w:rFonts w:ascii="Tahoma" w:hAnsi="Tahoma" w:cs="Tahoma"/>
          <w:sz w:val="20"/>
          <w:szCs w:val="20"/>
        </w:rPr>
        <w:tab/>
        <w:t>2023571847</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r w:rsidRPr="00D12FF3">
        <w:rPr>
          <w:rFonts w:ascii="Tahoma" w:hAnsi="Tahoma" w:cs="Tahoma"/>
          <w:sz w:val="20"/>
          <w:szCs w:val="20"/>
        </w:rPr>
        <w:tab/>
        <w:t>SK2023571847</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Bankové spojenie:</w:t>
      </w:r>
      <w:r w:rsidRPr="00D12FF3">
        <w:rPr>
          <w:rFonts w:ascii="Tahoma" w:hAnsi="Tahoma" w:cs="Tahoma"/>
          <w:sz w:val="20"/>
          <w:szCs w:val="20"/>
        </w:rPr>
        <w:tab/>
        <w:t>Tatra banka, a.s.</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Číslo účtu:</w:t>
      </w:r>
      <w:r w:rsidRPr="00D12FF3">
        <w:rPr>
          <w:rFonts w:ascii="Tahoma" w:hAnsi="Tahoma" w:cs="Tahoma"/>
          <w:sz w:val="20"/>
          <w:szCs w:val="20"/>
        </w:rPr>
        <w:tab/>
      </w:r>
      <w:r w:rsidRPr="00D12FF3">
        <w:rPr>
          <w:rFonts w:ascii="Tahoma" w:hAnsi="Tahoma" w:cs="Tahoma"/>
          <w:sz w:val="20"/>
          <w:szCs w:val="20"/>
        </w:rPr>
        <w:tab/>
        <w:t xml:space="preserve">SK02 1100 0000 0029 2376 2440    </w:t>
      </w:r>
      <w:r w:rsidRPr="00D12FF3">
        <w:rPr>
          <w:rFonts w:ascii="Tahoma" w:hAnsi="Tahoma" w:cs="Tahoma"/>
          <w:sz w:val="20"/>
          <w:szCs w:val="20"/>
        </w:rPr>
        <w:tab/>
      </w:r>
    </w:p>
    <w:p w:rsidR="009379CF" w:rsidRPr="00155F5E"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155F5E">
        <w:rPr>
          <w:rFonts w:ascii="Tahoma" w:hAnsi="Tahoma" w:cs="Tahoma"/>
          <w:color w:val="auto"/>
          <w:sz w:val="20"/>
          <w:szCs w:val="20"/>
        </w:rPr>
        <w:t>+421 910705314</w:t>
      </w:r>
    </w:p>
    <w:p w:rsidR="009379CF" w:rsidRPr="00155F5E" w:rsidRDefault="009379CF" w:rsidP="009379CF">
      <w:pPr>
        <w:ind w:firstLine="708"/>
        <w:rPr>
          <w:rFonts w:ascii="Helvetica" w:hAnsi="Helvetica"/>
          <w:color w:val="202124"/>
          <w:sz w:val="16"/>
          <w:szCs w:val="16"/>
        </w:rPr>
      </w:pPr>
      <w:r w:rsidRPr="00D12FF3">
        <w:rPr>
          <w:rFonts w:ascii="Tahoma" w:hAnsi="Tahoma" w:cs="Tahoma"/>
          <w:sz w:val="20"/>
          <w:szCs w:val="20"/>
        </w:rPr>
        <w:t xml:space="preserve">Email : </w:t>
      </w:r>
      <w:r w:rsidRPr="00D12FF3">
        <w:rPr>
          <w:rFonts w:ascii="Tahoma" w:hAnsi="Tahoma" w:cs="Tahoma"/>
          <w:sz w:val="20"/>
          <w:szCs w:val="20"/>
        </w:rPr>
        <w:tab/>
      </w:r>
      <w:r w:rsidRPr="00D12FF3">
        <w:rPr>
          <w:rFonts w:ascii="Tahoma" w:hAnsi="Tahoma" w:cs="Tahoma"/>
          <w:sz w:val="20"/>
          <w:szCs w:val="20"/>
        </w:rPr>
        <w:tab/>
      </w:r>
      <w:r>
        <w:rPr>
          <w:rFonts w:ascii="Helvetica" w:hAnsi="Helvetica"/>
          <w:noProof/>
          <w:color w:val="202124"/>
          <w:sz w:val="16"/>
          <w:szCs w:val="16"/>
        </w:rPr>
        <w:drawing>
          <wp:inline distT="0" distB="0" distL="0" distR="0">
            <wp:extent cx="7620" cy="7620"/>
            <wp:effectExtent l="0" t="0" r="0" b="0"/>
            <wp:docPr id="9" name="Obrázok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ahoma" w:hAnsi="Tahoma" w:cs="Tahoma"/>
          <w:sz w:val="20"/>
          <w:szCs w:val="20"/>
        </w:rPr>
        <w:tab/>
        <w:t>BartosJ@slaviaps.sk</w:t>
      </w:r>
    </w:p>
    <w:p w:rsidR="009379CF" w:rsidRPr="00D12FF3" w:rsidRDefault="009379CF" w:rsidP="009379CF">
      <w:pPr>
        <w:ind w:left="708"/>
        <w:jc w:val="both"/>
        <w:rPr>
          <w:rFonts w:ascii="Tahoma" w:hAnsi="Tahoma" w:cs="Tahoma"/>
          <w:color w:val="auto"/>
          <w:sz w:val="20"/>
          <w:szCs w:val="20"/>
        </w:rPr>
      </w:pPr>
      <w:r w:rsidRPr="00D12FF3">
        <w:rPr>
          <w:rFonts w:ascii="Tahoma" w:hAnsi="Tahoma" w:cs="Tahoma"/>
          <w:color w:val="auto"/>
          <w:sz w:val="20"/>
          <w:szCs w:val="20"/>
        </w:rPr>
        <w:t>Zapísaná v obchodnom registri:OS Banská Bystrica, Oddiel:Sa, Vložka č. 1046/S, zo dňa 1.8.2012</w:t>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 „</w:t>
      </w:r>
      <w:r w:rsidRPr="00D12FF3">
        <w:rPr>
          <w:rFonts w:ascii="Tahoma" w:hAnsi="Tahoma" w:cs="Tahoma"/>
          <w:b/>
          <w:sz w:val="20"/>
          <w:szCs w:val="20"/>
        </w:rPr>
        <w:t>Objednávateľ</w:t>
      </w:r>
      <w:r w:rsidRPr="00D12FF3">
        <w:rPr>
          <w:rFonts w:ascii="Tahoma" w:hAnsi="Tahoma" w:cs="Tahoma"/>
          <w:sz w:val="20"/>
          <w:szCs w:val="20"/>
        </w:rPr>
        <w:t>“ )</w:t>
      </w:r>
    </w:p>
    <w:p w:rsidR="009379CF" w:rsidRPr="00D12FF3" w:rsidRDefault="009379CF" w:rsidP="009379CF">
      <w:pPr>
        <w:pStyle w:val="Zkladntext"/>
        <w:rPr>
          <w:rFonts w:ascii="Tahoma" w:hAnsi="Tahoma" w:cs="Tahoma"/>
          <w:sz w:val="20"/>
          <w:szCs w:val="20"/>
        </w:rPr>
      </w:pPr>
    </w:p>
    <w:p w:rsidR="009379CF" w:rsidRPr="00D12FF3" w:rsidRDefault="009379CF" w:rsidP="00737A26">
      <w:pPr>
        <w:pStyle w:val="Nadpis1"/>
        <w:numPr>
          <w:ilvl w:val="0"/>
          <w:numId w:val="55"/>
        </w:numPr>
        <w:tabs>
          <w:tab w:val="left" w:pos="3600"/>
        </w:tabs>
        <w:jc w:val="both"/>
        <w:rPr>
          <w:rFonts w:ascii="Tahoma" w:hAnsi="Tahoma" w:cs="Tahoma"/>
          <w:b/>
          <w:sz w:val="20"/>
          <w:szCs w:val="20"/>
        </w:rPr>
      </w:pPr>
      <w:r w:rsidRPr="00D12FF3">
        <w:rPr>
          <w:rFonts w:ascii="Tahoma" w:hAnsi="Tahoma" w:cs="Tahoma"/>
          <w:sz w:val="20"/>
          <w:szCs w:val="20"/>
        </w:rPr>
        <w:t>Dodávateľ :</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Sídlo: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 xml:space="preserve">V zastúpení: </w:t>
      </w:r>
      <w:r w:rsidRPr="00D12FF3">
        <w:rPr>
          <w:rFonts w:ascii="Tahoma" w:hAnsi="Tahoma" w:cs="Tahoma"/>
          <w:sz w:val="20"/>
          <w:szCs w:val="20"/>
        </w:rPr>
        <w:tab/>
      </w:r>
    </w:p>
    <w:p w:rsidR="009379CF" w:rsidRPr="00D12FF3" w:rsidRDefault="009379CF" w:rsidP="009379CF">
      <w:pPr>
        <w:tabs>
          <w:tab w:val="left" w:pos="3600"/>
        </w:tabs>
        <w:ind w:left="708"/>
        <w:rPr>
          <w:rStyle w:val="ra"/>
          <w:rFonts w:ascii="Tahoma" w:hAnsi="Tahoma" w:cs="Tahoma"/>
          <w:sz w:val="20"/>
          <w:szCs w:val="20"/>
        </w:rPr>
      </w:pPr>
      <w:r w:rsidRPr="00D12FF3">
        <w:rPr>
          <w:rFonts w:ascii="Tahoma" w:hAnsi="Tahoma" w:cs="Tahoma"/>
          <w:sz w:val="20"/>
          <w:szCs w:val="20"/>
        </w:rPr>
        <w:t>IČO: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hAnsi="Tahoma" w:cs="Tahoma"/>
          <w:sz w:val="20"/>
          <w:szCs w:val="20"/>
        </w:rPr>
        <w:t>Zapísaná:</w:t>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Bankové spojenie:</w:t>
      </w:r>
      <w:r w:rsidRPr="00D12FF3">
        <w:rPr>
          <w:rFonts w:ascii="Tahoma" w:eastAsia="STXihei"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 xml:space="preserve">Číslo účtu: </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Email : </w:t>
      </w:r>
    </w:p>
    <w:p w:rsidR="009379CF" w:rsidRPr="00D12FF3" w:rsidRDefault="009379CF" w:rsidP="009379CF">
      <w:pPr>
        <w:ind w:left="345" w:firstLine="363"/>
        <w:rPr>
          <w:rFonts w:ascii="Tahoma" w:hAnsi="Tahoma" w:cs="Tahoma"/>
          <w:color w:val="auto"/>
          <w:sz w:val="20"/>
          <w:szCs w:val="20"/>
        </w:rPr>
      </w:pPr>
      <w:r w:rsidRPr="00D12FF3">
        <w:rPr>
          <w:rFonts w:ascii="Tahoma" w:hAnsi="Tahoma" w:cs="Tahoma"/>
          <w:color w:val="auto"/>
          <w:sz w:val="20"/>
          <w:szCs w:val="20"/>
        </w:rPr>
        <w:t>Zapísaná v obchodnom registri:</w:t>
      </w:r>
      <w:r w:rsidRPr="00D12FF3">
        <w:rPr>
          <w:rFonts w:ascii="Tahoma" w:hAnsi="Tahoma" w:cs="Tahoma"/>
          <w:color w:val="auto"/>
          <w:sz w:val="20"/>
          <w:szCs w:val="20"/>
        </w:rPr>
        <w:tab/>
      </w:r>
      <w:r w:rsidRPr="00D12FF3">
        <w:rPr>
          <w:rFonts w:ascii="Tahoma" w:hAnsi="Tahoma" w:cs="Tahoma"/>
          <w:color w:val="auto"/>
          <w:sz w:val="20"/>
          <w:szCs w:val="20"/>
        </w:rPr>
        <w:tab/>
      </w:r>
      <w:r w:rsidRPr="00D12FF3">
        <w:rPr>
          <w:rFonts w:ascii="Tahoma" w:hAnsi="Tahoma" w:cs="Tahoma"/>
          <w:color w:val="auto"/>
          <w:sz w:val="20"/>
          <w:szCs w:val="20"/>
        </w:rPr>
        <w:tab/>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w:t>
      </w:r>
      <w:r w:rsidRPr="00D12FF3">
        <w:rPr>
          <w:rFonts w:ascii="Tahoma" w:hAnsi="Tahoma" w:cs="Tahoma"/>
          <w:b/>
          <w:sz w:val="20"/>
          <w:szCs w:val="20"/>
        </w:rPr>
        <w:t>Dodávateľ</w:t>
      </w:r>
      <w:r w:rsidRPr="00D12FF3">
        <w:rPr>
          <w:rFonts w:ascii="Tahoma" w:hAnsi="Tahoma" w:cs="Tahoma"/>
          <w:sz w:val="20"/>
          <w:szCs w:val="20"/>
        </w:rPr>
        <w:t xml:space="preserve">“ ) </w:t>
      </w:r>
      <w:r w:rsidRPr="00D12FF3">
        <w:rPr>
          <w:rFonts w:ascii="Tahoma" w:hAnsi="Tahoma" w:cs="Tahoma"/>
          <w:sz w:val="20"/>
          <w:szCs w:val="20"/>
        </w:rPr>
        <w:tab/>
      </w:r>
    </w:p>
    <w:p w:rsidR="009379CF" w:rsidRPr="00D12FF3" w:rsidRDefault="009379CF" w:rsidP="009379CF">
      <w:pPr>
        <w:widowControl w:val="0"/>
        <w:jc w:val="center"/>
        <w:rPr>
          <w:rFonts w:ascii="Tahoma" w:hAnsi="Tahoma" w:cs="Tahoma"/>
          <w:b/>
          <w:sz w:val="20"/>
          <w:szCs w:val="20"/>
        </w:rPr>
      </w:pPr>
    </w:p>
    <w:p w:rsidR="009379CF" w:rsidRPr="00155F5E" w:rsidRDefault="009379CF" w:rsidP="009379CF">
      <w:pPr>
        <w:pStyle w:val="Zarkazkladnhotextu3"/>
        <w:ind w:left="0"/>
        <w:jc w:val="both"/>
        <w:rPr>
          <w:rFonts w:ascii="Tahoma" w:hAnsi="Tahoma" w:cs="Tahoma"/>
          <w:sz w:val="20"/>
          <w:szCs w:val="20"/>
        </w:rPr>
      </w:pPr>
      <w:r w:rsidRPr="00155F5E">
        <w:rPr>
          <w:rFonts w:ascii="Tahoma" w:hAnsi="Tahoma" w:cs="Tahoma"/>
          <w:sz w:val="20"/>
          <w:szCs w:val="20"/>
        </w:rPr>
        <w:t xml:space="preserve">Východiskovým podkladom na uzavretie tejto zmluvy (ďalej len „zmluva“) je ponuka </w:t>
      </w:r>
      <w:r>
        <w:rPr>
          <w:rFonts w:ascii="Tahoma" w:hAnsi="Tahoma" w:cs="Tahoma"/>
          <w:sz w:val="20"/>
          <w:szCs w:val="20"/>
        </w:rPr>
        <w:t>D</w:t>
      </w:r>
      <w:r w:rsidRPr="00155F5E">
        <w:rPr>
          <w:rFonts w:ascii="Tahoma" w:hAnsi="Tahoma" w:cs="Tahoma"/>
          <w:sz w:val="20"/>
          <w:szCs w:val="20"/>
        </w:rPr>
        <w:t xml:space="preserve">odávateľa zo dňa ................. (doplní uchádzač), predložená v procese s názvom: „Inovácia výrobného procesu </w:t>
      </w:r>
      <w:r w:rsidR="00184425">
        <w:rPr>
          <w:rFonts w:ascii="Tahoma" w:hAnsi="Tahoma" w:cs="Tahoma"/>
          <w:sz w:val="20"/>
          <w:szCs w:val="20"/>
        </w:rPr>
        <w:t>Slavia Production</w:t>
      </w:r>
      <w:r w:rsidRPr="00155F5E">
        <w:rPr>
          <w:rFonts w:ascii="Tahoma" w:hAnsi="Tahoma" w:cs="Tahoma"/>
          <w:sz w:val="20"/>
          <w:szCs w:val="20"/>
        </w:rPr>
        <w:t xml:space="preserve"> Systems a.s.“.</w:t>
      </w:r>
    </w:p>
    <w:p w:rsidR="009379CF" w:rsidRPr="00D12FF3" w:rsidRDefault="009379CF" w:rsidP="009379CF">
      <w:pPr>
        <w:jc w:val="center"/>
        <w:rPr>
          <w:rFonts w:ascii="Tahoma" w:hAnsi="Tahoma" w:cs="Tahoma"/>
          <w:b/>
          <w:sz w:val="20"/>
          <w:szCs w:val="20"/>
        </w:rPr>
      </w:pPr>
    </w:p>
    <w:p w:rsidR="009379CF" w:rsidRPr="00BC38FE" w:rsidRDefault="009379CF" w:rsidP="009379CF">
      <w:pPr>
        <w:jc w:val="center"/>
        <w:rPr>
          <w:rFonts w:ascii="Tahoma" w:hAnsi="Tahoma" w:cs="Tahoma"/>
          <w:b/>
          <w:sz w:val="20"/>
          <w:szCs w:val="20"/>
        </w:rPr>
      </w:pPr>
      <w:r w:rsidRPr="00BC38FE">
        <w:rPr>
          <w:rFonts w:ascii="Tahoma" w:hAnsi="Tahoma" w:cs="Tahoma"/>
          <w:b/>
          <w:sz w:val="20"/>
          <w:szCs w:val="20"/>
        </w:rPr>
        <w:t>Čl. 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Predmet zmluvy</w:t>
      </w:r>
    </w:p>
    <w:p w:rsidR="009379CF" w:rsidRPr="00231BF5" w:rsidRDefault="009379CF" w:rsidP="00737A26">
      <w:pPr>
        <w:pStyle w:val="Zarkazkladnhotextu21"/>
        <w:numPr>
          <w:ilvl w:val="0"/>
          <w:numId w:val="56"/>
        </w:numPr>
        <w:autoSpaceDE w:val="0"/>
        <w:autoSpaceDN w:val="0"/>
        <w:adjustRightInd w:val="0"/>
        <w:ind w:left="426" w:hanging="426"/>
        <w:rPr>
          <w:rFonts w:ascii="Tahoma" w:hAnsi="Tahoma" w:cs="Tahoma"/>
          <w:bCs/>
          <w:sz w:val="20"/>
          <w:szCs w:val="20"/>
        </w:rPr>
      </w:pPr>
      <w:r w:rsidRPr="00BC38FE">
        <w:rPr>
          <w:rFonts w:ascii="Tahoma" w:hAnsi="Tahoma" w:cs="Tahoma"/>
          <w:sz w:val="20"/>
          <w:szCs w:val="20"/>
        </w:rPr>
        <w:t xml:space="preserve">Predmetom zmluvy </w:t>
      </w:r>
      <w:r w:rsidRPr="00BC38FE">
        <w:rPr>
          <w:rFonts w:ascii="Tahoma" w:eastAsiaTheme="minorHAnsi" w:hAnsi="Tahoma" w:cs="Tahoma"/>
          <w:color w:val="auto"/>
          <w:sz w:val="20"/>
          <w:szCs w:val="20"/>
          <w:lang w:eastAsia="en-US"/>
        </w:rPr>
        <w:t xml:space="preserve">je dodávka </w:t>
      </w:r>
      <w:r w:rsidR="00231BF5" w:rsidRPr="00231BF5">
        <w:rPr>
          <w:rFonts w:ascii="Tahoma" w:hAnsi="Tahoma" w:cs="Tahoma"/>
          <w:sz w:val="20"/>
          <w:szCs w:val="20"/>
        </w:rPr>
        <w:t>CNC automatická píla s viacnásobným podávaním</w:t>
      </w:r>
      <w:r w:rsidR="00231BF5">
        <w:rPr>
          <w:rFonts w:ascii="Tahoma" w:hAnsi="Tahoma" w:cs="Tahoma"/>
          <w:sz w:val="20"/>
          <w:szCs w:val="20"/>
        </w:rPr>
        <w:t>.</w:t>
      </w:r>
    </w:p>
    <w:p w:rsidR="009379CF" w:rsidRPr="00BC38FE" w:rsidRDefault="009379CF" w:rsidP="009379CF">
      <w:pPr>
        <w:pStyle w:val="Zarkazkladnhotextu21"/>
        <w:autoSpaceDE w:val="0"/>
        <w:autoSpaceDN w:val="0"/>
        <w:adjustRightInd w:val="0"/>
        <w:ind w:left="426"/>
        <w:rPr>
          <w:rFonts w:ascii="Tahoma" w:hAnsi="Tahoma" w:cs="Tahoma"/>
          <w:bCs/>
          <w:sz w:val="20"/>
          <w:szCs w:val="20"/>
        </w:rPr>
      </w:pPr>
    </w:p>
    <w:p w:rsidR="009379CF" w:rsidRPr="00184425" w:rsidRDefault="009379CF" w:rsidP="00737A26">
      <w:pPr>
        <w:pStyle w:val="Zarkazkladnhotextu21"/>
        <w:numPr>
          <w:ilvl w:val="0"/>
          <w:numId w:val="56"/>
        </w:numPr>
        <w:spacing w:after="240"/>
        <w:ind w:left="426" w:hanging="426"/>
        <w:rPr>
          <w:rFonts w:ascii="Tahoma" w:hAnsi="Tahoma" w:cs="Tahoma"/>
          <w:color w:val="000000"/>
          <w:sz w:val="16"/>
          <w:szCs w:val="16"/>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Pr>
          <w:rFonts w:ascii="Tahoma" w:eastAsia="Arial" w:hAnsi="Tahoma" w:cs="Tahoma"/>
          <w:color w:val="FF0000"/>
          <w:sz w:val="20"/>
          <w:szCs w:val="20"/>
        </w:rPr>
        <w:tab/>
      </w:r>
      <w:r>
        <w:rPr>
          <w:rFonts w:ascii="Tahoma" w:eastAsia="Arial" w:hAnsi="Tahoma" w:cs="Tahoma"/>
          <w:color w:val="FF0000"/>
          <w:sz w:val="20"/>
          <w:szCs w:val="20"/>
        </w:rPr>
        <w:tab/>
      </w:r>
      <w:r w:rsidR="00184425">
        <w:rPr>
          <w:rFonts w:ascii="Tahoma" w:eastAsia="Arial" w:hAnsi="Tahoma" w:cs="Tahoma"/>
          <w:color w:val="FF0000"/>
          <w:sz w:val="20"/>
          <w:szCs w:val="20"/>
        </w:rPr>
        <w:t xml:space="preserve">       </w:t>
      </w:r>
      <w:r w:rsidRPr="00184425">
        <w:rPr>
          <w:rFonts w:ascii="Tahoma" w:hAnsi="Tahoma" w:cs="Tahoma"/>
          <w:color w:val="FF0000"/>
          <w:sz w:val="16"/>
          <w:szCs w:val="16"/>
        </w:rPr>
        <w:t>(uviesť názov výrobcu a typové označenie predmetu zmluvy)</w:t>
      </w:r>
    </w:p>
    <w:p w:rsidR="009379CF" w:rsidRPr="00BC38FE" w:rsidRDefault="009379CF" w:rsidP="00737A26">
      <w:pPr>
        <w:pStyle w:val="Zarkazkladnhotextu21"/>
        <w:numPr>
          <w:ilvl w:val="0"/>
          <w:numId w:val="56"/>
        </w:numPr>
        <w:spacing w:after="240"/>
        <w:ind w:left="426" w:hanging="426"/>
        <w:rPr>
          <w:rFonts w:ascii="Tahoma" w:hAnsi="Tahoma" w:cs="Tahoma"/>
          <w:color w:val="000000"/>
          <w:sz w:val="20"/>
          <w:szCs w:val="20"/>
        </w:rPr>
      </w:pPr>
      <w:r w:rsidRPr="00BC38FE">
        <w:rPr>
          <w:rFonts w:ascii="Tahoma" w:hAnsi="Tahoma" w:cs="Tahoma"/>
          <w:sz w:val="20"/>
          <w:szCs w:val="20"/>
        </w:rPr>
        <w:t>Podrobná špecifikácia predmetu zmluvy je uvedená v </w:t>
      </w:r>
      <w:r w:rsidRPr="00BC38FE">
        <w:rPr>
          <w:rFonts w:ascii="Tahoma" w:hAnsi="Tahoma" w:cs="Tahoma"/>
          <w:b/>
          <w:sz w:val="20"/>
          <w:szCs w:val="20"/>
        </w:rPr>
        <w:t xml:space="preserve">Prílohe č. 1.  </w:t>
      </w:r>
      <w:r w:rsidRPr="00BC38FE">
        <w:rPr>
          <w:rFonts w:ascii="Tahoma" w:hAnsi="Tahoma" w:cs="Tahoma"/>
          <w:sz w:val="20"/>
          <w:szCs w:val="20"/>
        </w:rPr>
        <w:t xml:space="preserve">tejto zmluvy. </w:t>
      </w:r>
    </w:p>
    <w:p w:rsidR="009379CF" w:rsidRPr="00BC38FE" w:rsidRDefault="009379CF" w:rsidP="00737A26">
      <w:pPr>
        <w:pStyle w:val="Zarkazkladnhotextu21"/>
        <w:numPr>
          <w:ilvl w:val="0"/>
          <w:numId w:val="56"/>
        </w:numPr>
        <w:ind w:left="426" w:hanging="426"/>
        <w:rPr>
          <w:rFonts w:ascii="Tahoma" w:hAnsi="Tahoma" w:cs="Tahoma"/>
          <w:color w:val="000000"/>
          <w:sz w:val="20"/>
          <w:szCs w:val="20"/>
        </w:rPr>
      </w:pPr>
      <w:r w:rsidRPr="00BC38FE">
        <w:rPr>
          <w:rFonts w:ascii="Tahoma" w:hAnsi="Tahoma" w:cs="Tahoma"/>
          <w:sz w:val="20"/>
          <w:szCs w:val="20"/>
        </w:rPr>
        <w:t>Súčasťou predmetu zmluvy je :</w:t>
      </w:r>
    </w:p>
    <w:p w:rsidR="009379CF" w:rsidRPr="00BC38FE" w:rsidRDefault="009379CF" w:rsidP="00737A26">
      <w:pPr>
        <w:pStyle w:val="Zkladntext"/>
        <w:numPr>
          <w:ilvl w:val="0"/>
          <w:numId w:val="57"/>
        </w:numPr>
        <w:tabs>
          <w:tab w:val="clear" w:pos="1694"/>
          <w:tab w:val="num" w:pos="710"/>
        </w:tabs>
        <w:ind w:left="709"/>
        <w:outlineLvl w:val="0"/>
        <w:rPr>
          <w:rFonts w:ascii="Tahoma" w:hAnsi="Tahoma" w:cs="Tahoma"/>
          <w:b/>
          <w:sz w:val="20"/>
          <w:szCs w:val="20"/>
        </w:rPr>
      </w:pPr>
      <w:r w:rsidRPr="00BC38FE">
        <w:rPr>
          <w:rFonts w:ascii="Tahoma" w:hAnsi="Tahoma" w:cs="Tahoma"/>
          <w:sz w:val="20"/>
          <w:szCs w:val="20"/>
        </w:rPr>
        <w:t xml:space="preserve">doprava do miesta umiestnenia predmetu zmluvy a premiestnenie do miesta umiestnenia predmetu zmluvy, a </w:t>
      </w:r>
    </w:p>
    <w:p w:rsidR="000D44D8" w:rsidRPr="004C47CE" w:rsidRDefault="000D44D8" w:rsidP="000D44D8">
      <w:pPr>
        <w:pStyle w:val="Zkladntext"/>
        <w:numPr>
          <w:ilvl w:val="0"/>
          <w:numId w:val="57"/>
        </w:numPr>
        <w:tabs>
          <w:tab w:val="clear" w:pos="1694"/>
          <w:tab w:val="num" w:pos="709"/>
        </w:tabs>
        <w:ind w:left="709"/>
        <w:outlineLvl w:val="0"/>
        <w:rPr>
          <w:rFonts w:ascii="Tahoma" w:hAnsi="Tahoma" w:cs="Tahoma"/>
          <w:b/>
          <w:sz w:val="20"/>
          <w:szCs w:val="20"/>
        </w:rPr>
      </w:pPr>
      <w:r>
        <w:rPr>
          <w:rFonts w:ascii="Tahoma" w:hAnsi="Tahoma" w:cs="Tahoma"/>
          <w:sz w:val="20"/>
          <w:szCs w:val="20"/>
        </w:rPr>
        <w:t xml:space="preserve">montáž a uvedenie do prevádzky predmetu zmluvy, t.j. </w:t>
      </w:r>
      <w:r w:rsidRPr="00BC38FE">
        <w:rPr>
          <w:rFonts w:ascii="Tahoma" w:hAnsi="Tahoma" w:cs="Tahoma"/>
          <w:sz w:val="20"/>
          <w:szCs w:val="20"/>
        </w:rPr>
        <w:t xml:space="preserve">montáž a zapojenie predmetu zmluvy do jestvujúcich rozvodov médií Objednávateľa  – elektrická energia, stlačený vzduch, odsávanie, do Objednávateľom stanovených pripojovacích bodov, pričom </w:t>
      </w:r>
      <w:r>
        <w:rPr>
          <w:rFonts w:ascii="Tahoma" w:hAnsi="Tahoma" w:cs="Tahoma"/>
          <w:sz w:val="20"/>
          <w:szCs w:val="20"/>
        </w:rPr>
        <w:t>D</w:t>
      </w:r>
      <w:r w:rsidRPr="00BC38FE">
        <w:rPr>
          <w:rFonts w:ascii="Tahoma" w:hAnsi="Tahoma" w:cs="Tahoma"/>
          <w:sz w:val="20"/>
          <w:szCs w:val="20"/>
        </w:rPr>
        <w:t>odávateľ  je povinný realizovať zaistenie (ochranu) predmetu zmluvy pred poškodením a vypracovanie dokumentácie o realizácii zapojenia predmetu zmluvy nevyhnutnej na inštaláciu a schválenie prevádzky oprávnenými orgánmi a vykonanie všetkých východiskových odborných prehliadok, odborných skúšok, tlakových skúšok, a iných požiadaviek na bezpečnú prevádzku stanovené platnou legislatívou EU a SR týkajúce sa predmetu zmluvy, a nastavenie predmetu zmluvy, t.j. uvedenie do prevádzky, oživenie predmetu zmluvy, s tým, že Dodávateľ je povinný preukázať dosiahnutie všetkých technických parametrov, ktoré sú v tejto zmluvy a v jej prílohách.</w:t>
      </w:r>
    </w:p>
    <w:p w:rsidR="009379CF" w:rsidRPr="00BC38FE" w:rsidRDefault="009379CF" w:rsidP="009379CF">
      <w:pPr>
        <w:pStyle w:val="Zkladntext"/>
        <w:tabs>
          <w:tab w:val="num" w:pos="-5103"/>
        </w:tabs>
        <w:ind w:left="709"/>
        <w:outlineLvl w:val="0"/>
        <w:rPr>
          <w:rFonts w:ascii="Tahoma" w:hAnsi="Tahoma" w:cs="Tahoma"/>
          <w:b/>
          <w:sz w:val="20"/>
          <w:szCs w:val="20"/>
        </w:rPr>
      </w:pPr>
    </w:p>
    <w:p w:rsidR="009379CF" w:rsidRPr="00BC38FE" w:rsidRDefault="009379CF" w:rsidP="009379CF">
      <w:pPr>
        <w:widowControl w:val="0"/>
        <w:jc w:val="center"/>
        <w:rPr>
          <w:rFonts w:ascii="Tahoma" w:hAnsi="Tahoma" w:cs="Tahoma"/>
          <w:b/>
          <w:sz w:val="20"/>
          <w:szCs w:val="20"/>
        </w:rPr>
      </w:pPr>
      <w:r w:rsidRPr="00BC38FE">
        <w:rPr>
          <w:rFonts w:ascii="Tahoma" w:hAnsi="Tahoma" w:cs="Tahoma"/>
          <w:b/>
          <w:sz w:val="20"/>
          <w:szCs w:val="20"/>
        </w:rPr>
        <w:lastRenderedPageBreak/>
        <w:t>Čl. III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Termín a miesto dodania</w:t>
      </w:r>
    </w:p>
    <w:p w:rsidR="009379CF" w:rsidRPr="00BC38FE" w:rsidRDefault="009379CF" w:rsidP="00737A26">
      <w:pPr>
        <w:pStyle w:val="Zkladntext211"/>
        <w:widowControl w:val="0"/>
        <w:numPr>
          <w:ilvl w:val="1"/>
          <w:numId w:val="58"/>
        </w:numPr>
        <w:tabs>
          <w:tab w:val="clear" w:pos="840"/>
          <w:tab w:val="num" w:pos="-6521"/>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Termín dodania predmetu zmluvy v rozsahu článku II. tejto </w:t>
      </w:r>
      <w:r w:rsidRPr="00231BF5">
        <w:rPr>
          <w:rFonts w:ascii="Tahoma" w:hAnsi="Tahoma" w:cs="Tahoma"/>
          <w:sz w:val="20"/>
          <w:szCs w:val="20"/>
          <w:lang w:val="sk-SK"/>
        </w:rPr>
        <w:t>zmluvy je 240 kalendárnych</w:t>
      </w:r>
      <w:r w:rsidRPr="00BC38FE">
        <w:rPr>
          <w:rFonts w:ascii="Tahoma" w:hAnsi="Tahoma" w:cs="Tahoma"/>
          <w:sz w:val="20"/>
          <w:szCs w:val="20"/>
          <w:lang w:val="sk-SK"/>
        </w:rPr>
        <w:t xml:space="preserve"> dní od preukázateľného doručenia výzvy na dodanie predmetu zmluvy Objednávateľa (ďalej len „Výzvy “) na adresu Dodávateľa uvedenú v Čl. I bode 2 tejto zmluvy. </w:t>
      </w:r>
    </w:p>
    <w:p w:rsidR="009379CF" w:rsidRPr="00BC38FE" w:rsidRDefault="009379CF" w:rsidP="00737A26">
      <w:pPr>
        <w:pStyle w:val="Zkladntext211"/>
        <w:widowControl w:val="0"/>
        <w:numPr>
          <w:ilvl w:val="1"/>
          <w:numId w:val="58"/>
        </w:numPr>
        <w:tabs>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Miestom umiestnenia predmetu zmluvy je výrobný areál </w:t>
      </w:r>
      <w:r>
        <w:rPr>
          <w:rFonts w:ascii="Tahoma" w:hAnsi="Tahoma" w:cs="Tahoma"/>
          <w:sz w:val="20"/>
          <w:szCs w:val="20"/>
          <w:lang w:val="sk-SK"/>
        </w:rPr>
        <w:t>O</w:t>
      </w:r>
      <w:r w:rsidRPr="00BC38FE">
        <w:rPr>
          <w:rFonts w:ascii="Tahoma" w:hAnsi="Tahoma" w:cs="Tahoma"/>
          <w:sz w:val="20"/>
          <w:szCs w:val="20"/>
          <w:lang w:val="sk-SK"/>
        </w:rPr>
        <w:t xml:space="preserve">bjednávateľa, t.j. </w:t>
      </w:r>
      <w:r w:rsidR="00184425">
        <w:rPr>
          <w:rFonts w:ascii="Tahoma" w:hAnsi="Tahoma" w:cs="Tahoma"/>
          <w:sz w:val="20"/>
          <w:szCs w:val="20"/>
        </w:rPr>
        <w:t>Slavia Production</w:t>
      </w:r>
      <w:r w:rsidRPr="00BC38FE">
        <w:rPr>
          <w:rFonts w:ascii="Tahoma" w:hAnsi="Tahoma" w:cs="Tahoma"/>
          <w:sz w:val="20"/>
          <w:szCs w:val="20"/>
        </w:rPr>
        <w:t xml:space="preserve"> Systems a.s., Dúbravy, Areál PPS 48, 962 12 Detva</w:t>
      </w:r>
      <w:r w:rsidRPr="00BC38FE">
        <w:rPr>
          <w:rFonts w:ascii="Tahoma" w:hAnsi="Tahoma" w:cs="Tahoma"/>
          <w:sz w:val="20"/>
          <w:szCs w:val="20"/>
        </w:rPr>
        <w:tab/>
      </w:r>
    </w:p>
    <w:p w:rsidR="009379CF" w:rsidRPr="00BC38FE" w:rsidRDefault="009379CF" w:rsidP="009379CF">
      <w:pPr>
        <w:widowControl w:val="0"/>
        <w:jc w:val="center"/>
        <w:rPr>
          <w:rFonts w:ascii="Tahoma" w:hAnsi="Tahoma" w:cs="Tahoma"/>
          <w:b/>
          <w:sz w:val="20"/>
          <w:szCs w:val="20"/>
        </w:rPr>
      </w:pPr>
      <w:r w:rsidRPr="00BC38FE">
        <w:rPr>
          <w:rFonts w:ascii="Tahoma" w:hAnsi="Tahoma" w:cs="Tahoma"/>
          <w:b/>
          <w:caps/>
          <w:sz w:val="20"/>
          <w:szCs w:val="20"/>
        </w:rPr>
        <w:t>č</w:t>
      </w:r>
      <w:r w:rsidRPr="00BC38FE">
        <w:rPr>
          <w:rFonts w:ascii="Tahoma" w:hAnsi="Tahoma" w:cs="Tahoma"/>
          <w:b/>
          <w:sz w:val="20"/>
          <w:szCs w:val="20"/>
        </w:rPr>
        <w:t>l. IV</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Cena za predmet zmluvy</w:t>
      </w:r>
    </w:p>
    <w:p w:rsidR="009379CF" w:rsidRPr="00BC38FE" w:rsidRDefault="009379CF" w:rsidP="00737A26">
      <w:pPr>
        <w:pStyle w:val="Zarkazkladnhotextu21"/>
        <w:numPr>
          <w:ilvl w:val="0"/>
          <w:numId w:val="59"/>
        </w:numPr>
        <w:tabs>
          <w:tab w:val="clear" w:pos="1694"/>
          <w:tab w:val="num" w:pos="-6521"/>
        </w:tabs>
        <w:spacing w:after="240"/>
        <w:ind w:left="567" w:hanging="567"/>
        <w:rPr>
          <w:rFonts w:ascii="Tahoma" w:hAnsi="Tahoma" w:cs="Tahoma"/>
          <w:sz w:val="20"/>
          <w:szCs w:val="20"/>
        </w:rPr>
      </w:pPr>
      <w:r w:rsidRPr="00BC38FE">
        <w:rPr>
          <w:rFonts w:ascii="Tahoma" w:hAnsi="Tahoma" w:cs="Tahoma"/>
          <w:sz w:val="20"/>
          <w:szCs w:val="20"/>
        </w:rPr>
        <w:t>Cena predmetu zmluvy špecifikovaného v čl. II tejto zmluvy je  stanovená dohodou zmluvných strán vo výške :</w:t>
      </w:r>
      <w:r w:rsidRPr="00BC38FE">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1"/>
      </w:tblGrid>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Celková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bl>
    <w:p w:rsidR="009379CF" w:rsidRPr="00BC38FE" w:rsidRDefault="009379CF" w:rsidP="00231BF5">
      <w:pPr>
        <w:pStyle w:val="Zarkazkladnhotextu21"/>
        <w:tabs>
          <w:tab w:val="left" w:pos="540"/>
        </w:tabs>
        <w:spacing w:before="240" w:after="240"/>
        <w:ind w:left="540" w:firstLine="0"/>
        <w:rPr>
          <w:rFonts w:ascii="Tahoma" w:hAnsi="Tahoma" w:cs="Tahoma"/>
          <w:color w:val="auto"/>
          <w:sz w:val="20"/>
          <w:szCs w:val="20"/>
        </w:rPr>
      </w:pPr>
      <w:r w:rsidRPr="00BC38FE">
        <w:rPr>
          <w:rFonts w:ascii="Tahoma" w:hAnsi="Tahoma" w:cs="Tahoma"/>
          <w:color w:val="auto"/>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9379CF" w:rsidRPr="00BC38FE" w:rsidRDefault="009379CF" w:rsidP="00737A26">
      <w:pPr>
        <w:pStyle w:val="Zarkazkladnhotextu21"/>
        <w:numPr>
          <w:ilvl w:val="0"/>
          <w:numId w:val="59"/>
        </w:numPr>
        <w:tabs>
          <w:tab w:val="left" w:pos="-5387"/>
        </w:tabs>
        <w:spacing w:after="240"/>
        <w:ind w:left="567" w:hanging="567"/>
        <w:rPr>
          <w:rFonts w:ascii="Tahoma" w:hAnsi="Tahoma" w:cs="Tahoma"/>
          <w:sz w:val="20"/>
          <w:szCs w:val="20"/>
        </w:rPr>
      </w:pPr>
      <w:r w:rsidRPr="00BC38FE">
        <w:rPr>
          <w:rFonts w:ascii="Tahoma" w:hAnsi="Tahoma" w:cs="Tahoma"/>
          <w:sz w:val="20"/>
          <w:szCs w:val="20"/>
        </w:rPr>
        <w:t xml:space="preserve">Podrobná špecifikácia ceny predmetu zmluvy je uvedená v </w:t>
      </w:r>
      <w:r w:rsidRPr="00BC38FE">
        <w:rPr>
          <w:rFonts w:ascii="Tahoma" w:hAnsi="Tahoma" w:cs="Tahoma"/>
          <w:b/>
          <w:sz w:val="20"/>
          <w:szCs w:val="20"/>
        </w:rPr>
        <w:t xml:space="preserve">Prílohe č. 2 </w:t>
      </w:r>
      <w:r w:rsidRPr="00BC38FE">
        <w:rPr>
          <w:rFonts w:ascii="Tahoma" w:hAnsi="Tahoma" w:cs="Tahoma"/>
          <w:sz w:val="20"/>
          <w:szCs w:val="20"/>
        </w:rPr>
        <w:t>tejto zmluvy.</w:t>
      </w:r>
    </w:p>
    <w:p w:rsidR="009379CF" w:rsidRPr="00BC38FE" w:rsidRDefault="009379CF" w:rsidP="00737A26">
      <w:pPr>
        <w:pStyle w:val="Zarkazkladnhotextu21"/>
        <w:numPr>
          <w:ilvl w:val="0"/>
          <w:numId w:val="59"/>
        </w:numPr>
        <w:tabs>
          <w:tab w:val="left" w:pos="-5387"/>
        </w:tabs>
        <w:spacing w:after="240"/>
        <w:ind w:left="567" w:hanging="567"/>
        <w:rPr>
          <w:rFonts w:ascii="Tahoma" w:hAnsi="Tahoma" w:cs="Tahoma"/>
          <w:sz w:val="20"/>
          <w:szCs w:val="20"/>
        </w:rPr>
      </w:pPr>
      <w:r w:rsidRPr="00BC38FE">
        <w:rPr>
          <w:rFonts w:ascii="Tahoma" w:hAnsi="Tahoma" w:cs="Tahoma"/>
          <w:sz w:val="20"/>
          <w:szCs w:val="20"/>
        </w:rPr>
        <w:t>Cena zahŕňa všetky náklady Dodávateľa potrebné k dodaniu predmetu zmluvy.</w:t>
      </w:r>
    </w:p>
    <w:p w:rsidR="009379CF" w:rsidRPr="00BC38FE" w:rsidRDefault="009379CF" w:rsidP="00737A26">
      <w:pPr>
        <w:pStyle w:val="Zarkazkladnhotextu21"/>
        <w:numPr>
          <w:ilvl w:val="0"/>
          <w:numId w:val="59"/>
        </w:numPr>
        <w:tabs>
          <w:tab w:val="left" w:pos="-5387"/>
        </w:tabs>
        <w:spacing w:after="240"/>
        <w:ind w:left="567" w:hanging="567"/>
        <w:rPr>
          <w:rFonts w:ascii="Tahoma" w:hAnsi="Tahoma" w:cs="Tahoma"/>
          <w:sz w:val="20"/>
          <w:szCs w:val="20"/>
        </w:rPr>
      </w:pPr>
      <w:r w:rsidRPr="00BC38FE">
        <w:rPr>
          <w:rFonts w:ascii="Tahoma" w:hAnsi="Tahoma" w:cs="Tahoma"/>
          <w:sz w:val="20"/>
          <w:szCs w:val="20"/>
        </w:rPr>
        <w:t>Všetky ceny sú nemenné počas celej doby platnosti tejto zmluvy.</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Platobné podmienky</w:t>
      </w:r>
    </w:p>
    <w:p w:rsidR="009379CF" w:rsidRPr="00BC38FE" w:rsidRDefault="009379CF" w:rsidP="009379CF">
      <w:pPr>
        <w:pStyle w:val="Zarkazkladnhotextu21"/>
        <w:ind w:firstLine="0"/>
        <w:jc w:val="center"/>
        <w:rPr>
          <w:rFonts w:ascii="Tahoma" w:hAnsi="Tahoma" w:cs="Tahoma"/>
          <w:b/>
          <w:sz w:val="20"/>
          <w:szCs w:val="20"/>
        </w:rPr>
      </w:pPr>
    </w:p>
    <w:p w:rsidR="009379CF" w:rsidRPr="00BC38FE" w:rsidRDefault="009379CF" w:rsidP="00737A26">
      <w:pPr>
        <w:numPr>
          <w:ilvl w:val="0"/>
          <w:numId w:val="60"/>
        </w:numPr>
        <w:tabs>
          <w:tab w:val="clear" w:pos="1694"/>
          <w:tab w:val="num" w:pos="-6663"/>
        </w:tabs>
        <w:suppressAutoHyphens/>
        <w:ind w:left="426" w:hanging="426"/>
        <w:jc w:val="both"/>
        <w:rPr>
          <w:rFonts w:ascii="Tahoma" w:hAnsi="Tahoma" w:cs="Tahoma"/>
          <w:sz w:val="20"/>
          <w:szCs w:val="20"/>
        </w:rPr>
      </w:pPr>
      <w:r w:rsidRPr="00BC38FE">
        <w:rPr>
          <w:rFonts w:ascii="Tahoma" w:hAnsi="Tahoma" w:cs="Tahoma"/>
          <w:sz w:val="20"/>
          <w:szCs w:val="20"/>
        </w:rPr>
        <w:t>Zmluvné strany sa dohodli, že Objednávateľ uhradí Dodávateľovi cenu za predmet zmluvy na základe faktúry vystav</w:t>
      </w:r>
      <w:r>
        <w:rPr>
          <w:rFonts w:ascii="Tahoma" w:hAnsi="Tahoma" w:cs="Tahoma"/>
          <w:sz w:val="20"/>
          <w:szCs w:val="20"/>
        </w:rPr>
        <w:t>e</w:t>
      </w:r>
      <w:r w:rsidRPr="00BC38FE">
        <w:rPr>
          <w:rFonts w:ascii="Tahoma" w:hAnsi="Tahoma" w:cs="Tahoma"/>
          <w:sz w:val="20"/>
          <w:szCs w:val="20"/>
        </w:rPr>
        <w:t xml:space="preserve">nej Dodávateľom. </w:t>
      </w:r>
    </w:p>
    <w:p w:rsidR="009379CF" w:rsidRPr="00BC38FE" w:rsidRDefault="009379CF" w:rsidP="009379CF">
      <w:pPr>
        <w:suppressAutoHyphens/>
        <w:ind w:left="426"/>
        <w:jc w:val="both"/>
        <w:rPr>
          <w:rFonts w:ascii="Tahoma" w:hAnsi="Tahoma" w:cs="Tahoma"/>
          <w:sz w:val="20"/>
          <w:szCs w:val="20"/>
        </w:rPr>
      </w:pPr>
    </w:p>
    <w:p w:rsidR="009379CF" w:rsidRPr="00B747C8" w:rsidRDefault="009379CF" w:rsidP="00737A26">
      <w:pPr>
        <w:numPr>
          <w:ilvl w:val="0"/>
          <w:numId w:val="60"/>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 je oprávnený vystaviť faktúru až po dodaní celého predmetu zmluvy a to až po úspešnom ukončení preberacieho konania. Neoddeliteľnou súčasťou faktúry bude písomný </w:t>
      </w:r>
      <w:r w:rsidRPr="00B747C8">
        <w:rPr>
          <w:rFonts w:ascii="Tahoma" w:hAnsi="Tahoma" w:cs="Tahoma"/>
          <w:color w:val="auto"/>
          <w:sz w:val="20"/>
          <w:szCs w:val="20"/>
        </w:rPr>
        <w:t xml:space="preserve">záznam o úspešnom ukončení preberacieho konania predmetu zmluvy. </w:t>
      </w:r>
    </w:p>
    <w:p w:rsidR="009379CF" w:rsidRPr="00BC38FE" w:rsidRDefault="009379CF" w:rsidP="00737A26">
      <w:pPr>
        <w:numPr>
          <w:ilvl w:val="0"/>
          <w:numId w:val="60"/>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Splatnosť vystavenej faktúry je 60 kalendárnych dní od jej preukázateľného doručenia </w:t>
      </w:r>
      <w:r>
        <w:rPr>
          <w:rFonts w:ascii="Tahoma" w:hAnsi="Tahoma" w:cs="Tahoma"/>
          <w:color w:val="auto"/>
          <w:sz w:val="20"/>
          <w:szCs w:val="20"/>
        </w:rPr>
        <w:t>O</w:t>
      </w:r>
      <w:r w:rsidRPr="00BC38FE">
        <w:rPr>
          <w:rFonts w:ascii="Tahoma" w:hAnsi="Tahoma" w:cs="Tahoma"/>
          <w:color w:val="auto"/>
          <w:sz w:val="20"/>
          <w:szCs w:val="20"/>
        </w:rPr>
        <w:t>bjednávateľovi.</w:t>
      </w:r>
    </w:p>
    <w:p w:rsidR="009379CF" w:rsidRPr="00BC38FE" w:rsidRDefault="009379CF" w:rsidP="00737A26">
      <w:pPr>
        <w:numPr>
          <w:ilvl w:val="0"/>
          <w:numId w:val="60"/>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DPH bude účtovaná podľa platných predpisov v čase fakturácie.  </w:t>
      </w:r>
    </w:p>
    <w:p w:rsidR="009379CF" w:rsidRPr="00BC38FE" w:rsidRDefault="009379CF" w:rsidP="00737A26">
      <w:pPr>
        <w:numPr>
          <w:ilvl w:val="0"/>
          <w:numId w:val="60"/>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w:t>
      </w:r>
      <w:r>
        <w:rPr>
          <w:rFonts w:ascii="Tahoma" w:hAnsi="Tahoma" w:cs="Tahoma"/>
          <w:color w:val="auto"/>
          <w:sz w:val="20"/>
          <w:szCs w:val="20"/>
        </w:rPr>
        <w:t>O</w:t>
      </w:r>
      <w:r w:rsidRPr="00BC38FE">
        <w:rPr>
          <w:rFonts w:ascii="Tahoma" w:hAnsi="Tahoma" w:cs="Tahoma"/>
          <w:color w:val="auto"/>
          <w:sz w:val="20"/>
          <w:szCs w:val="20"/>
        </w:rPr>
        <w:t xml:space="preserve">bjednávateľ právo vrátiť ju </w:t>
      </w:r>
      <w:r>
        <w:rPr>
          <w:rFonts w:ascii="Tahoma" w:hAnsi="Tahoma" w:cs="Tahoma"/>
          <w:color w:val="auto"/>
          <w:sz w:val="20"/>
          <w:szCs w:val="20"/>
        </w:rPr>
        <w:t>D</w:t>
      </w:r>
      <w:r w:rsidRPr="00BC38FE">
        <w:rPr>
          <w:rFonts w:ascii="Tahoma" w:hAnsi="Tahoma" w:cs="Tahoma"/>
          <w:color w:val="auto"/>
          <w:sz w:val="20"/>
          <w:szCs w:val="20"/>
        </w:rPr>
        <w:t xml:space="preserve">odávateľovi na doplnenie s tým, že prestane plynúť lehota splatnosti faktúry a nová lehota splatnosti začne plynúť doručením doplnenej a opravenej faktúry. </w:t>
      </w:r>
    </w:p>
    <w:p w:rsidR="009379CF" w:rsidRPr="00BC38FE" w:rsidRDefault="009379CF" w:rsidP="00737A26">
      <w:pPr>
        <w:numPr>
          <w:ilvl w:val="0"/>
          <w:numId w:val="60"/>
        </w:numPr>
        <w:suppressAutoHyphens/>
        <w:ind w:left="426" w:hanging="426"/>
        <w:jc w:val="both"/>
        <w:rPr>
          <w:rFonts w:ascii="Tahoma" w:hAnsi="Tahoma" w:cs="Tahoma"/>
          <w:color w:val="auto"/>
          <w:sz w:val="20"/>
          <w:szCs w:val="20"/>
        </w:rPr>
      </w:pPr>
      <w:r w:rsidRPr="00BC38FE">
        <w:rPr>
          <w:rFonts w:ascii="Tahoma" w:hAnsi="Tahoma" w:cs="Tahoma"/>
          <w:color w:val="auto"/>
          <w:sz w:val="20"/>
          <w:szCs w:val="20"/>
        </w:rPr>
        <w:t xml:space="preserve">Objednávateľ neposkytne Dodávateľovi preddavok na dodanie predmetu zmluvy. </w:t>
      </w:r>
    </w:p>
    <w:p w:rsidR="009379CF" w:rsidRPr="00BC38FE" w:rsidRDefault="009379CF" w:rsidP="009379CF">
      <w:pPr>
        <w:pStyle w:val="Zarkazkladnhotextu21"/>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Dodanie a odovzdanie predmetu zmluvy</w:t>
      </w:r>
    </w:p>
    <w:p w:rsidR="009379CF" w:rsidRPr="00BC38FE" w:rsidRDefault="009379CF" w:rsidP="00737A26">
      <w:pPr>
        <w:widowControl w:val="0"/>
        <w:numPr>
          <w:ilvl w:val="1"/>
          <w:numId w:val="61"/>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sz w:val="20"/>
          <w:szCs w:val="20"/>
        </w:rPr>
        <w:t xml:space="preserve">Predmet zmluvy a všetky časti predmetu </w:t>
      </w:r>
      <w:r w:rsidRPr="00BC38FE">
        <w:rPr>
          <w:rFonts w:ascii="Tahoma" w:hAnsi="Tahoma" w:cs="Tahoma"/>
          <w:color w:val="auto"/>
          <w:sz w:val="20"/>
          <w:szCs w:val="20"/>
        </w:rPr>
        <w:t xml:space="preserve">zmluvy musia byť dodané ako nové, pričom za nové sa považujú ak rok dodania je totožný s rokom výroby predmetu zmluvy alebo jeho častí, alebo ak rok výroby predmetu zmluvy alebo jeho častí je o jeden rok nižší ako je rok dodania predmetu zmluvy. </w:t>
      </w:r>
    </w:p>
    <w:p w:rsidR="009379CF" w:rsidRPr="00BC38FE" w:rsidRDefault="009379CF" w:rsidP="00737A26">
      <w:pPr>
        <w:widowControl w:val="0"/>
        <w:numPr>
          <w:ilvl w:val="1"/>
          <w:numId w:val="61"/>
        </w:numPr>
        <w:tabs>
          <w:tab w:val="left" w:pos="540"/>
          <w:tab w:val="left" w:pos="567"/>
          <w:tab w:val="left" w:pos="720"/>
        </w:tabs>
        <w:suppressAutoHyphens/>
        <w:spacing w:after="240"/>
        <w:jc w:val="both"/>
        <w:rPr>
          <w:rFonts w:ascii="Tahoma" w:hAnsi="Tahoma" w:cs="Tahoma"/>
          <w:sz w:val="20"/>
          <w:szCs w:val="20"/>
        </w:rPr>
      </w:pPr>
      <w:r w:rsidRPr="00BC38FE">
        <w:rPr>
          <w:rFonts w:ascii="Tahoma" w:hAnsi="Tahoma" w:cs="Tahoma"/>
          <w:sz w:val="20"/>
          <w:szCs w:val="20"/>
        </w:rPr>
        <w:lastRenderedPageBreak/>
        <w:t xml:space="preserve">Celý predmet zmluvy </w:t>
      </w:r>
      <w:r w:rsidRPr="00BC38FE">
        <w:rPr>
          <w:rFonts w:ascii="Tahoma" w:hAnsi="Tahoma" w:cs="Tahoma"/>
          <w:bCs/>
          <w:color w:val="auto"/>
          <w:sz w:val="20"/>
          <w:szCs w:val="20"/>
        </w:rPr>
        <w:t>musí byť certifikovaný v súlade s platnou</w:t>
      </w:r>
      <w:r w:rsidRPr="00BC38FE">
        <w:rPr>
          <w:rFonts w:ascii="Tahoma" w:hAnsi="Tahoma" w:cs="Tahoma"/>
          <w:bCs/>
          <w:sz w:val="20"/>
          <w:szCs w:val="20"/>
        </w:rPr>
        <w:t xml:space="preserve"> legislatívou EU a SR.</w:t>
      </w:r>
    </w:p>
    <w:p w:rsidR="009379CF" w:rsidRPr="00816627" w:rsidRDefault="009379CF" w:rsidP="00737A26">
      <w:pPr>
        <w:widowControl w:val="0"/>
        <w:numPr>
          <w:ilvl w:val="1"/>
          <w:numId w:val="61"/>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bCs/>
          <w:sz w:val="20"/>
          <w:szCs w:val="20"/>
        </w:rPr>
        <w:t xml:space="preserve">Zmluvné strany sa dohodli, že </w:t>
      </w:r>
      <w:r>
        <w:rPr>
          <w:rFonts w:ascii="Tahoma" w:hAnsi="Tahoma" w:cs="Tahoma"/>
          <w:bCs/>
          <w:sz w:val="20"/>
          <w:szCs w:val="20"/>
        </w:rPr>
        <w:t>D</w:t>
      </w:r>
      <w:r w:rsidRPr="00BC38FE">
        <w:rPr>
          <w:rFonts w:ascii="Tahoma" w:hAnsi="Tahoma" w:cs="Tahoma"/>
          <w:bCs/>
          <w:sz w:val="20"/>
          <w:szCs w:val="20"/>
        </w:rPr>
        <w:t xml:space="preserve">odávateľ dodá k predmetu zmluvy všetky návody na obsluhu, programovanie, údržbu a zoznamy chybových </w:t>
      </w:r>
      <w:r w:rsidRPr="00BC38FE">
        <w:rPr>
          <w:rFonts w:ascii="Tahoma" w:hAnsi="Tahoma" w:cs="Tahoma"/>
          <w:bCs/>
          <w:color w:val="auto"/>
          <w:sz w:val="20"/>
          <w:szCs w:val="20"/>
        </w:rPr>
        <w:t>hlásení v </w:t>
      </w:r>
      <w:r w:rsidRPr="00816627">
        <w:rPr>
          <w:rFonts w:ascii="Tahoma" w:hAnsi="Tahoma" w:cs="Tahoma"/>
          <w:bCs/>
          <w:color w:val="auto"/>
          <w:sz w:val="20"/>
          <w:szCs w:val="20"/>
        </w:rPr>
        <w:t>slovenskom jazyku a to v tlačenej forme.</w:t>
      </w:r>
    </w:p>
    <w:p w:rsidR="009379CF" w:rsidRPr="00816627" w:rsidRDefault="009379CF" w:rsidP="00737A26">
      <w:pPr>
        <w:widowControl w:val="0"/>
        <w:numPr>
          <w:ilvl w:val="1"/>
          <w:numId w:val="61"/>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Zmluvné strany sa dohodli, že po úspešnom ukončení preberacieho konania spíšu písomný záznam poverený zástupcovia zmluvných strán o ukončení preberacieho konania predmetu zmluvy. Úspešným ukončením preberacieho konania bude preukázanie dosiahnutia všetkých technických parametrov, ktoré sú v tejto zmluv</w:t>
      </w:r>
      <w:r w:rsidR="00191D3D" w:rsidRPr="00816627">
        <w:rPr>
          <w:rFonts w:ascii="Tahoma" w:hAnsi="Tahoma" w:cs="Tahoma"/>
          <w:color w:val="auto"/>
          <w:sz w:val="20"/>
          <w:szCs w:val="20"/>
        </w:rPr>
        <w:t>e</w:t>
      </w:r>
      <w:r w:rsidRPr="00816627">
        <w:rPr>
          <w:rFonts w:ascii="Tahoma" w:hAnsi="Tahoma" w:cs="Tahoma"/>
          <w:color w:val="auto"/>
          <w:sz w:val="20"/>
          <w:szCs w:val="20"/>
        </w:rPr>
        <w:t xml:space="preserve"> a v jej prílohách.</w:t>
      </w:r>
    </w:p>
    <w:p w:rsidR="009379CF" w:rsidRPr="00816627" w:rsidRDefault="009379CF" w:rsidP="00737A26">
      <w:pPr>
        <w:widowControl w:val="0"/>
        <w:numPr>
          <w:ilvl w:val="1"/>
          <w:numId w:val="61"/>
        </w:numPr>
        <w:tabs>
          <w:tab w:val="left" w:pos="540"/>
          <w:tab w:val="left" w:pos="567"/>
          <w:tab w:val="left" w:pos="720"/>
        </w:tabs>
        <w:suppressAutoHyphens/>
        <w:spacing w:after="240"/>
        <w:jc w:val="both"/>
        <w:rPr>
          <w:rFonts w:ascii="Tahoma" w:hAnsi="Tahoma" w:cs="Tahoma"/>
          <w:color w:val="auto"/>
          <w:sz w:val="20"/>
          <w:szCs w:val="20"/>
        </w:rPr>
      </w:pPr>
      <w:r w:rsidRPr="00816627">
        <w:rPr>
          <w:rFonts w:ascii="Tahoma" w:hAnsi="Tahoma" w:cs="Tahoma"/>
          <w:color w:val="auto"/>
          <w:sz w:val="20"/>
          <w:szCs w:val="20"/>
        </w:rPr>
        <w:t>Objednávateľ zabezpečí vybudovanie základov, na ktoré Dodávateľ namontuje predmet zmluvy, ak to bude potrebné, a to v súlade s „Podrobnou špecifikáciou na zhotovenie základov“, ktoré Dodávateľ preukázateľné doručí Objednávateľovi do 10 pracovných dní od nadobudnut</w:t>
      </w:r>
      <w:r w:rsidR="00191D3D" w:rsidRPr="00816627">
        <w:rPr>
          <w:rFonts w:ascii="Tahoma" w:hAnsi="Tahoma" w:cs="Tahoma"/>
          <w:color w:val="auto"/>
          <w:sz w:val="20"/>
          <w:szCs w:val="20"/>
        </w:rPr>
        <w:t>ia</w:t>
      </w:r>
      <w:r w:rsidRPr="00816627">
        <w:rPr>
          <w:rFonts w:ascii="Tahoma" w:hAnsi="Tahoma" w:cs="Tahoma"/>
          <w:color w:val="auto"/>
          <w:sz w:val="20"/>
          <w:szCs w:val="20"/>
        </w:rPr>
        <w:t xml:space="preserve"> platnosti tejto zmluvy.</w:t>
      </w:r>
    </w:p>
    <w:p w:rsidR="009379CF" w:rsidRPr="00BD4235" w:rsidRDefault="009379CF" w:rsidP="00737A26">
      <w:pPr>
        <w:pStyle w:val="Zkladntext211"/>
        <w:widowControl w:val="0"/>
        <w:numPr>
          <w:ilvl w:val="1"/>
          <w:numId w:val="61"/>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816627">
        <w:rPr>
          <w:rFonts w:ascii="Tahoma" w:hAnsi="Tahoma" w:cs="Tahoma"/>
          <w:sz w:val="20"/>
          <w:szCs w:val="20"/>
          <w:lang w:val="sk-SK"/>
        </w:rPr>
        <w:t xml:space="preserve">Nebezpečenstvo škody na predmete zmluvy, ako aj na veciach a materiáloch, potrebných na dodanie predmetu zmluvy </w:t>
      </w:r>
      <w:r w:rsidR="00191D3D" w:rsidRPr="00816627">
        <w:rPr>
          <w:rFonts w:ascii="Tahoma" w:hAnsi="Tahoma" w:cs="Tahoma"/>
          <w:sz w:val="20"/>
          <w:szCs w:val="20"/>
          <w:lang w:val="sk-SK"/>
        </w:rPr>
        <w:t xml:space="preserve">bude </w:t>
      </w:r>
      <w:r w:rsidRPr="00816627">
        <w:rPr>
          <w:rFonts w:ascii="Tahoma" w:hAnsi="Tahoma" w:cs="Tahoma"/>
          <w:sz w:val="20"/>
          <w:szCs w:val="20"/>
          <w:lang w:val="sk-SK"/>
        </w:rPr>
        <w:t>znášať Dodávateľ až do času písomného  prevz</w:t>
      </w:r>
      <w:r w:rsidRPr="00BD4235">
        <w:rPr>
          <w:rFonts w:ascii="Tahoma" w:hAnsi="Tahoma" w:cs="Tahoma"/>
          <w:sz w:val="20"/>
          <w:szCs w:val="20"/>
          <w:lang w:val="sk-SK"/>
        </w:rPr>
        <w:t xml:space="preserve">atia predmetu zmluvy </w:t>
      </w:r>
      <w:r>
        <w:rPr>
          <w:rFonts w:ascii="Tahoma" w:hAnsi="Tahoma" w:cs="Tahoma"/>
          <w:sz w:val="20"/>
          <w:szCs w:val="20"/>
          <w:lang w:val="sk-SK"/>
        </w:rPr>
        <w:t>O</w:t>
      </w:r>
      <w:r w:rsidRPr="00BD4235">
        <w:rPr>
          <w:rFonts w:ascii="Tahoma" w:hAnsi="Tahoma" w:cs="Tahoma"/>
          <w:sz w:val="20"/>
          <w:szCs w:val="20"/>
          <w:lang w:val="sk-SK"/>
        </w:rPr>
        <w:t>bjednávateľom.</w:t>
      </w:r>
    </w:p>
    <w:p w:rsidR="009379CF" w:rsidRPr="00BC38FE" w:rsidRDefault="009379CF" w:rsidP="00737A26">
      <w:pPr>
        <w:pStyle w:val="Zkladntext211"/>
        <w:widowControl w:val="0"/>
        <w:numPr>
          <w:ilvl w:val="1"/>
          <w:numId w:val="61"/>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Záručná doba a zodpovednosť za vady predmetu zmluvy</w:t>
      </w:r>
    </w:p>
    <w:p w:rsidR="009379CF" w:rsidRPr="00BC38FE" w:rsidRDefault="009379CF" w:rsidP="00737A26">
      <w:pPr>
        <w:pStyle w:val="Zkladntext211"/>
        <w:widowControl w:val="0"/>
        <w:numPr>
          <w:ilvl w:val="0"/>
          <w:numId w:val="62"/>
        </w:numPr>
        <w:tabs>
          <w:tab w:val="clear" w:pos="2160"/>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zodpovedá za to, že predmet zmluvy je v súlade s podmienkami tejto zmluvy a že počas celej záručnej doby bude mať vlastnosti, dohodnuté v tejto zmluve.</w:t>
      </w:r>
    </w:p>
    <w:p w:rsidR="009379CF" w:rsidRPr="00BC38FE" w:rsidRDefault="009379CF" w:rsidP="00737A26">
      <w:pPr>
        <w:pStyle w:val="Zkladntext211"/>
        <w:widowControl w:val="0"/>
        <w:numPr>
          <w:ilvl w:val="0"/>
          <w:numId w:val="62"/>
        </w:numPr>
        <w:tabs>
          <w:tab w:val="clear" w:pos="2160"/>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Záruka sa vzťahuje na predmet zmluvy za predpokladu riadnej starostlivosti a údržby predmetu zmluvy </w:t>
      </w:r>
      <w:r>
        <w:rPr>
          <w:rFonts w:ascii="Tahoma" w:hAnsi="Tahoma" w:cs="Tahoma"/>
          <w:sz w:val="20"/>
          <w:szCs w:val="20"/>
          <w:lang w:val="sk-SK"/>
        </w:rPr>
        <w:t>O</w:t>
      </w:r>
      <w:r w:rsidRPr="00BC38FE">
        <w:rPr>
          <w:rFonts w:ascii="Tahoma" w:hAnsi="Tahoma" w:cs="Tahoma"/>
          <w:sz w:val="20"/>
          <w:szCs w:val="20"/>
          <w:lang w:val="sk-SK"/>
        </w:rPr>
        <w:t>bjednávateľom. Záruka sa nevzťahuje na prípady násilného poškodenia predmetu zmluvy, resp. poškodenia živelnou pohromou.</w:t>
      </w:r>
    </w:p>
    <w:p w:rsidR="009379CF" w:rsidRPr="00BC38FE" w:rsidRDefault="009379CF" w:rsidP="00737A26">
      <w:pPr>
        <w:pStyle w:val="Zkladntext211"/>
        <w:widowControl w:val="0"/>
        <w:numPr>
          <w:ilvl w:val="0"/>
          <w:numId w:val="62"/>
        </w:numPr>
        <w:tabs>
          <w:tab w:val="clear" w:pos="2160"/>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Záručná dob</w:t>
      </w:r>
      <w:r w:rsidR="00202484">
        <w:rPr>
          <w:rFonts w:ascii="Tahoma" w:hAnsi="Tahoma" w:cs="Tahoma"/>
          <w:sz w:val="20"/>
          <w:szCs w:val="20"/>
          <w:lang w:val="sk-SK"/>
        </w:rPr>
        <w:t>a</w:t>
      </w:r>
      <w:r w:rsidRPr="00BC38FE">
        <w:rPr>
          <w:rFonts w:ascii="Tahoma" w:hAnsi="Tahoma" w:cs="Tahoma"/>
          <w:sz w:val="20"/>
          <w:szCs w:val="20"/>
          <w:lang w:val="sk-SK"/>
        </w:rPr>
        <w:t xml:space="preserve"> na predmet </w:t>
      </w:r>
      <w:r w:rsidRPr="00B747C8">
        <w:rPr>
          <w:rFonts w:ascii="Tahoma" w:hAnsi="Tahoma" w:cs="Tahoma"/>
          <w:sz w:val="20"/>
          <w:szCs w:val="20"/>
          <w:lang w:val="sk-SK"/>
        </w:rPr>
        <w:t xml:space="preserve">zmluvy je 24 mesiacov od </w:t>
      </w:r>
      <w:r>
        <w:rPr>
          <w:rFonts w:ascii="Tahoma" w:hAnsi="Tahoma" w:cs="Tahoma"/>
          <w:sz w:val="20"/>
          <w:szCs w:val="20"/>
          <w:lang w:val="sk-SK"/>
        </w:rPr>
        <w:t>ukončenia preberacieho konania.</w:t>
      </w:r>
    </w:p>
    <w:p w:rsidR="009379CF" w:rsidRPr="00BC38FE" w:rsidRDefault="009379CF" w:rsidP="00737A26">
      <w:pPr>
        <w:pStyle w:val="Zkladntext211"/>
        <w:widowControl w:val="0"/>
        <w:numPr>
          <w:ilvl w:val="0"/>
          <w:numId w:val="62"/>
        </w:numPr>
        <w:tabs>
          <w:tab w:val="clear" w:pos="2160"/>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dohodli, že počas záručnej doby bude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 xml:space="preserve">odstránenie reklamovanej vady bezplatne v mieste umiestenia predmetu zmluvy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reakciu Dodávateľa na reklamovanú vadu do 12 hodín od jej nahlásenia Dodávateľovi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 xml:space="preserve">nástup na odstránenie reklamovanej vady najneskôr do 24 hodín od jej nahlásenia Dodávateľovi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odstránenie reklamovanej vady najneskôr do 48 hodín od jej nahlásenia Dodávateľovi  a</w:t>
      </w:r>
    </w:p>
    <w:p w:rsidR="009379CF" w:rsidRPr="007E6EC8" w:rsidRDefault="009379CF" w:rsidP="009379CF">
      <w:pPr>
        <w:pStyle w:val="Zkladntext3"/>
        <w:numPr>
          <w:ilvl w:val="0"/>
          <w:numId w:val="12"/>
        </w:numPr>
        <w:spacing w:after="240"/>
        <w:ind w:left="567" w:hanging="142"/>
        <w:contextualSpacing/>
        <w:jc w:val="both"/>
        <w:rPr>
          <w:rFonts w:ascii="Tahoma" w:hAnsi="Tahoma" w:cs="Tahoma"/>
          <w:color w:val="auto"/>
          <w:sz w:val="20"/>
        </w:rPr>
      </w:pPr>
      <w:r w:rsidRPr="007E6EC8">
        <w:rPr>
          <w:rFonts w:ascii="Tahoma" w:hAnsi="Tahoma" w:cs="Tahoma"/>
          <w:color w:val="auto"/>
          <w:sz w:val="20"/>
        </w:rPr>
        <w:t>dodávku náhradných dielov a spotrebného materiálu nevyhnutného na zabezpečenie riadnej prevádzky predmetu zmluvy do 48 hodín od nahlásenia objednávky Dodávateľovi.</w:t>
      </w:r>
    </w:p>
    <w:p w:rsidR="009379CF" w:rsidRPr="00BC38FE" w:rsidRDefault="009379CF" w:rsidP="00737A26">
      <w:pPr>
        <w:pStyle w:val="Zkladntext211"/>
        <w:widowControl w:val="0"/>
        <w:numPr>
          <w:ilvl w:val="0"/>
          <w:numId w:val="62"/>
        </w:numPr>
        <w:tabs>
          <w:tab w:val="clear" w:pos="2160"/>
          <w:tab w:val="num" w:pos="-6663"/>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Objednávateľ umožn</w:t>
      </w:r>
      <w:r w:rsidR="00202484">
        <w:rPr>
          <w:rFonts w:ascii="Tahoma" w:hAnsi="Tahoma" w:cs="Tahoma"/>
          <w:sz w:val="20"/>
          <w:szCs w:val="20"/>
          <w:lang w:val="sk-SK"/>
        </w:rPr>
        <w:t>í</w:t>
      </w:r>
      <w:r w:rsidRPr="00BC38FE">
        <w:rPr>
          <w:rFonts w:ascii="Tahoma" w:hAnsi="Tahoma" w:cs="Tahoma"/>
          <w:sz w:val="20"/>
          <w:szCs w:val="20"/>
          <w:lang w:val="sk-SK"/>
        </w:rPr>
        <w:t xml:space="preserve"> </w:t>
      </w:r>
      <w:r>
        <w:rPr>
          <w:rFonts w:ascii="Tahoma" w:hAnsi="Tahoma" w:cs="Tahoma"/>
          <w:sz w:val="20"/>
          <w:szCs w:val="20"/>
          <w:lang w:val="sk-SK"/>
        </w:rPr>
        <w:t>D</w:t>
      </w:r>
      <w:r w:rsidRPr="00BC38FE">
        <w:rPr>
          <w:rFonts w:ascii="Tahoma" w:hAnsi="Tahoma" w:cs="Tahoma"/>
          <w:sz w:val="20"/>
          <w:szCs w:val="20"/>
          <w:lang w:val="sk-SK"/>
        </w:rPr>
        <w:t>odávateľovi prístup do priestorov, kde sa budú vady počas záručnej doby odstraňovať.</w:t>
      </w:r>
    </w:p>
    <w:p w:rsidR="009379CF" w:rsidRPr="00BC38FE" w:rsidRDefault="009379CF" w:rsidP="00737A26">
      <w:pPr>
        <w:pStyle w:val="Zkladntext211"/>
        <w:widowControl w:val="0"/>
        <w:numPr>
          <w:ilvl w:val="0"/>
          <w:numId w:val="62"/>
        </w:numPr>
        <w:tabs>
          <w:tab w:val="clear" w:pos="2160"/>
          <w:tab w:val="num" w:pos="-6663"/>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Objednávateľ má právo zabezpečiť odstránenie </w:t>
      </w:r>
      <w:r w:rsidRPr="00B747C8">
        <w:rPr>
          <w:rFonts w:ascii="Tahoma" w:hAnsi="Tahoma" w:cs="Tahoma"/>
          <w:sz w:val="20"/>
          <w:szCs w:val="20"/>
          <w:lang w:val="sk-SK"/>
        </w:rPr>
        <w:t xml:space="preserve">vád inou organizáciou na náklady </w:t>
      </w:r>
      <w:r>
        <w:rPr>
          <w:rFonts w:ascii="Tahoma" w:hAnsi="Tahoma" w:cs="Tahoma"/>
          <w:sz w:val="20"/>
          <w:szCs w:val="20"/>
          <w:lang w:val="sk-SK"/>
        </w:rPr>
        <w:t>D</w:t>
      </w:r>
      <w:r w:rsidRPr="00BC38FE">
        <w:rPr>
          <w:rFonts w:ascii="Tahoma" w:hAnsi="Tahoma" w:cs="Tahoma"/>
          <w:sz w:val="20"/>
          <w:szCs w:val="20"/>
          <w:lang w:val="sk-SK"/>
        </w:rPr>
        <w:t xml:space="preserve">odávateľa len v prípade vzájomnej dohody s </w:t>
      </w:r>
      <w:r>
        <w:rPr>
          <w:rFonts w:ascii="Tahoma" w:hAnsi="Tahoma" w:cs="Tahoma"/>
          <w:sz w:val="20"/>
          <w:szCs w:val="20"/>
          <w:lang w:val="sk-SK"/>
        </w:rPr>
        <w:t>D</w:t>
      </w:r>
      <w:r w:rsidRPr="00BC38FE">
        <w:rPr>
          <w:rFonts w:ascii="Tahoma" w:hAnsi="Tahoma" w:cs="Tahoma"/>
          <w:sz w:val="20"/>
          <w:szCs w:val="20"/>
          <w:lang w:val="sk-SK"/>
        </w:rPr>
        <w:t xml:space="preserve">odávateľom, alebo ak </w:t>
      </w:r>
      <w:r>
        <w:rPr>
          <w:rFonts w:ascii="Tahoma" w:hAnsi="Tahoma" w:cs="Tahoma"/>
          <w:sz w:val="20"/>
          <w:szCs w:val="20"/>
          <w:lang w:val="sk-SK"/>
        </w:rPr>
        <w:t>D</w:t>
      </w:r>
      <w:r w:rsidRPr="00BC38FE">
        <w:rPr>
          <w:rFonts w:ascii="Tahoma" w:hAnsi="Tahoma" w:cs="Tahoma"/>
          <w:sz w:val="20"/>
          <w:szCs w:val="20"/>
          <w:lang w:val="sk-SK"/>
        </w:rPr>
        <w:t>odávateľ v dohodnutom termíne vady neodstráni.</w:t>
      </w:r>
    </w:p>
    <w:p w:rsidR="009379CF" w:rsidRPr="00BC38FE" w:rsidRDefault="009379CF" w:rsidP="009379CF">
      <w:pPr>
        <w:pStyle w:val="Zarkazkladnhotextu21"/>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Zmluvné pokuty a úroky z omeškania</w:t>
      </w:r>
    </w:p>
    <w:p w:rsidR="009379CF" w:rsidRPr="00BC38FE" w:rsidRDefault="009379CF" w:rsidP="00737A26">
      <w:pPr>
        <w:pStyle w:val="Zkladntext211"/>
        <w:widowControl w:val="0"/>
        <w:numPr>
          <w:ilvl w:val="0"/>
          <w:numId w:val="63"/>
        </w:numPr>
        <w:tabs>
          <w:tab w:val="clear" w:pos="1694"/>
          <w:tab w:val="num" w:pos="-6663"/>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plnením predmetu zmluvy v dohodnutom termíne, si môže </w:t>
      </w:r>
      <w:r>
        <w:rPr>
          <w:rFonts w:ascii="Tahoma" w:hAnsi="Tahoma" w:cs="Tahoma"/>
          <w:sz w:val="20"/>
          <w:szCs w:val="20"/>
          <w:lang w:val="sk-SK"/>
        </w:rPr>
        <w:t>O</w:t>
      </w:r>
      <w:r w:rsidRPr="00BC38FE">
        <w:rPr>
          <w:rFonts w:ascii="Tahoma" w:hAnsi="Tahoma" w:cs="Tahoma"/>
          <w:sz w:val="20"/>
          <w:szCs w:val="20"/>
          <w:lang w:val="sk-SK"/>
        </w:rPr>
        <w:t xml:space="preserve">bjednávateľ uplatniť nárok na zmluvnú pokutu vo výške 0,05 % z ceny predmetu zmluvy  za každý deň omeškania. </w:t>
      </w:r>
    </w:p>
    <w:p w:rsidR="009379CF" w:rsidRPr="00BC38FE" w:rsidRDefault="009379CF" w:rsidP="00737A26">
      <w:pPr>
        <w:pStyle w:val="Zkladntext211"/>
        <w:widowControl w:val="0"/>
        <w:numPr>
          <w:ilvl w:val="0"/>
          <w:numId w:val="63"/>
        </w:numPr>
        <w:tabs>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odstránením prípadných vád a nedorobkov zistených pri prevzatí predmetu zmluvy a vád zistených počas záručnej doby, </w:t>
      </w:r>
      <w:r>
        <w:rPr>
          <w:rFonts w:ascii="Tahoma" w:hAnsi="Tahoma" w:cs="Tahoma"/>
          <w:sz w:val="20"/>
          <w:szCs w:val="20"/>
          <w:lang w:val="sk-SK"/>
        </w:rPr>
        <w:t>O</w:t>
      </w:r>
      <w:r w:rsidRPr="00BC38FE">
        <w:rPr>
          <w:rFonts w:ascii="Tahoma" w:hAnsi="Tahoma" w:cs="Tahoma"/>
          <w:sz w:val="20"/>
          <w:szCs w:val="20"/>
          <w:lang w:val="sk-SK"/>
        </w:rPr>
        <w:t>bjednávateľ si môže uplatniť zmluvnú pokutu vo výške 0,05 % z ceny predmetu zmluvy za každý deň omeškania.</w:t>
      </w:r>
    </w:p>
    <w:p w:rsidR="009379CF" w:rsidRPr="00BC38FE" w:rsidRDefault="009379CF" w:rsidP="00737A26">
      <w:pPr>
        <w:pStyle w:val="Zkladntext211"/>
        <w:widowControl w:val="0"/>
        <w:numPr>
          <w:ilvl w:val="0"/>
          <w:numId w:val="63"/>
        </w:numPr>
        <w:tabs>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O</w:t>
      </w:r>
      <w:r w:rsidRPr="00BC38FE">
        <w:rPr>
          <w:rFonts w:ascii="Tahoma" w:hAnsi="Tahoma" w:cs="Tahoma"/>
          <w:sz w:val="20"/>
          <w:szCs w:val="20"/>
          <w:lang w:val="sk-SK"/>
        </w:rPr>
        <w:t xml:space="preserve">bjednávateľa s úhradou faktúry v dohodnutej lehote, si </w:t>
      </w:r>
      <w:r>
        <w:rPr>
          <w:rFonts w:ascii="Tahoma" w:hAnsi="Tahoma" w:cs="Tahoma"/>
          <w:sz w:val="20"/>
          <w:szCs w:val="20"/>
          <w:lang w:val="sk-SK"/>
        </w:rPr>
        <w:t>D</w:t>
      </w:r>
      <w:r w:rsidRPr="00BC38FE">
        <w:rPr>
          <w:rFonts w:ascii="Tahoma" w:hAnsi="Tahoma" w:cs="Tahoma"/>
          <w:sz w:val="20"/>
          <w:szCs w:val="20"/>
          <w:lang w:val="sk-SK"/>
        </w:rPr>
        <w:t xml:space="preserve">odávateľ môže uplatniť úrok z omeškania vo výške 0,05 % z dlžnej sumy za každý deň omeškania. </w:t>
      </w:r>
    </w:p>
    <w:p w:rsidR="009379CF" w:rsidRPr="00BC38FE" w:rsidRDefault="009379CF" w:rsidP="00737A26">
      <w:pPr>
        <w:pStyle w:val="Zkladntext211"/>
        <w:widowControl w:val="0"/>
        <w:numPr>
          <w:ilvl w:val="0"/>
          <w:numId w:val="63"/>
        </w:numPr>
        <w:tabs>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lastRenderedPageBreak/>
        <w:t xml:space="preserve">Uhradením zmluvnej pokuty </w:t>
      </w:r>
      <w:r>
        <w:rPr>
          <w:rFonts w:ascii="Tahoma" w:hAnsi="Tahoma" w:cs="Tahoma"/>
          <w:sz w:val="20"/>
          <w:szCs w:val="20"/>
          <w:lang w:val="sk-SK"/>
        </w:rPr>
        <w:t>D</w:t>
      </w:r>
      <w:r w:rsidRPr="00BC38FE">
        <w:rPr>
          <w:rFonts w:ascii="Tahoma" w:hAnsi="Tahoma" w:cs="Tahoma"/>
          <w:sz w:val="20"/>
          <w:szCs w:val="20"/>
          <w:lang w:val="sk-SK"/>
        </w:rPr>
        <w:t xml:space="preserve">odávateľom, nezanikne nárok </w:t>
      </w:r>
      <w:r>
        <w:rPr>
          <w:rFonts w:ascii="Tahoma" w:hAnsi="Tahoma" w:cs="Tahoma"/>
          <w:sz w:val="20"/>
          <w:szCs w:val="20"/>
          <w:lang w:val="sk-SK"/>
        </w:rPr>
        <w:t>O</w:t>
      </w:r>
      <w:r w:rsidRPr="00BC38FE">
        <w:rPr>
          <w:rFonts w:ascii="Tahoma" w:hAnsi="Tahoma" w:cs="Tahoma"/>
          <w:sz w:val="20"/>
          <w:szCs w:val="20"/>
          <w:lang w:val="sk-SK"/>
        </w:rPr>
        <w:t>bjednávateľa na náhradu škody, ktorá prevyšuje výšku zmluvnej pokuty.</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IX</w:t>
      </w:r>
    </w:p>
    <w:p w:rsidR="009379CF"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Osobitné ustanovenia</w:t>
      </w:r>
    </w:p>
    <w:p w:rsidR="009379CF" w:rsidRPr="00BC38FE" w:rsidRDefault="009379CF" w:rsidP="00737A26">
      <w:pPr>
        <w:pStyle w:val="Zkladntext211"/>
        <w:widowControl w:val="0"/>
        <w:numPr>
          <w:ilvl w:val="0"/>
          <w:numId w:val="64"/>
        </w:numPr>
        <w:tabs>
          <w:tab w:val="clear" w:pos="1694"/>
        </w:tabs>
        <w:suppressAutoHyphens/>
        <w:overflowPunct/>
        <w:autoSpaceDE/>
        <w:autoSpaceDN/>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zaväzujú ihneď písomne oznámiť druhej strane závažné skutočnosti, ktoré nastali po podpise zmluvy a súvisia s predmetom zmluvy.</w:t>
      </w:r>
    </w:p>
    <w:p w:rsidR="009379CF" w:rsidRPr="00B747C8" w:rsidRDefault="009379CF" w:rsidP="00737A26">
      <w:pPr>
        <w:pStyle w:val="Zkladntext211"/>
        <w:widowControl w:val="0"/>
        <w:numPr>
          <w:ilvl w:val="0"/>
          <w:numId w:val="64"/>
        </w:numPr>
        <w:suppressAutoHyphens/>
        <w:overflowPunct/>
        <w:autoSpaceDE/>
        <w:autoSpaceDN/>
        <w:adjustRightInd/>
        <w:spacing w:after="240" w:line="240" w:lineRule="auto"/>
        <w:ind w:left="426" w:right="0" w:hanging="426"/>
        <w:rPr>
          <w:rFonts w:ascii="Tahoma" w:hAnsi="Tahoma" w:cs="Tahoma"/>
          <w:sz w:val="20"/>
          <w:szCs w:val="20"/>
          <w:lang w:val="sk-SK"/>
        </w:rPr>
      </w:pPr>
      <w:r w:rsidRPr="00B747C8">
        <w:rPr>
          <w:rFonts w:ascii="Tahoma" w:hAnsi="Tahoma" w:cs="Tahoma"/>
          <w:sz w:val="20"/>
          <w:szCs w:val="20"/>
          <w:lang w:val="sk-SK"/>
        </w:rPr>
        <w:t xml:space="preserve">Zmluvné strany sa dohodli, </w:t>
      </w:r>
      <w:r w:rsidR="00202484">
        <w:rPr>
          <w:rFonts w:ascii="Tahoma" w:hAnsi="Tahoma" w:cs="Tahoma"/>
          <w:sz w:val="20"/>
          <w:szCs w:val="20"/>
          <w:lang w:val="sk-SK"/>
        </w:rPr>
        <w:t xml:space="preserve">že </w:t>
      </w:r>
      <w:r w:rsidRPr="00B747C8">
        <w:rPr>
          <w:rFonts w:ascii="Tahoma" w:hAnsi="Tahoma" w:cs="Tahoma"/>
          <w:sz w:val="20"/>
          <w:szCs w:val="20"/>
          <w:lang w:val="sk-SK"/>
        </w:rPr>
        <w:t>ak predmet zmluvy nebude spĺňať čo i le</w:t>
      </w:r>
      <w:r w:rsidR="00202484">
        <w:rPr>
          <w:rFonts w:ascii="Tahoma" w:hAnsi="Tahoma" w:cs="Tahoma"/>
          <w:sz w:val="20"/>
          <w:szCs w:val="20"/>
          <w:lang w:val="sk-SK"/>
        </w:rPr>
        <w:t>n</w:t>
      </w:r>
      <w:r w:rsidRPr="00B747C8">
        <w:rPr>
          <w:rFonts w:ascii="Tahoma" w:hAnsi="Tahoma" w:cs="Tahoma"/>
          <w:sz w:val="20"/>
          <w:szCs w:val="20"/>
          <w:lang w:val="sk-SK"/>
        </w:rPr>
        <w:t xml:space="preserve"> jeden z technických parametrov uvedených v </w:t>
      </w:r>
      <w:r w:rsidRPr="00B747C8">
        <w:rPr>
          <w:rFonts w:ascii="Tahoma" w:hAnsi="Tahoma" w:cs="Tahoma"/>
          <w:b/>
          <w:sz w:val="20"/>
          <w:szCs w:val="20"/>
          <w:lang w:val="sk-SK"/>
        </w:rPr>
        <w:t xml:space="preserve">Prílohe č. 1 </w:t>
      </w:r>
      <w:r w:rsidRPr="00B747C8">
        <w:rPr>
          <w:rFonts w:ascii="Tahoma" w:hAnsi="Tahoma" w:cs="Tahoma"/>
          <w:sz w:val="20"/>
          <w:szCs w:val="20"/>
          <w:lang w:val="sk-SK"/>
        </w:rPr>
        <w:t xml:space="preserve">tejto zmluvy, objednávateľ nepreberie predmet zmluvy ako celok. </w:t>
      </w:r>
    </w:p>
    <w:p w:rsidR="009379CF" w:rsidRPr="000346DF" w:rsidRDefault="009379CF" w:rsidP="00737A26">
      <w:pPr>
        <w:pStyle w:val="Zkladntext211"/>
        <w:widowControl w:val="0"/>
        <w:numPr>
          <w:ilvl w:val="0"/>
          <w:numId w:val="64"/>
        </w:numPr>
        <w:suppressAutoHyphens/>
        <w:overflowPunct/>
        <w:autoSpaceDE/>
        <w:autoSpaceDN/>
        <w:adjustRightInd/>
        <w:spacing w:after="240" w:line="240" w:lineRule="auto"/>
        <w:ind w:left="426" w:right="0" w:hanging="426"/>
        <w:rPr>
          <w:rFonts w:ascii="Tahoma" w:hAnsi="Tahoma" w:cs="Tahoma"/>
          <w:sz w:val="20"/>
          <w:szCs w:val="20"/>
          <w:lang w:val="sk-SK"/>
        </w:rPr>
      </w:pPr>
      <w:r w:rsidRPr="000346DF">
        <w:rPr>
          <w:rFonts w:ascii="Tahoma" w:hAnsi="Tahoma" w:cs="Tahoma"/>
          <w:sz w:val="20"/>
          <w:szCs w:val="20"/>
          <w:lang w:val="sk-SK"/>
        </w:rPr>
        <w:t>Dispozičné právo na predmet zmluvy prechádza na Objednávateľa dňom podpisu Záznamu o ukončení preberacieho konania predmetu zmluvy. Vlastnícke právo k predmetu zmluvy prechádza na Objednávateľa dňom zaplatenia celej kúpnej ceny za predmet zmluvy na účet Dodávateľa.</w:t>
      </w:r>
    </w:p>
    <w:p w:rsidR="009379CF" w:rsidRPr="00816627" w:rsidRDefault="009379CF" w:rsidP="00737A26">
      <w:pPr>
        <w:pStyle w:val="Zkladntext211"/>
        <w:widowControl w:val="0"/>
        <w:numPr>
          <w:ilvl w:val="0"/>
          <w:numId w:val="64"/>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Zmluvné strany sa dohodli, že Dodávateľ nie je oprávnený vznášať na Objednávateľa žiadne požiadavky pred preukázateľným doručením Výzvy Objednávateľa na dodanie predmetu zmluvy Dodávateľovi. Zmluvné strany sa dohodli, že Dodávateľ nesmie požadovať žiadne finančné požiadavky od Objednávateľa pred preukázateľným doručením Výzvy Objednávateľa na dodanie predmetu zmluvy Dodávateľovi. V prípade, že Dodávateľovi vznikli náklady súvisiace s predmetom zmluvy pred preukázateľným doručením Výzvy Objednávateľa na dodanie predmetu zmluvy Dodávateľovi tieto náklady nesmie preniesť do ceny predmetu zmluvy a ani inak požadovať ich úhradu po Objednávateľovi.</w:t>
      </w:r>
    </w:p>
    <w:p w:rsidR="009379CF" w:rsidRDefault="009379CF" w:rsidP="00737A26">
      <w:pPr>
        <w:pStyle w:val="Zkladntext211"/>
        <w:widowControl w:val="0"/>
        <w:numPr>
          <w:ilvl w:val="0"/>
          <w:numId w:val="64"/>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 xml:space="preserve">V prípade vzniku škody porušením povinností vyplývajúcich zo zmluvy budú zmluvné strany postupovať </w:t>
      </w:r>
      <w:r w:rsidRPr="00BC38FE">
        <w:rPr>
          <w:rFonts w:ascii="Tahoma" w:hAnsi="Tahoma" w:cs="Tahoma"/>
          <w:sz w:val="20"/>
          <w:szCs w:val="20"/>
          <w:lang w:val="sk-SK"/>
        </w:rPr>
        <w:t xml:space="preserve">v súlade s príslušnými ustanoveniami Obchodného zákonníka. </w:t>
      </w:r>
    </w:p>
    <w:p w:rsidR="007E6EC8" w:rsidRPr="00BC38FE" w:rsidRDefault="007E6EC8" w:rsidP="00737A26">
      <w:pPr>
        <w:pStyle w:val="Zkladntext211"/>
        <w:widowControl w:val="0"/>
        <w:numPr>
          <w:ilvl w:val="0"/>
          <w:numId w:val="64"/>
        </w:numPr>
        <w:suppressAutoHyphens/>
        <w:overflowPunct/>
        <w:autoSpaceDE/>
        <w:autoSpaceDN/>
        <w:adjustRightInd/>
        <w:spacing w:after="240" w:line="240" w:lineRule="auto"/>
        <w:ind w:left="426" w:right="0" w:hanging="426"/>
        <w:rPr>
          <w:rFonts w:ascii="Tahoma" w:hAnsi="Tahoma" w:cs="Tahoma"/>
          <w:sz w:val="20"/>
          <w:szCs w:val="20"/>
          <w:lang w:val="sk-SK"/>
        </w:rPr>
      </w:pPr>
      <w:r w:rsidRPr="00203F18">
        <w:rPr>
          <w:rFonts w:ascii="Tahoma" w:hAnsi="Tahoma" w:cs="Tahoma"/>
          <w:sz w:val="20"/>
          <w:szCs w:val="20"/>
          <w:lang w:val="sk-SK"/>
        </w:rPr>
        <w:t xml:space="preserve">Zmluvné strany sa dohodli, že Dodávateľ zabezpečí dodanie </w:t>
      </w:r>
      <w:r w:rsidRPr="00203F18">
        <w:rPr>
          <w:rFonts w:ascii="Tahoma" w:hAnsi="Tahoma" w:cs="Tahoma"/>
          <w:sz w:val="20"/>
          <w:lang w:val="sk-SK"/>
        </w:rPr>
        <w:t xml:space="preserve">náhradných dielov na predmet zmluvy </w:t>
      </w:r>
      <w:r>
        <w:rPr>
          <w:rFonts w:ascii="Tahoma" w:hAnsi="Tahoma" w:cs="Tahoma"/>
          <w:sz w:val="20"/>
          <w:lang w:val="sk-SK"/>
        </w:rPr>
        <w:t xml:space="preserve">minimálne po dobu </w:t>
      </w:r>
      <w:r w:rsidRPr="00203F18">
        <w:rPr>
          <w:rFonts w:ascii="Tahoma" w:hAnsi="Tahoma" w:cs="Tahoma"/>
          <w:sz w:val="20"/>
          <w:lang w:val="sk-SK"/>
        </w:rPr>
        <w:t>10 rokov od ukončenia záručnej doby.</w:t>
      </w:r>
    </w:p>
    <w:p w:rsidR="009379CF" w:rsidRPr="00BC38FE" w:rsidRDefault="009379CF" w:rsidP="00737A26">
      <w:pPr>
        <w:pStyle w:val="Zkladntext211"/>
        <w:widowControl w:val="0"/>
        <w:numPr>
          <w:ilvl w:val="0"/>
          <w:numId w:val="64"/>
        </w:numPr>
        <w:tabs>
          <w:tab w:val="left" w:pos="-6237"/>
        </w:tabs>
        <w:suppressAutoHyphens/>
        <w:overflowPunct/>
        <w:autoSpaceDE/>
        <w:autoSpaceDN/>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určuje nasledovných subdodávateľov, ktorých bude využívať pri plnení tejto zmluvy:</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Obchodné meno: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Sídlo/ miesto podnikania:</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IČO: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Osoba oprávnená konať za subdodávateľa v rozsahu meno, priezvisko, adresa pobytu a dátum narodenia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7E6EC8" w:rsidRDefault="009379CF" w:rsidP="00737A26">
      <w:pPr>
        <w:pStyle w:val="Zkladntext211"/>
        <w:widowControl w:val="0"/>
        <w:numPr>
          <w:ilvl w:val="0"/>
          <w:numId w:val="64"/>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Dodávateľ zaviazaný z tejto zmluvy je povinný počas jej platnosti oznamovať objednávateľovi akúkoľvek zmenu údajov v rozsahu </w:t>
      </w:r>
      <w:r w:rsidRPr="007E6EC8">
        <w:rPr>
          <w:rFonts w:ascii="Tahoma" w:hAnsi="Tahoma" w:cs="Tahoma"/>
          <w:sz w:val="20"/>
          <w:szCs w:val="20"/>
          <w:lang w:val="sk-SK"/>
        </w:rPr>
        <w:t xml:space="preserve">uvedenom v ods. </w:t>
      </w:r>
      <w:r w:rsidR="007E6EC8" w:rsidRPr="007E6EC8">
        <w:rPr>
          <w:rFonts w:ascii="Tahoma" w:hAnsi="Tahoma" w:cs="Tahoma"/>
          <w:sz w:val="20"/>
          <w:szCs w:val="20"/>
          <w:lang w:val="sk-SK"/>
        </w:rPr>
        <w:t>7</w:t>
      </w:r>
      <w:r w:rsidRPr="007E6EC8">
        <w:rPr>
          <w:rFonts w:ascii="Tahoma" w:hAnsi="Tahoma" w:cs="Tahoma"/>
          <w:sz w:val="20"/>
          <w:szCs w:val="20"/>
          <w:lang w:val="sk-SK"/>
        </w:rPr>
        <w:t>. tohto článku zmluvy, a to písomnou formou najneskôr 15 dní pred dňom uskutočnenia zmeny.</w:t>
      </w:r>
    </w:p>
    <w:p w:rsidR="009379CF" w:rsidRPr="007E6EC8"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64"/>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7E6EC8">
        <w:rPr>
          <w:rFonts w:ascii="Tahoma" w:hAnsi="Tahoma" w:cs="Tahoma"/>
          <w:sz w:val="20"/>
          <w:szCs w:val="20"/>
          <w:lang w:val="sk-SK"/>
        </w:rPr>
        <w:t xml:space="preserve">Zmena subdodávateľa/subdodávateľov uvedeného v ods. </w:t>
      </w:r>
      <w:r w:rsidR="007E6EC8" w:rsidRPr="007E6EC8">
        <w:rPr>
          <w:rFonts w:ascii="Tahoma" w:hAnsi="Tahoma" w:cs="Tahoma"/>
          <w:sz w:val="20"/>
          <w:szCs w:val="20"/>
          <w:lang w:val="sk-SK"/>
        </w:rPr>
        <w:t>7</w:t>
      </w:r>
      <w:r w:rsidRPr="007E6EC8">
        <w:rPr>
          <w:rFonts w:ascii="Tahoma" w:hAnsi="Tahoma" w:cs="Tahoma"/>
          <w:sz w:val="20"/>
          <w:szCs w:val="20"/>
          <w:lang w:val="sk-SK"/>
        </w:rPr>
        <w:t>.  tohto článku zmluvy za iného subdodávateľa/subdodávateľov je možná len na základe písomného schválenia</w:t>
      </w:r>
      <w:r w:rsidRPr="00BC38FE">
        <w:rPr>
          <w:rFonts w:ascii="Tahoma" w:hAnsi="Tahoma" w:cs="Tahoma"/>
          <w:sz w:val="20"/>
          <w:szCs w:val="20"/>
          <w:lang w:val="sk-SK"/>
        </w:rPr>
        <w:t xml:space="preserve"> zo strany objednávateľa. Dodávateľ je povinný uviesť vo svojom návrhu na zmenu subdodávateľa/subdodávateľov všetky údaje v zmysle ods. </w:t>
      </w:r>
      <w:r w:rsidR="007E6EC8">
        <w:rPr>
          <w:rFonts w:ascii="Tahoma" w:hAnsi="Tahoma" w:cs="Tahoma"/>
          <w:sz w:val="20"/>
          <w:szCs w:val="20"/>
          <w:lang w:val="sk-SK"/>
        </w:rPr>
        <w:t>7</w:t>
      </w:r>
      <w:r w:rsidRPr="00BC38FE">
        <w:rPr>
          <w:rFonts w:ascii="Tahoma" w:hAnsi="Tahoma" w:cs="Tahoma"/>
          <w:sz w:val="20"/>
          <w:szCs w:val="20"/>
          <w:lang w:val="sk-SK"/>
        </w:rPr>
        <w:t xml:space="preserve">. tohto článku zmluvy.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64"/>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Subdodávateľ/subdodávatelia, ktorého/ých navrhuje </w:t>
      </w:r>
      <w:r>
        <w:rPr>
          <w:rFonts w:ascii="Tahoma" w:hAnsi="Tahoma" w:cs="Tahoma"/>
          <w:sz w:val="20"/>
          <w:szCs w:val="20"/>
          <w:lang w:val="sk-SK"/>
        </w:rPr>
        <w:t>D</w:t>
      </w:r>
      <w:r w:rsidRPr="00BC38FE">
        <w:rPr>
          <w:rFonts w:ascii="Tahoma" w:hAnsi="Tahoma" w:cs="Tahoma"/>
          <w:sz w:val="20"/>
          <w:szCs w:val="20"/>
          <w:lang w:val="sk-SK"/>
        </w:rPr>
        <w:t>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9379CF" w:rsidRPr="00BC38FE" w:rsidRDefault="009379CF" w:rsidP="009379CF">
      <w:pPr>
        <w:pStyle w:val="Odsekzoznamu"/>
        <w:rPr>
          <w:rFonts w:ascii="Tahoma" w:hAnsi="Tahoma" w:cs="Tahoma"/>
          <w:sz w:val="20"/>
          <w:szCs w:val="20"/>
        </w:rPr>
      </w:pPr>
    </w:p>
    <w:p w:rsidR="009379CF" w:rsidRPr="00BC38FE" w:rsidRDefault="009379CF" w:rsidP="009379CF">
      <w:pPr>
        <w:pStyle w:val="Zkladntext211"/>
        <w:widowControl w:val="0"/>
        <w:tabs>
          <w:tab w:val="left" w:pos="-6237"/>
        </w:tabs>
        <w:suppressAutoHyphens/>
        <w:overflowPunct/>
        <w:autoSpaceDE/>
        <w:adjustRightInd/>
        <w:spacing w:line="240" w:lineRule="auto"/>
        <w:ind w:right="0"/>
        <w:rPr>
          <w:rFonts w:ascii="Tahoma" w:hAnsi="Tahoma" w:cs="Tahoma"/>
          <w:sz w:val="20"/>
          <w:szCs w:val="20"/>
          <w:lang w:val="sk-SK"/>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X</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Záverečné ustanovenia</w:t>
      </w:r>
    </w:p>
    <w:p w:rsidR="009379CF" w:rsidRPr="00BC38FE" w:rsidRDefault="009379CF" w:rsidP="00737A26">
      <w:pPr>
        <w:pStyle w:val="Zkladntext211"/>
        <w:widowControl w:val="0"/>
        <w:numPr>
          <w:ilvl w:val="1"/>
          <w:numId w:val="65"/>
        </w:numPr>
        <w:tabs>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w:t>
      </w:r>
    </w:p>
    <w:p w:rsidR="009379CF" w:rsidRPr="00BC38FE" w:rsidRDefault="009379CF" w:rsidP="00737A26">
      <w:pPr>
        <w:pStyle w:val="Zkladntext211"/>
        <w:widowControl w:val="0"/>
        <w:numPr>
          <w:ilvl w:val="1"/>
          <w:numId w:val="65"/>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BC38FE">
        <w:rPr>
          <w:rFonts w:ascii="Tahoma" w:hAnsi="Tahoma" w:cs="Tahoma"/>
          <w:sz w:val="20"/>
          <w:szCs w:val="20"/>
          <w:lang w:val="sk-SK"/>
        </w:rPr>
        <w:t>Táto zmluva nadobúda platnosť dňom podpisu obidvomi zmluvnými stranami.</w:t>
      </w:r>
    </w:p>
    <w:p w:rsidR="009379CF" w:rsidRPr="00BC38FE" w:rsidRDefault="009379CF" w:rsidP="00737A26">
      <w:pPr>
        <w:pStyle w:val="Zkladntext211"/>
        <w:widowControl w:val="0"/>
        <w:numPr>
          <w:ilvl w:val="1"/>
          <w:numId w:val="65"/>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w:t>
      </w:r>
      <w:r w:rsidRPr="00BC38FE">
        <w:rPr>
          <w:rFonts w:ascii="Tahoma" w:hAnsi="Tahoma" w:cs="Tahoma"/>
          <w:sz w:val="20"/>
          <w:szCs w:val="20"/>
          <w:lang w:val="sk-SK"/>
        </w:rPr>
        <w:lastRenderedPageBreak/>
        <w:t xml:space="preserve">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9379CF" w:rsidRPr="00BC38FE" w:rsidRDefault="009379CF" w:rsidP="009379CF">
      <w:pPr>
        <w:pStyle w:val="Odsekzoznamu"/>
        <w:numPr>
          <w:ilvl w:val="0"/>
          <w:numId w:val="18"/>
        </w:numPr>
        <w:ind w:left="709" w:hanging="283"/>
        <w:contextualSpacing/>
        <w:jc w:val="both"/>
        <w:rPr>
          <w:rFonts w:ascii="Tahoma" w:hAnsi="Tahoma" w:cs="Tahoma"/>
          <w:sz w:val="20"/>
          <w:szCs w:val="20"/>
        </w:rPr>
      </w:pPr>
      <w:r w:rsidRPr="00BC38FE">
        <w:rPr>
          <w:rFonts w:ascii="Tahoma" w:hAnsi="Tahoma" w:cs="Tahoma"/>
          <w:sz w:val="20"/>
          <w:szCs w:val="20"/>
        </w:rPr>
        <w:t>Poskytovateľ a ním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b)  Útvar vnútorného auditu Riadiaceho orgánu alebo Sprostredkovateľského  orgánu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c)   Najvyšší kontrolný úrad SR, Úrad vládneho auditu, Certifikačný orgán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d)  Orgán auditu, jeho spolupracujúce orgány a osoby poverené na výkon</w:t>
      </w:r>
      <w:r w:rsidR="00184425">
        <w:rPr>
          <w:rFonts w:ascii="Tahoma" w:hAnsi="Tahoma" w:cs="Tahoma"/>
          <w:color w:val="202124"/>
          <w:sz w:val="20"/>
          <w:szCs w:val="20"/>
        </w:rPr>
        <w:t xml:space="preserve"> </w:t>
      </w:r>
      <w:r w:rsidRPr="00BC38FE">
        <w:rPr>
          <w:rFonts w:ascii="Tahoma" w:hAnsi="Tahoma" w:cs="Tahoma"/>
          <w:color w:val="202124"/>
          <w:sz w:val="20"/>
          <w:szCs w:val="20"/>
        </w:rPr>
        <w:t>kontroly/auditu</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e)  Splnomocnení zástupcovia Európskej Komisie a Európskeho dvora audítorov,</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f)     Orgán zabezpečujúci ochranu finančných záujmov EÚ,</w:t>
      </w:r>
    </w:p>
    <w:p w:rsidR="009379CF" w:rsidRPr="00BC38FE" w:rsidRDefault="009379CF" w:rsidP="009379CF">
      <w:pPr>
        <w:spacing w:after="240"/>
        <w:ind w:left="709" w:right="586" w:hanging="283"/>
        <w:jc w:val="both"/>
        <w:rPr>
          <w:rFonts w:ascii="Tahoma" w:hAnsi="Tahoma" w:cs="Tahoma"/>
          <w:color w:val="202124"/>
          <w:sz w:val="20"/>
          <w:szCs w:val="20"/>
        </w:rPr>
      </w:pPr>
      <w:r w:rsidRPr="00BC38FE">
        <w:rPr>
          <w:rFonts w:ascii="Tahoma" w:hAnsi="Tahoma" w:cs="Tahoma"/>
          <w:color w:val="202124"/>
          <w:sz w:val="20"/>
          <w:szCs w:val="20"/>
        </w:rPr>
        <w:t>g)   Osoby prizvané orgánmi uvedenými v písm. a) až f) v súlade s príslušnými  Právnymi predpismi SR a právnymi aktmi EÚ</w:t>
      </w:r>
    </w:p>
    <w:p w:rsidR="009379CF" w:rsidRPr="00BC38FE" w:rsidRDefault="00964E7C" w:rsidP="00737A26">
      <w:pPr>
        <w:pStyle w:val="Zkladntext211"/>
        <w:widowControl w:val="0"/>
        <w:numPr>
          <w:ilvl w:val="1"/>
          <w:numId w:val="6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Objednávateľ si vyhradzuje právo bez akýchkoľvek sankcií odstúpiť od tejto zmluvy, ak ešte nedošlo k plneniu z tejto zmluvy a výsledky administratívne finančnej kontroly Poskytovateľa neumožňujú financovanie výdavkov obstarávan</w:t>
      </w:r>
      <w:r>
        <w:rPr>
          <w:rFonts w:ascii="Tahoma" w:hAnsi="Tahoma" w:cs="Tahoma"/>
          <w:sz w:val="20"/>
          <w:szCs w:val="20"/>
          <w:lang w:val="sk-SK"/>
        </w:rPr>
        <w:t xml:space="preserve">ého </w:t>
      </w:r>
      <w:r w:rsidRPr="00BC38FE">
        <w:rPr>
          <w:rFonts w:ascii="Tahoma" w:hAnsi="Tahoma" w:cs="Tahoma"/>
          <w:sz w:val="20"/>
          <w:szCs w:val="20"/>
          <w:lang w:val="sk-SK"/>
        </w:rPr>
        <w:t>predmetu zmluvy alebo iných postupov.</w:t>
      </w:r>
    </w:p>
    <w:p w:rsidR="009379CF" w:rsidRPr="00BC38FE" w:rsidRDefault="009379CF" w:rsidP="00737A26">
      <w:pPr>
        <w:pStyle w:val="Zkladntext211"/>
        <w:widowControl w:val="0"/>
        <w:numPr>
          <w:ilvl w:val="1"/>
          <w:numId w:val="6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Zmluvu je možné meniť alebo dopĺňať iba formou písomných dodatkov, ktoré budú neoddeliteľnou súčasťou zmluvy. </w:t>
      </w:r>
    </w:p>
    <w:p w:rsidR="009379CF" w:rsidRPr="00BC38FE" w:rsidRDefault="009379CF" w:rsidP="00737A26">
      <w:pPr>
        <w:pStyle w:val="Zkladntext211"/>
        <w:widowControl w:val="0"/>
        <w:numPr>
          <w:ilvl w:val="1"/>
          <w:numId w:val="6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Zmluva je vyhotovená v štyroch rovnopisoch, dva pre </w:t>
      </w:r>
      <w:r>
        <w:rPr>
          <w:rFonts w:ascii="Tahoma" w:hAnsi="Tahoma" w:cs="Tahoma"/>
          <w:sz w:val="20"/>
          <w:szCs w:val="20"/>
          <w:lang w:val="sk-SK"/>
        </w:rPr>
        <w:t>O</w:t>
      </w:r>
      <w:r w:rsidRPr="00BC38FE">
        <w:rPr>
          <w:rFonts w:ascii="Tahoma" w:hAnsi="Tahoma" w:cs="Tahoma"/>
          <w:sz w:val="20"/>
          <w:szCs w:val="20"/>
          <w:lang w:val="sk-SK"/>
        </w:rPr>
        <w:t xml:space="preserve">bjednávateľa a dva pre </w:t>
      </w:r>
      <w:r>
        <w:rPr>
          <w:rFonts w:ascii="Tahoma" w:hAnsi="Tahoma" w:cs="Tahoma"/>
          <w:sz w:val="20"/>
          <w:szCs w:val="20"/>
          <w:lang w:val="sk-SK"/>
        </w:rPr>
        <w:t>D</w:t>
      </w:r>
      <w:r w:rsidRPr="00BC38FE">
        <w:rPr>
          <w:rFonts w:ascii="Tahoma" w:hAnsi="Tahoma" w:cs="Tahoma"/>
          <w:sz w:val="20"/>
          <w:szCs w:val="20"/>
          <w:lang w:val="sk-SK"/>
        </w:rPr>
        <w:t>odávateľa.</w:t>
      </w:r>
    </w:p>
    <w:p w:rsidR="009379CF" w:rsidRPr="00BC38FE" w:rsidRDefault="009379CF" w:rsidP="00737A26">
      <w:pPr>
        <w:pStyle w:val="Zkladntext211"/>
        <w:widowControl w:val="0"/>
        <w:numPr>
          <w:ilvl w:val="1"/>
          <w:numId w:val="6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9379CF" w:rsidRPr="00BC38FE" w:rsidRDefault="009379CF" w:rsidP="00737A26">
      <w:pPr>
        <w:pStyle w:val="Zkladntext211"/>
        <w:widowControl w:val="0"/>
        <w:numPr>
          <w:ilvl w:val="1"/>
          <w:numId w:val="65"/>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Neoddeliteľnou súčasťou zmluvy sú:</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 xml:space="preserve">Príloha č. 1 – Podrobná špecifikácia predmetu zmluvy </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Príloha č. 2 – Podrobná špecifikácia ceny predmetu zmluvy</w:t>
      </w:r>
    </w:p>
    <w:p w:rsidR="009379CF" w:rsidRPr="00BC38FE" w:rsidRDefault="009379CF" w:rsidP="009379CF">
      <w:pPr>
        <w:pStyle w:val="Zkladntext211"/>
        <w:widowControl w:val="0"/>
        <w:suppressAutoHyphens/>
        <w:overflowPunct/>
        <w:autoSpaceDE/>
        <w:adjustRightInd/>
        <w:spacing w:line="240" w:lineRule="auto"/>
        <w:ind w:left="567" w:right="0"/>
        <w:rPr>
          <w:rFonts w:ascii="Tahoma" w:hAnsi="Tahoma" w:cs="Tahoma"/>
          <w:sz w:val="20"/>
          <w:szCs w:val="20"/>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9379CF" w:rsidRPr="00BC38FE" w:rsidRDefault="00C65B5E" w:rsidP="009379CF">
      <w:pPr>
        <w:pStyle w:val="Zkladntext211"/>
        <w:widowControl w:val="0"/>
        <w:spacing w:after="120"/>
        <w:ind w:firstLine="708"/>
        <w:rPr>
          <w:rFonts w:ascii="Tahoma" w:hAnsi="Tahoma" w:cs="Tahoma"/>
          <w:b/>
          <w:bCs/>
          <w:sz w:val="20"/>
          <w:szCs w:val="20"/>
          <w:lang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D83C43" w:rsidRDefault="00D83C43">
      <w:pPr>
        <w:rPr>
          <w:rFonts w:ascii="Tahoma" w:hAnsi="Tahoma" w:cs="Tahoma"/>
          <w:b/>
          <w:sz w:val="20"/>
          <w:szCs w:val="20"/>
        </w:rPr>
      </w:pPr>
      <w:r>
        <w:rPr>
          <w:rFonts w:ascii="Tahoma" w:hAnsi="Tahoma" w:cs="Tahoma"/>
          <w:b/>
          <w:sz w:val="20"/>
          <w:szCs w:val="20"/>
        </w:rPr>
        <w:br w:type="page"/>
      </w:r>
    </w:p>
    <w:p w:rsidR="00F07DA4" w:rsidRPr="00231BF5" w:rsidRDefault="00F07DA4" w:rsidP="00F07DA4">
      <w:pPr>
        <w:jc w:val="right"/>
        <w:rPr>
          <w:rFonts w:ascii="Tahoma" w:hAnsi="Tahoma" w:cs="Tahoma"/>
          <w:b/>
          <w:sz w:val="20"/>
          <w:szCs w:val="20"/>
        </w:rPr>
      </w:pPr>
      <w:r w:rsidRPr="00231BF5">
        <w:rPr>
          <w:rFonts w:ascii="Tahoma" w:hAnsi="Tahoma" w:cs="Tahoma"/>
          <w:b/>
          <w:sz w:val="20"/>
          <w:szCs w:val="20"/>
        </w:rPr>
        <w:lastRenderedPageBreak/>
        <w:t>Príloha č. 1</w:t>
      </w:r>
    </w:p>
    <w:p w:rsidR="00F07DA4" w:rsidRPr="00231BF5" w:rsidRDefault="00F07DA4" w:rsidP="00F07DA4">
      <w:pPr>
        <w:pStyle w:val="Zkladntext211"/>
        <w:widowControl w:val="0"/>
        <w:spacing w:after="120"/>
        <w:jc w:val="center"/>
        <w:rPr>
          <w:rFonts w:ascii="Tahoma" w:hAnsi="Tahoma" w:cs="Tahoma"/>
          <w:b/>
          <w:sz w:val="20"/>
          <w:szCs w:val="20"/>
          <w:lang w:val="sk-SK"/>
        </w:rPr>
      </w:pPr>
      <w:r w:rsidRPr="00231BF5">
        <w:rPr>
          <w:rFonts w:ascii="Tahoma" w:hAnsi="Tahoma" w:cs="Tahoma"/>
          <w:b/>
          <w:sz w:val="20"/>
          <w:szCs w:val="20"/>
          <w:lang w:val="sk-SK"/>
        </w:rPr>
        <w:t>Podrobná špecifikácia predmetu zmluvy</w:t>
      </w:r>
    </w:p>
    <w:p w:rsidR="00231BF5" w:rsidRPr="00C65B5E" w:rsidRDefault="00231BF5" w:rsidP="00231BF5">
      <w:pPr>
        <w:pStyle w:val="Odsekzoznamu"/>
        <w:ind w:left="0"/>
        <w:jc w:val="both"/>
        <w:rPr>
          <w:rFonts w:ascii="Tahoma" w:hAnsi="Tahoma" w:cs="Tahoma"/>
          <w:sz w:val="20"/>
          <w:szCs w:val="20"/>
        </w:rPr>
      </w:pPr>
      <w:r w:rsidRPr="00C65B5E">
        <w:rPr>
          <w:rFonts w:ascii="Tahoma" w:hAnsi="Tahoma" w:cs="Tahoma"/>
          <w:sz w:val="20"/>
          <w:szCs w:val="20"/>
        </w:rPr>
        <w:t>Počet kusov : 1 ks</w:t>
      </w:r>
    </w:p>
    <w:p w:rsidR="00231BF5" w:rsidRDefault="00231BF5" w:rsidP="00231BF5">
      <w:pPr>
        <w:jc w:val="both"/>
        <w:rPr>
          <w:rFonts w:ascii="Tahoma" w:hAnsi="Tahoma" w:cs="Tahoma"/>
          <w:b/>
          <w:color w:val="auto"/>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946"/>
        <w:gridCol w:w="1418"/>
        <w:gridCol w:w="992"/>
      </w:tblGrid>
      <w:tr w:rsidR="00231BF5" w:rsidRPr="004D5FBE" w:rsidTr="00816627">
        <w:tc>
          <w:tcPr>
            <w:tcW w:w="8364" w:type="dxa"/>
            <w:gridSpan w:val="2"/>
            <w:shd w:val="clear" w:color="auto" w:fill="auto"/>
          </w:tcPr>
          <w:p w:rsidR="00231BF5" w:rsidRPr="00A22DE9" w:rsidRDefault="00231BF5" w:rsidP="008018F0">
            <w:pPr>
              <w:tabs>
                <w:tab w:val="left" w:pos="-7905"/>
              </w:tabs>
              <w:jc w:val="center"/>
              <w:rPr>
                <w:rFonts w:ascii="Tahoma" w:hAnsi="Tahoma" w:cs="Tahoma"/>
                <w:sz w:val="20"/>
                <w:szCs w:val="20"/>
              </w:rPr>
            </w:pPr>
            <w:r>
              <w:rPr>
                <w:rFonts w:ascii="Tahoma" w:hAnsi="Tahoma" w:cs="Tahoma"/>
                <w:sz w:val="20"/>
                <w:szCs w:val="20"/>
              </w:rPr>
              <w:t>Opis</w:t>
            </w:r>
          </w:p>
        </w:tc>
        <w:tc>
          <w:tcPr>
            <w:tcW w:w="1418" w:type="dxa"/>
            <w:shd w:val="clear" w:color="auto" w:fill="auto"/>
          </w:tcPr>
          <w:p w:rsidR="00231BF5" w:rsidRPr="00A22DE9" w:rsidRDefault="00231BF5" w:rsidP="00231BF5">
            <w:pPr>
              <w:ind w:right="-108"/>
              <w:jc w:val="center"/>
              <w:rPr>
                <w:rFonts w:ascii="Tahoma" w:hAnsi="Tahoma" w:cs="Tahoma"/>
                <w:sz w:val="20"/>
                <w:szCs w:val="20"/>
              </w:rPr>
            </w:pPr>
            <w:r>
              <w:rPr>
                <w:rFonts w:ascii="Tahoma" w:hAnsi="Tahoma" w:cs="Tahoma"/>
                <w:sz w:val="20"/>
                <w:szCs w:val="20"/>
              </w:rPr>
              <w:t>H</w:t>
            </w:r>
            <w:r w:rsidRPr="00A22DE9">
              <w:rPr>
                <w:rFonts w:ascii="Tahoma" w:hAnsi="Tahoma" w:cs="Tahoma"/>
                <w:sz w:val="20"/>
                <w:szCs w:val="20"/>
              </w:rPr>
              <w:t>odnota</w:t>
            </w:r>
          </w:p>
        </w:tc>
        <w:tc>
          <w:tcPr>
            <w:tcW w:w="992" w:type="dxa"/>
            <w:shd w:val="clear" w:color="auto" w:fill="auto"/>
          </w:tcPr>
          <w:p w:rsidR="00231BF5" w:rsidRPr="00A22DE9" w:rsidRDefault="00231BF5" w:rsidP="008018F0">
            <w:pPr>
              <w:jc w:val="center"/>
              <w:rPr>
                <w:rFonts w:ascii="Tahoma" w:hAnsi="Tahoma" w:cs="Tahoma"/>
                <w:sz w:val="20"/>
                <w:szCs w:val="20"/>
              </w:rPr>
            </w:pPr>
            <w:r w:rsidRPr="00A22DE9">
              <w:rPr>
                <w:rFonts w:ascii="Tahoma" w:hAnsi="Tahoma" w:cs="Tahoma"/>
                <w:sz w:val="20"/>
                <w:szCs w:val="20"/>
              </w:rPr>
              <w:t>jednotka</w:t>
            </w:r>
          </w:p>
        </w:tc>
      </w:tr>
      <w:tr w:rsidR="00231BF5" w:rsidRPr="004D5FBE" w:rsidTr="00816627">
        <w:tc>
          <w:tcPr>
            <w:tcW w:w="1418" w:type="dxa"/>
            <w:vMerge w:val="restart"/>
            <w:shd w:val="clear" w:color="auto" w:fill="auto"/>
          </w:tcPr>
          <w:p w:rsidR="00231BF5" w:rsidRPr="009B2BAC" w:rsidRDefault="00231BF5" w:rsidP="008018F0">
            <w:pPr>
              <w:jc w:val="center"/>
              <w:rPr>
                <w:rFonts w:ascii="Tahoma" w:hAnsi="Tahoma" w:cs="Tahoma"/>
                <w:sz w:val="20"/>
                <w:szCs w:val="20"/>
              </w:rPr>
            </w:pPr>
          </w:p>
          <w:p w:rsidR="00231BF5" w:rsidRPr="009B2BAC" w:rsidRDefault="00231BF5" w:rsidP="008018F0">
            <w:pPr>
              <w:jc w:val="center"/>
              <w:rPr>
                <w:rFonts w:ascii="Tahoma" w:hAnsi="Tahoma" w:cs="Tahoma"/>
                <w:sz w:val="20"/>
                <w:szCs w:val="20"/>
              </w:rPr>
            </w:pPr>
            <w:r w:rsidRPr="009B2BAC">
              <w:rPr>
                <w:rFonts w:ascii="Tahoma" w:hAnsi="Tahoma" w:cs="Tahoma"/>
                <w:sz w:val="20"/>
                <w:szCs w:val="20"/>
              </w:rPr>
              <w:t>Rozmery</w:t>
            </w:r>
          </w:p>
        </w:tc>
        <w:tc>
          <w:tcPr>
            <w:tcW w:w="6946" w:type="dxa"/>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Dĺžka</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mm</w:t>
            </w:r>
          </w:p>
        </w:tc>
      </w:tr>
      <w:tr w:rsidR="00231BF5" w:rsidRPr="004D5FBE" w:rsidTr="00816627">
        <w:tc>
          <w:tcPr>
            <w:tcW w:w="1418" w:type="dxa"/>
            <w:vMerge/>
            <w:shd w:val="clear" w:color="auto" w:fill="auto"/>
          </w:tcPr>
          <w:p w:rsidR="00231BF5" w:rsidRPr="009B2BAC" w:rsidRDefault="00231BF5" w:rsidP="008018F0">
            <w:pPr>
              <w:jc w:val="center"/>
              <w:rPr>
                <w:rFonts w:ascii="Tahoma" w:hAnsi="Tahoma" w:cs="Tahoma"/>
                <w:sz w:val="20"/>
                <w:szCs w:val="20"/>
              </w:rPr>
            </w:pPr>
          </w:p>
        </w:tc>
        <w:tc>
          <w:tcPr>
            <w:tcW w:w="6946" w:type="dxa"/>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Šírka</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mm</w:t>
            </w:r>
          </w:p>
        </w:tc>
      </w:tr>
      <w:tr w:rsidR="00231BF5" w:rsidRPr="004D5FBE" w:rsidTr="00816627">
        <w:tc>
          <w:tcPr>
            <w:tcW w:w="1418" w:type="dxa"/>
            <w:vMerge/>
            <w:shd w:val="clear" w:color="auto" w:fill="auto"/>
          </w:tcPr>
          <w:p w:rsidR="00231BF5" w:rsidRPr="009B2BAC" w:rsidRDefault="00231BF5" w:rsidP="008018F0">
            <w:pPr>
              <w:jc w:val="center"/>
              <w:rPr>
                <w:rFonts w:ascii="Tahoma" w:hAnsi="Tahoma" w:cs="Tahoma"/>
                <w:sz w:val="20"/>
                <w:szCs w:val="20"/>
              </w:rPr>
            </w:pPr>
          </w:p>
        </w:tc>
        <w:tc>
          <w:tcPr>
            <w:tcW w:w="6946" w:type="dxa"/>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Výška stolu</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mm</w:t>
            </w:r>
          </w:p>
        </w:tc>
      </w:tr>
      <w:tr w:rsidR="00231BF5" w:rsidRPr="004D5FBE" w:rsidTr="00816627">
        <w:trPr>
          <w:trHeight w:val="178"/>
        </w:trPr>
        <w:tc>
          <w:tcPr>
            <w:tcW w:w="1418" w:type="dxa"/>
            <w:vMerge/>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Hmotnosť</w:t>
            </w:r>
          </w:p>
        </w:tc>
        <w:tc>
          <w:tcPr>
            <w:tcW w:w="1418" w:type="dxa"/>
            <w:shd w:val="clear" w:color="auto" w:fill="auto"/>
          </w:tcPr>
          <w:p w:rsidR="00231BF5" w:rsidRPr="009B2BAC" w:rsidRDefault="00231BF5" w:rsidP="008018F0">
            <w:pPr>
              <w:ind w:right="-108"/>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kg</w:t>
            </w:r>
          </w:p>
        </w:tc>
      </w:tr>
      <w:tr w:rsidR="00231BF5" w:rsidRPr="004D5FBE" w:rsidTr="00816627">
        <w:tc>
          <w:tcPr>
            <w:tcW w:w="1418" w:type="dxa"/>
            <w:vMerge w:val="restart"/>
            <w:tcBorders>
              <w:top w:val="single" w:sz="4" w:space="0" w:color="auto"/>
              <w:right w:val="single" w:sz="4" w:space="0" w:color="auto"/>
            </w:tcBorders>
            <w:shd w:val="clear" w:color="auto" w:fill="auto"/>
            <w:vAlign w:val="center"/>
          </w:tcPr>
          <w:p w:rsidR="00231BF5" w:rsidRPr="009B2BAC" w:rsidRDefault="00231BF5" w:rsidP="008018F0">
            <w:pPr>
              <w:jc w:val="center"/>
              <w:rPr>
                <w:rFonts w:ascii="Tahoma" w:hAnsi="Tahoma" w:cs="Tahoma"/>
                <w:sz w:val="20"/>
                <w:szCs w:val="20"/>
              </w:rPr>
            </w:pPr>
          </w:p>
          <w:p w:rsidR="00231BF5" w:rsidRPr="009B2BAC" w:rsidRDefault="00231BF5" w:rsidP="008018F0">
            <w:pPr>
              <w:jc w:val="center"/>
              <w:rPr>
                <w:rFonts w:ascii="Tahoma" w:hAnsi="Tahoma" w:cs="Tahoma"/>
                <w:sz w:val="20"/>
                <w:szCs w:val="20"/>
              </w:rPr>
            </w:pPr>
            <w:r w:rsidRPr="009B2BAC">
              <w:rPr>
                <w:rFonts w:ascii="Tahoma" w:hAnsi="Tahoma" w:cs="Tahoma"/>
                <w:sz w:val="20"/>
                <w:szCs w:val="20"/>
              </w:rPr>
              <w:t>Pracovný stôl</w:t>
            </w: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Upínacia možnosť</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mm</w:t>
            </w:r>
          </w:p>
        </w:tc>
      </w:tr>
      <w:tr w:rsidR="00231BF5" w:rsidRPr="004D5FBE" w:rsidTr="00816627">
        <w:tc>
          <w:tcPr>
            <w:tcW w:w="1418" w:type="dxa"/>
            <w:vMerge/>
            <w:tcBorders>
              <w:right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Najmenší odrezok v automat.cykle</w:t>
            </w:r>
          </w:p>
        </w:tc>
        <w:tc>
          <w:tcPr>
            <w:tcW w:w="1418" w:type="dxa"/>
            <w:shd w:val="clear" w:color="auto" w:fill="auto"/>
          </w:tcPr>
          <w:p w:rsidR="00231BF5" w:rsidRPr="009B2BAC" w:rsidRDefault="00231BF5" w:rsidP="008018F0">
            <w:pPr>
              <w:ind w:left="34" w:hanging="34"/>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mm</w:t>
            </w:r>
          </w:p>
        </w:tc>
      </w:tr>
      <w:tr w:rsidR="00231BF5" w:rsidRPr="004D5FBE" w:rsidTr="00816627">
        <w:tc>
          <w:tcPr>
            <w:tcW w:w="1418" w:type="dxa"/>
            <w:vMerge/>
            <w:tcBorders>
              <w:right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Najmenší deliteľný priemer</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vertAlign w:val="superscript"/>
              </w:rPr>
            </w:pPr>
            <w:r w:rsidRPr="009B2BAC">
              <w:rPr>
                <w:rFonts w:ascii="Tahoma" w:hAnsi="Tahoma" w:cs="Tahoma"/>
                <w:sz w:val="20"/>
                <w:szCs w:val="20"/>
              </w:rPr>
              <w:t>mm</w:t>
            </w:r>
          </w:p>
        </w:tc>
      </w:tr>
      <w:tr w:rsidR="00231BF5" w:rsidRPr="004D5FBE" w:rsidTr="00816627">
        <w:tc>
          <w:tcPr>
            <w:tcW w:w="1418" w:type="dxa"/>
            <w:vMerge/>
            <w:tcBorders>
              <w:right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Najmenší zostatok pri 1 reze</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mm</w:t>
            </w:r>
          </w:p>
        </w:tc>
      </w:tr>
      <w:tr w:rsidR="00231BF5" w:rsidRPr="004D5FBE" w:rsidTr="00816627">
        <w:tc>
          <w:tcPr>
            <w:tcW w:w="1418" w:type="dxa"/>
            <w:vMerge/>
            <w:tcBorders>
              <w:right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Maximálna dĺžka 1 podania</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mm</w:t>
            </w:r>
          </w:p>
        </w:tc>
      </w:tr>
      <w:tr w:rsidR="00231BF5" w:rsidRPr="004D5FBE" w:rsidTr="00816627">
        <w:tc>
          <w:tcPr>
            <w:tcW w:w="1418" w:type="dxa"/>
            <w:vMerge/>
            <w:tcBorders>
              <w:bottom w:val="single" w:sz="4" w:space="0" w:color="auto"/>
              <w:right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Rezná rýchlosť regulovateľná</w:t>
            </w:r>
          </w:p>
        </w:tc>
        <w:tc>
          <w:tcPr>
            <w:tcW w:w="1418" w:type="dxa"/>
            <w:shd w:val="clear" w:color="auto" w:fill="auto"/>
          </w:tcPr>
          <w:p w:rsidR="00231BF5" w:rsidRPr="009B2BAC" w:rsidRDefault="00231BF5" w:rsidP="008018F0">
            <w:pPr>
              <w:ind w:left="-108" w:right="-108"/>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m/ min</w:t>
            </w:r>
            <w:r w:rsidRPr="009B2BAC">
              <w:rPr>
                <w:rFonts w:ascii="Tahoma" w:hAnsi="Tahoma" w:cs="Tahoma"/>
                <w:sz w:val="20"/>
                <w:szCs w:val="20"/>
                <w:vertAlign w:val="superscript"/>
              </w:rPr>
              <w:t>-1</w:t>
            </w:r>
          </w:p>
        </w:tc>
      </w:tr>
      <w:tr w:rsidR="00231BF5" w:rsidRPr="004D5FBE" w:rsidTr="00816627">
        <w:tc>
          <w:tcPr>
            <w:tcW w:w="1418" w:type="dxa"/>
            <w:vMerge w:val="restart"/>
            <w:tcBorders>
              <w:top w:val="single" w:sz="4" w:space="0" w:color="auto"/>
            </w:tcBorders>
            <w:shd w:val="clear" w:color="auto" w:fill="auto"/>
          </w:tcPr>
          <w:p w:rsidR="00231BF5" w:rsidRPr="009B2BAC" w:rsidRDefault="00231BF5" w:rsidP="008018F0">
            <w:pPr>
              <w:jc w:val="center"/>
              <w:rPr>
                <w:rFonts w:ascii="Tahoma" w:hAnsi="Tahoma" w:cs="Tahoma"/>
                <w:sz w:val="20"/>
                <w:szCs w:val="20"/>
              </w:rPr>
            </w:pPr>
          </w:p>
          <w:p w:rsidR="00231BF5" w:rsidRPr="009B2BAC" w:rsidRDefault="00231BF5" w:rsidP="008018F0">
            <w:pPr>
              <w:jc w:val="center"/>
              <w:rPr>
                <w:rFonts w:ascii="Tahoma" w:hAnsi="Tahoma" w:cs="Tahoma"/>
                <w:sz w:val="20"/>
                <w:szCs w:val="20"/>
              </w:rPr>
            </w:pPr>
            <w:r w:rsidRPr="009B2BAC">
              <w:rPr>
                <w:rFonts w:ascii="Tahoma" w:hAnsi="Tahoma" w:cs="Tahoma"/>
                <w:sz w:val="20"/>
                <w:szCs w:val="20"/>
              </w:rPr>
              <w:t>Výkonové</w:t>
            </w:r>
          </w:p>
          <w:p w:rsidR="00231BF5" w:rsidRPr="009B2BAC" w:rsidRDefault="00231BF5" w:rsidP="008018F0">
            <w:pPr>
              <w:jc w:val="center"/>
              <w:rPr>
                <w:rFonts w:ascii="Tahoma" w:hAnsi="Tahoma" w:cs="Tahoma"/>
                <w:sz w:val="20"/>
                <w:szCs w:val="20"/>
              </w:rPr>
            </w:pPr>
            <w:r w:rsidRPr="009B2BAC">
              <w:rPr>
                <w:rFonts w:ascii="Tahoma" w:hAnsi="Tahoma" w:cs="Tahoma"/>
                <w:sz w:val="20"/>
                <w:szCs w:val="20"/>
              </w:rPr>
              <w:t>Parametre</w:t>
            </w:r>
          </w:p>
        </w:tc>
        <w:tc>
          <w:tcPr>
            <w:tcW w:w="6946" w:type="dxa"/>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 xml:space="preserve">Výkon hlavného motora </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vertAlign w:val="superscript"/>
              </w:rPr>
            </w:pPr>
            <w:r w:rsidRPr="009B2BAC">
              <w:rPr>
                <w:rFonts w:ascii="Tahoma" w:hAnsi="Tahoma" w:cs="Tahoma"/>
                <w:sz w:val="20"/>
                <w:szCs w:val="20"/>
              </w:rPr>
              <w:t>kW</w:t>
            </w:r>
          </w:p>
        </w:tc>
      </w:tr>
      <w:tr w:rsidR="00231BF5" w:rsidRPr="004D5FBE" w:rsidTr="00816627">
        <w:tc>
          <w:tcPr>
            <w:tcW w:w="1418" w:type="dxa"/>
            <w:vMerge/>
            <w:shd w:val="clear" w:color="auto" w:fill="auto"/>
          </w:tcPr>
          <w:p w:rsidR="00231BF5" w:rsidRPr="009B2BAC" w:rsidRDefault="00231BF5" w:rsidP="008018F0">
            <w:pPr>
              <w:jc w:val="cente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Chladenie emulzií</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rPr>
          <w:trHeight w:val="201"/>
        </w:trPr>
        <w:tc>
          <w:tcPr>
            <w:tcW w:w="1418" w:type="dxa"/>
            <w:vMerge/>
            <w:tcBorders>
              <w:top w:val="nil"/>
              <w:bottom w:val="nil"/>
              <w:right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Rezanie pod úkosom obojstranne–rozsah od 0 do 60° a od 0 do -60°,plynulé</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c>
          <w:tcPr>
            <w:tcW w:w="1418" w:type="dxa"/>
            <w:tcBorders>
              <w:top w:val="nil"/>
              <w:bottom w:val="nil"/>
              <w:right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6946" w:type="dxa"/>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Rám stroja – zvarenec (popr. odliatok)</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c>
          <w:tcPr>
            <w:tcW w:w="1418" w:type="dxa"/>
            <w:vMerge w:val="restart"/>
            <w:tcBorders>
              <w:top w:val="single" w:sz="4" w:space="0" w:color="auto"/>
              <w:right w:val="single" w:sz="4" w:space="0" w:color="auto"/>
            </w:tcBorders>
            <w:shd w:val="clear" w:color="auto" w:fill="auto"/>
            <w:vAlign w:val="center"/>
          </w:tcPr>
          <w:p w:rsidR="00231BF5" w:rsidRPr="009B2BAC" w:rsidRDefault="00231BF5" w:rsidP="008018F0">
            <w:pPr>
              <w:jc w:val="center"/>
              <w:rPr>
                <w:rFonts w:ascii="Tahoma" w:hAnsi="Tahoma" w:cs="Tahoma"/>
                <w:sz w:val="20"/>
                <w:szCs w:val="20"/>
              </w:rPr>
            </w:pPr>
          </w:p>
          <w:p w:rsidR="00231BF5" w:rsidRPr="009B2BAC" w:rsidRDefault="00231BF5" w:rsidP="008018F0">
            <w:pPr>
              <w:jc w:val="center"/>
              <w:rPr>
                <w:rFonts w:ascii="Tahoma" w:hAnsi="Tahoma" w:cs="Tahoma"/>
                <w:sz w:val="20"/>
                <w:szCs w:val="20"/>
              </w:rPr>
            </w:pPr>
          </w:p>
          <w:p w:rsidR="00231BF5" w:rsidRPr="009B2BAC" w:rsidRDefault="00231BF5" w:rsidP="008018F0">
            <w:pPr>
              <w:jc w:val="center"/>
              <w:rPr>
                <w:rFonts w:ascii="Tahoma" w:hAnsi="Tahoma" w:cs="Tahoma"/>
                <w:sz w:val="20"/>
                <w:szCs w:val="20"/>
              </w:rPr>
            </w:pPr>
            <w:r w:rsidRPr="009B2BAC">
              <w:rPr>
                <w:rFonts w:ascii="Tahoma" w:hAnsi="Tahoma" w:cs="Tahoma"/>
                <w:sz w:val="20"/>
                <w:szCs w:val="20"/>
              </w:rPr>
              <w:t>Ostatné</w:t>
            </w:r>
          </w:p>
          <w:p w:rsidR="00231BF5" w:rsidRPr="009B2BAC" w:rsidRDefault="00231BF5" w:rsidP="008018F0">
            <w:pPr>
              <w:jc w:val="cente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rPr>
                <w:rFonts w:ascii="Tahoma" w:hAnsi="Tahoma" w:cs="Tahoma"/>
                <w:sz w:val="20"/>
                <w:szCs w:val="20"/>
              </w:rPr>
            </w:pPr>
            <w:r w:rsidRPr="009B2BAC">
              <w:rPr>
                <w:rFonts w:ascii="Tahoma" w:hAnsi="Tahoma" w:cs="Tahoma"/>
                <w:sz w:val="20"/>
                <w:szCs w:val="20"/>
              </w:rPr>
              <w:t>Dopravník triesok</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c>
          <w:tcPr>
            <w:tcW w:w="1418" w:type="dxa"/>
            <w:vMerge/>
            <w:tcBorders>
              <w:right w:val="single" w:sz="4" w:space="0" w:color="auto"/>
            </w:tcBorders>
            <w:shd w:val="clear" w:color="auto" w:fill="auto"/>
          </w:tcPr>
          <w:p w:rsidR="00231BF5" w:rsidRPr="009B2BAC" w:rsidRDefault="00231BF5" w:rsidP="008018F0">
            <w:pPr>
              <w:pBdr>
                <w:top w:val="single" w:sz="4" w:space="1" w:color="auto"/>
              </w:pBd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Hluk</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dB</w:t>
            </w:r>
          </w:p>
        </w:tc>
      </w:tr>
      <w:tr w:rsidR="00231BF5" w:rsidRPr="004D5FBE" w:rsidTr="00816627">
        <w:tc>
          <w:tcPr>
            <w:tcW w:w="1418" w:type="dxa"/>
            <w:vMerge/>
            <w:tcBorders>
              <w:right w:val="single" w:sz="4" w:space="0" w:color="auto"/>
            </w:tcBorders>
            <w:shd w:val="clear" w:color="auto" w:fill="auto"/>
          </w:tcPr>
          <w:p w:rsidR="00231BF5" w:rsidRPr="009B2BAC" w:rsidRDefault="00231BF5" w:rsidP="008018F0">
            <w:pPr>
              <w:pBdr>
                <w:top w:val="single" w:sz="4" w:space="1" w:color="auto"/>
              </w:pBdr>
              <w:rPr>
                <w:rFonts w:ascii="Tahoma" w:hAnsi="Tahoma" w:cs="Tahoma"/>
                <w:sz w:val="20"/>
                <w:szCs w:val="20"/>
              </w:rPr>
            </w:pPr>
          </w:p>
        </w:tc>
        <w:tc>
          <w:tcPr>
            <w:tcW w:w="6946" w:type="dxa"/>
            <w:tcBorders>
              <w:left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 xml:space="preserve">Riadenie - CNC systém </w:t>
            </w:r>
          </w:p>
          <w:p w:rsidR="00231BF5" w:rsidRPr="009B2BAC" w:rsidRDefault="00231BF5" w:rsidP="008018F0">
            <w:pPr>
              <w:ind w:right="-108"/>
              <w:rPr>
                <w:rFonts w:ascii="Tahoma" w:hAnsi="Tahoma" w:cs="Tahoma"/>
                <w:sz w:val="20"/>
                <w:szCs w:val="20"/>
              </w:rPr>
            </w:pPr>
            <w:r w:rsidRPr="009B2BAC">
              <w:rPr>
                <w:rFonts w:ascii="Tahoma" w:hAnsi="Tahoma" w:cs="Tahoma"/>
                <w:sz w:val="20"/>
                <w:szCs w:val="20"/>
              </w:rPr>
              <w:t>Napr. PLC SIEMENS SIMATIC, alebo ekvivalent</w:t>
            </w:r>
          </w:p>
        </w:tc>
        <w:tc>
          <w:tcPr>
            <w:tcW w:w="1418" w:type="dxa"/>
            <w:shd w:val="clear" w:color="auto" w:fill="auto"/>
          </w:tcPr>
          <w:p w:rsidR="00231BF5" w:rsidRPr="009B2BAC" w:rsidRDefault="00231BF5" w:rsidP="008018F0">
            <w:pPr>
              <w:jc w:val="center"/>
              <w:rPr>
                <w:rFonts w:ascii="Tahoma" w:hAnsi="Tahoma" w:cs="Tahoma"/>
                <w:sz w:val="20"/>
                <w:szCs w:val="20"/>
              </w:rPr>
            </w:pPr>
          </w:p>
        </w:tc>
        <w:tc>
          <w:tcPr>
            <w:tcW w:w="992" w:type="dxa"/>
            <w:shd w:val="clear" w:color="auto" w:fill="auto"/>
          </w:tcPr>
          <w:p w:rsidR="00231BF5" w:rsidRPr="009B2BAC" w:rsidRDefault="00231BF5" w:rsidP="008018F0">
            <w:pPr>
              <w:jc w:val="center"/>
              <w:rPr>
                <w:rFonts w:ascii="Tahoma" w:hAnsi="Tahoma" w:cs="Tahoma"/>
                <w:sz w:val="20"/>
                <w:szCs w:val="20"/>
              </w:rPr>
            </w:pPr>
          </w:p>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c>
          <w:tcPr>
            <w:tcW w:w="1418" w:type="dxa"/>
            <w:vMerge/>
            <w:tcBorders>
              <w:right w:val="single" w:sz="4" w:space="0" w:color="auto"/>
            </w:tcBorders>
            <w:shd w:val="clear" w:color="auto" w:fill="auto"/>
          </w:tcPr>
          <w:p w:rsidR="00231BF5" w:rsidRPr="009B2BAC" w:rsidRDefault="00231BF5" w:rsidP="008018F0">
            <w:pPr>
              <w:rPr>
                <w:rFonts w:ascii="Tahoma" w:hAnsi="Tahoma" w:cs="Tahoma"/>
                <w:sz w:val="20"/>
                <w:szCs w:val="20"/>
              </w:rPr>
            </w:pPr>
          </w:p>
        </w:tc>
        <w:tc>
          <w:tcPr>
            <w:tcW w:w="6946" w:type="dxa"/>
            <w:tcBorders>
              <w:left w:val="single" w:sz="4" w:space="0" w:color="auto"/>
              <w:bottom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Automatický zverák podávača</w:t>
            </w:r>
          </w:p>
        </w:tc>
        <w:tc>
          <w:tcPr>
            <w:tcW w:w="1418"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992"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rPr>
          <w:trHeight w:val="227"/>
        </w:trPr>
        <w:tc>
          <w:tcPr>
            <w:tcW w:w="1418" w:type="dxa"/>
            <w:vMerge/>
            <w:tcBorders>
              <w:bottom w:val="single" w:sz="4" w:space="0" w:color="auto"/>
              <w:right w:val="single" w:sz="4" w:space="0" w:color="auto"/>
            </w:tcBorders>
            <w:shd w:val="clear" w:color="auto" w:fill="auto"/>
          </w:tcPr>
          <w:p w:rsidR="00231BF5" w:rsidRPr="009B2BAC" w:rsidRDefault="00231BF5" w:rsidP="008018F0">
            <w:pPr>
              <w:rPr>
                <w:rFonts w:ascii="Tahoma" w:hAnsi="Tahoma" w:cs="Tahoma"/>
                <w:sz w:val="20"/>
                <w:szCs w:val="20"/>
              </w:rPr>
            </w:pPr>
          </w:p>
        </w:tc>
        <w:tc>
          <w:tcPr>
            <w:tcW w:w="6946" w:type="dxa"/>
            <w:tcBorders>
              <w:left w:val="single" w:sz="4" w:space="0" w:color="auto"/>
              <w:bottom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Hlavný zverák automatický</w:t>
            </w:r>
          </w:p>
        </w:tc>
        <w:tc>
          <w:tcPr>
            <w:tcW w:w="1418"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992"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rPr>
          <w:trHeight w:val="230"/>
        </w:trPr>
        <w:tc>
          <w:tcPr>
            <w:tcW w:w="1418" w:type="dxa"/>
            <w:vMerge/>
            <w:tcBorders>
              <w:bottom w:val="single" w:sz="4" w:space="0" w:color="auto"/>
              <w:right w:val="single" w:sz="4" w:space="0" w:color="auto"/>
            </w:tcBorders>
            <w:shd w:val="clear" w:color="auto" w:fill="auto"/>
          </w:tcPr>
          <w:p w:rsidR="00231BF5" w:rsidRPr="009B2BAC" w:rsidRDefault="00231BF5" w:rsidP="008018F0">
            <w:pPr>
              <w:rPr>
                <w:rFonts w:ascii="Tahoma" w:hAnsi="Tahoma" w:cs="Tahoma"/>
                <w:sz w:val="20"/>
                <w:szCs w:val="20"/>
              </w:rPr>
            </w:pPr>
          </w:p>
        </w:tc>
        <w:tc>
          <w:tcPr>
            <w:tcW w:w="6946" w:type="dxa"/>
            <w:tcBorders>
              <w:left w:val="single" w:sz="4" w:space="0" w:color="auto"/>
              <w:bottom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Zásobník na triesky</w:t>
            </w:r>
          </w:p>
        </w:tc>
        <w:tc>
          <w:tcPr>
            <w:tcW w:w="1418"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992"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rPr>
          <w:trHeight w:val="235"/>
        </w:trPr>
        <w:tc>
          <w:tcPr>
            <w:tcW w:w="1418" w:type="dxa"/>
            <w:vMerge/>
            <w:tcBorders>
              <w:bottom w:val="single" w:sz="4" w:space="0" w:color="auto"/>
              <w:right w:val="single" w:sz="4" w:space="0" w:color="auto"/>
            </w:tcBorders>
            <w:shd w:val="clear" w:color="auto" w:fill="auto"/>
          </w:tcPr>
          <w:p w:rsidR="00231BF5" w:rsidRPr="009B2BAC" w:rsidRDefault="00231BF5" w:rsidP="008018F0">
            <w:pPr>
              <w:rPr>
                <w:rFonts w:ascii="Tahoma" w:hAnsi="Tahoma" w:cs="Tahoma"/>
                <w:sz w:val="20"/>
                <w:szCs w:val="20"/>
              </w:rPr>
            </w:pPr>
          </w:p>
        </w:tc>
        <w:tc>
          <w:tcPr>
            <w:tcW w:w="6946" w:type="dxa"/>
            <w:tcBorders>
              <w:left w:val="single" w:sz="4" w:space="0" w:color="auto"/>
              <w:bottom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Objem nádrže s chladiacou emulziou</w:t>
            </w:r>
          </w:p>
        </w:tc>
        <w:tc>
          <w:tcPr>
            <w:tcW w:w="1418"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992"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l</w:t>
            </w:r>
          </w:p>
        </w:tc>
      </w:tr>
      <w:tr w:rsidR="00231BF5" w:rsidRPr="004D5FBE" w:rsidTr="00816627">
        <w:trPr>
          <w:trHeight w:val="238"/>
        </w:trPr>
        <w:tc>
          <w:tcPr>
            <w:tcW w:w="1418" w:type="dxa"/>
            <w:vMerge/>
            <w:tcBorders>
              <w:bottom w:val="single" w:sz="4" w:space="0" w:color="auto"/>
              <w:right w:val="single" w:sz="4" w:space="0" w:color="auto"/>
            </w:tcBorders>
            <w:shd w:val="clear" w:color="auto" w:fill="auto"/>
          </w:tcPr>
          <w:p w:rsidR="00231BF5" w:rsidRPr="009B2BAC" w:rsidRDefault="00231BF5" w:rsidP="008018F0">
            <w:pPr>
              <w:rPr>
                <w:rFonts w:ascii="Tahoma" w:hAnsi="Tahoma" w:cs="Tahoma"/>
                <w:sz w:val="20"/>
                <w:szCs w:val="20"/>
              </w:rPr>
            </w:pPr>
          </w:p>
        </w:tc>
        <w:tc>
          <w:tcPr>
            <w:tcW w:w="6946" w:type="dxa"/>
            <w:tcBorders>
              <w:left w:val="single" w:sz="4" w:space="0" w:color="auto"/>
              <w:bottom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Osvetlenie pracovného priestoru LED</w:t>
            </w:r>
          </w:p>
        </w:tc>
        <w:tc>
          <w:tcPr>
            <w:tcW w:w="1418"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992"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rPr>
          <w:trHeight w:val="243"/>
        </w:trPr>
        <w:tc>
          <w:tcPr>
            <w:tcW w:w="1418" w:type="dxa"/>
            <w:vMerge/>
            <w:tcBorders>
              <w:bottom w:val="single" w:sz="4" w:space="0" w:color="auto"/>
              <w:right w:val="single" w:sz="4" w:space="0" w:color="auto"/>
            </w:tcBorders>
            <w:shd w:val="clear" w:color="auto" w:fill="auto"/>
          </w:tcPr>
          <w:p w:rsidR="00231BF5" w:rsidRPr="009B2BAC" w:rsidRDefault="00231BF5" w:rsidP="008018F0">
            <w:pPr>
              <w:rPr>
                <w:rFonts w:ascii="Tahoma" w:hAnsi="Tahoma" w:cs="Tahoma"/>
                <w:sz w:val="20"/>
                <w:szCs w:val="20"/>
              </w:rPr>
            </w:pPr>
          </w:p>
        </w:tc>
        <w:tc>
          <w:tcPr>
            <w:tcW w:w="6946" w:type="dxa"/>
            <w:tcBorders>
              <w:left w:val="single" w:sz="4" w:space="0" w:color="auto"/>
              <w:bottom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 xml:space="preserve">Oplachovacia pištole na špony    </w:t>
            </w:r>
          </w:p>
        </w:tc>
        <w:tc>
          <w:tcPr>
            <w:tcW w:w="1418"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992"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r w:rsidRPr="009B2BAC">
              <w:rPr>
                <w:rFonts w:ascii="Tahoma" w:hAnsi="Tahoma" w:cs="Tahoma"/>
                <w:sz w:val="20"/>
                <w:szCs w:val="20"/>
              </w:rPr>
              <w:t>-</w:t>
            </w:r>
          </w:p>
        </w:tc>
      </w:tr>
      <w:tr w:rsidR="00231BF5" w:rsidRPr="004D5FBE" w:rsidTr="00816627">
        <w:trPr>
          <w:trHeight w:val="243"/>
        </w:trPr>
        <w:tc>
          <w:tcPr>
            <w:tcW w:w="1418" w:type="dxa"/>
            <w:vMerge/>
            <w:tcBorders>
              <w:bottom w:val="single" w:sz="4" w:space="0" w:color="auto"/>
              <w:right w:val="single" w:sz="4" w:space="0" w:color="auto"/>
            </w:tcBorders>
            <w:shd w:val="clear" w:color="auto" w:fill="auto"/>
          </w:tcPr>
          <w:p w:rsidR="00231BF5" w:rsidRPr="009B2BAC" w:rsidRDefault="00231BF5" w:rsidP="008018F0">
            <w:pPr>
              <w:rPr>
                <w:rFonts w:ascii="Tahoma" w:hAnsi="Tahoma" w:cs="Tahoma"/>
                <w:sz w:val="20"/>
                <w:szCs w:val="20"/>
              </w:rPr>
            </w:pPr>
          </w:p>
        </w:tc>
        <w:tc>
          <w:tcPr>
            <w:tcW w:w="6946" w:type="dxa"/>
            <w:tcBorders>
              <w:left w:val="single" w:sz="4" w:space="0" w:color="auto"/>
              <w:bottom w:val="single" w:sz="4" w:space="0" w:color="auto"/>
            </w:tcBorders>
            <w:shd w:val="clear" w:color="auto" w:fill="auto"/>
          </w:tcPr>
          <w:p w:rsidR="00231BF5" w:rsidRPr="009B2BAC" w:rsidRDefault="00231BF5" w:rsidP="008018F0">
            <w:pPr>
              <w:ind w:right="-108"/>
              <w:rPr>
                <w:rFonts w:ascii="Tahoma" w:hAnsi="Tahoma" w:cs="Tahoma"/>
                <w:sz w:val="20"/>
                <w:szCs w:val="20"/>
              </w:rPr>
            </w:pPr>
            <w:r w:rsidRPr="009B2BAC">
              <w:rPr>
                <w:rFonts w:ascii="Tahoma" w:hAnsi="Tahoma" w:cs="Tahoma"/>
                <w:sz w:val="20"/>
                <w:szCs w:val="20"/>
              </w:rPr>
              <w:t>Oplach vedenia otočného mechanizmu od triesok</w:t>
            </w:r>
          </w:p>
        </w:tc>
        <w:tc>
          <w:tcPr>
            <w:tcW w:w="1418"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p>
        </w:tc>
        <w:tc>
          <w:tcPr>
            <w:tcW w:w="992" w:type="dxa"/>
            <w:tcBorders>
              <w:bottom w:val="single" w:sz="4" w:space="0" w:color="auto"/>
            </w:tcBorders>
            <w:shd w:val="clear" w:color="auto" w:fill="auto"/>
          </w:tcPr>
          <w:p w:rsidR="00231BF5" w:rsidRPr="009B2BAC" w:rsidRDefault="00231BF5" w:rsidP="008018F0">
            <w:pPr>
              <w:jc w:val="center"/>
              <w:rPr>
                <w:rFonts w:ascii="Tahoma" w:hAnsi="Tahoma" w:cs="Tahoma"/>
                <w:sz w:val="20"/>
                <w:szCs w:val="20"/>
              </w:rPr>
            </w:pPr>
            <w:r>
              <w:rPr>
                <w:rFonts w:ascii="Tahoma" w:hAnsi="Tahoma" w:cs="Tahoma"/>
                <w:sz w:val="20"/>
                <w:szCs w:val="20"/>
              </w:rPr>
              <w:t>-</w:t>
            </w:r>
          </w:p>
        </w:tc>
      </w:tr>
    </w:tbl>
    <w:p w:rsidR="00F07DA4" w:rsidRPr="00231BF5" w:rsidRDefault="00F07DA4" w:rsidP="00F07DA4">
      <w:pPr>
        <w:pStyle w:val="Zkladntext211"/>
        <w:widowControl w:val="0"/>
        <w:spacing w:after="120"/>
        <w:jc w:val="center"/>
        <w:rPr>
          <w:rFonts w:ascii="Tahoma" w:hAnsi="Tahoma" w:cs="Tahoma"/>
          <w:b/>
          <w:color w:val="FF0000"/>
          <w:sz w:val="20"/>
          <w:szCs w:val="20"/>
          <w:lang w:val="sk-SK"/>
        </w:rPr>
      </w:pPr>
      <w:r w:rsidRPr="00231BF5">
        <w:rPr>
          <w:rFonts w:ascii="Tahoma" w:hAnsi="Tahoma" w:cs="Tahoma"/>
          <w:b/>
          <w:color w:val="FF0000"/>
          <w:sz w:val="20"/>
          <w:szCs w:val="20"/>
          <w:lang w:val="sk-SK"/>
        </w:rPr>
        <w:t>* Uchádzač je povinný vyplniť všetky hodnoty predmetu zmluvy vo vyššie uvedenej tabuľky a doplniť ďalšie údaje, ktoré považuje za dôležité na presnú špecifikáciu predmetu zmluvy.</w:t>
      </w: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231BF5" w:rsidRDefault="00F07DA4" w:rsidP="00F07DA4">
      <w:pPr>
        <w:pStyle w:val="Zkladntext211"/>
        <w:widowControl w:val="0"/>
        <w:spacing w:after="120"/>
        <w:jc w:val="right"/>
        <w:rPr>
          <w:rFonts w:ascii="Tahoma" w:hAnsi="Tahoma" w:cs="Tahoma"/>
          <w:b/>
          <w:sz w:val="20"/>
          <w:szCs w:val="20"/>
          <w:lang w:val="sk-SK"/>
        </w:rPr>
      </w:pPr>
      <w:r w:rsidRPr="003465CA">
        <w:rPr>
          <w:rFonts w:ascii="Tahoma" w:hAnsi="Tahoma" w:cs="Tahoma"/>
          <w:b/>
          <w:sz w:val="28"/>
          <w:szCs w:val="28"/>
          <w:lang w:val="sk-SK"/>
        </w:rPr>
        <w:br w:type="page"/>
      </w:r>
      <w:r w:rsidRPr="00231BF5">
        <w:rPr>
          <w:rFonts w:ascii="Tahoma" w:hAnsi="Tahoma" w:cs="Tahoma"/>
          <w:b/>
          <w:sz w:val="20"/>
          <w:szCs w:val="20"/>
          <w:lang w:val="sk-SK"/>
        </w:rPr>
        <w:lastRenderedPageBreak/>
        <w:t>Príloha č. 2</w:t>
      </w:r>
    </w:p>
    <w:p w:rsidR="00C65B5E" w:rsidRDefault="00C65B5E" w:rsidP="00F07DA4">
      <w:pPr>
        <w:pStyle w:val="Zkladntext211"/>
        <w:widowControl w:val="0"/>
        <w:spacing w:after="120"/>
        <w:jc w:val="center"/>
        <w:rPr>
          <w:rFonts w:ascii="Tahoma" w:hAnsi="Tahoma" w:cs="Tahoma"/>
          <w:b/>
          <w:sz w:val="20"/>
          <w:szCs w:val="20"/>
          <w:lang w:val="sk-SK"/>
        </w:rPr>
      </w:pPr>
      <w:r w:rsidRPr="00C65B5E">
        <w:rPr>
          <w:rFonts w:ascii="Tahoma" w:hAnsi="Tahoma" w:cs="Tahoma"/>
          <w:b/>
          <w:sz w:val="20"/>
          <w:szCs w:val="20"/>
          <w:lang w:val="sk-SK"/>
        </w:rPr>
        <w:t>Podrobná špecifikácia ceny predmetu zmluvy</w:t>
      </w:r>
    </w:p>
    <w:p w:rsidR="00C65B5E" w:rsidRPr="00231BF5" w:rsidRDefault="00C65B5E" w:rsidP="00F07DA4">
      <w:pPr>
        <w:pStyle w:val="Zkladntext211"/>
        <w:widowControl w:val="0"/>
        <w:spacing w:after="120"/>
        <w:jc w:val="center"/>
        <w:rPr>
          <w:rFonts w:ascii="Tahoma" w:hAnsi="Tahoma" w:cs="Tahoma"/>
          <w:b/>
          <w:sz w:val="20"/>
          <w:szCs w:val="20"/>
          <w:lang w:val="sk-SK"/>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4927"/>
        <w:gridCol w:w="2977"/>
      </w:tblGrid>
      <w:tr w:rsidR="00231BF5" w:rsidRPr="00231BF5" w:rsidTr="008018F0">
        <w:tc>
          <w:tcPr>
            <w:tcW w:w="7054" w:type="dxa"/>
            <w:gridSpan w:val="2"/>
            <w:vAlign w:val="center"/>
          </w:tcPr>
          <w:p w:rsidR="00231BF5" w:rsidRPr="00231BF5" w:rsidRDefault="00231BF5" w:rsidP="00231BF5">
            <w:pPr>
              <w:pStyle w:val="Zkladntext211"/>
              <w:widowControl w:val="0"/>
              <w:jc w:val="left"/>
              <w:rPr>
                <w:rFonts w:ascii="Tahoma" w:hAnsi="Tahoma" w:cs="Tahoma"/>
                <w:sz w:val="20"/>
                <w:szCs w:val="20"/>
                <w:lang w:val="sk-SK"/>
              </w:rPr>
            </w:pPr>
            <w:r w:rsidRPr="00231BF5">
              <w:rPr>
                <w:rFonts w:ascii="Tahoma" w:hAnsi="Tahoma" w:cs="Tahoma"/>
                <w:sz w:val="20"/>
                <w:szCs w:val="20"/>
                <w:lang w:val="sk-SK"/>
              </w:rPr>
              <w:t>Názov</w:t>
            </w:r>
          </w:p>
        </w:tc>
        <w:tc>
          <w:tcPr>
            <w:tcW w:w="2977" w:type="dxa"/>
            <w:vAlign w:val="center"/>
          </w:tcPr>
          <w:p w:rsidR="00231BF5" w:rsidRPr="00231BF5" w:rsidRDefault="00231BF5" w:rsidP="00F07DA4">
            <w:pPr>
              <w:pStyle w:val="Zkladntext211"/>
              <w:widowControl w:val="0"/>
              <w:jc w:val="center"/>
              <w:rPr>
                <w:rFonts w:ascii="Tahoma" w:hAnsi="Tahoma" w:cs="Tahoma"/>
                <w:sz w:val="20"/>
                <w:szCs w:val="20"/>
                <w:lang w:val="sk-SK"/>
              </w:rPr>
            </w:pPr>
            <w:r w:rsidRPr="00231BF5">
              <w:rPr>
                <w:rFonts w:ascii="Tahoma" w:hAnsi="Tahoma" w:cs="Tahoma"/>
                <w:sz w:val="20"/>
                <w:szCs w:val="20"/>
                <w:lang w:val="sk-SK"/>
              </w:rPr>
              <w:t>Cena v Euro bez DPH</w:t>
            </w:r>
          </w:p>
        </w:tc>
      </w:tr>
      <w:tr w:rsidR="00F07DA4" w:rsidRPr="00231BF5" w:rsidTr="00F07DA4">
        <w:tc>
          <w:tcPr>
            <w:tcW w:w="7054" w:type="dxa"/>
            <w:gridSpan w:val="2"/>
            <w:vAlign w:val="center"/>
          </w:tcPr>
          <w:p w:rsidR="00F07DA4" w:rsidRPr="00231BF5" w:rsidRDefault="00BB0D7F" w:rsidP="00F07DA4">
            <w:pPr>
              <w:pStyle w:val="Zkladntext211"/>
              <w:widowControl w:val="0"/>
              <w:jc w:val="left"/>
              <w:rPr>
                <w:rFonts w:ascii="Tahoma" w:hAnsi="Tahoma" w:cs="Tahoma"/>
                <w:sz w:val="20"/>
                <w:szCs w:val="20"/>
                <w:lang w:val="sk-SK"/>
              </w:rPr>
            </w:pPr>
            <w:r>
              <w:rPr>
                <w:rFonts w:ascii="Tahoma" w:hAnsi="Tahoma" w:cs="Tahoma"/>
                <w:sz w:val="20"/>
                <w:szCs w:val="20"/>
                <w:lang w:val="sk-SK"/>
              </w:rPr>
              <w:t>Základ predmetu zmluvy</w:t>
            </w:r>
          </w:p>
        </w:tc>
        <w:tc>
          <w:tcPr>
            <w:tcW w:w="2977" w:type="dxa"/>
          </w:tcPr>
          <w:p w:rsidR="00F07DA4" w:rsidRPr="00231BF5" w:rsidRDefault="00F07DA4" w:rsidP="00F07DA4">
            <w:pPr>
              <w:pStyle w:val="Zkladntext211"/>
              <w:widowControl w:val="0"/>
              <w:jc w:val="right"/>
              <w:rPr>
                <w:rFonts w:ascii="Tahoma" w:hAnsi="Tahoma" w:cs="Tahoma"/>
                <w:sz w:val="20"/>
                <w:szCs w:val="20"/>
                <w:lang w:val="sk-SK"/>
              </w:rPr>
            </w:pPr>
            <w:r w:rsidRPr="00231BF5">
              <w:rPr>
                <w:rFonts w:ascii="Tahoma" w:hAnsi="Tahoma" w:cs="Tahoma"/>
                <w:sz w:val="20"/>
                <w:szCs w:val="20"/>
                <w:lang w:val="sk-SK"/>
              </w:rPr>
              <w:t>*</w:t>
            </w:r>
          </w:p>
        </w:tc>
      </w:tr>
      <w:tr w:rsidR="00F07DA4" w:rsidRPr="00231BF5" w:rsidTr="00F07DA4">
        <w:tc>
          <w:tcPr>
            <w:tcW w:w="2127" w:type="dxa"/>
            <w:vMerge w:val="restart"/>
            <w:vAlign w:val="center"/>
          </w:tcPr>
          <w:p w:rsidR="00F07DA4" w:rsidRPr="00231BF5" w:rsidRDefault="00F07DA4" w:rsidP="00F07DA4">
            <w:pPr>
              <w:pStyle w:val="Zkladntext211"/>
              <w:widowControl w:val="0"/>
              <w:jc w:val="left"/>
              <w:rPr>
                <w:rFonts w:ascii="Tahoma" w:hAnsi="Tahoma" w:cs="Tahoma"/>
                <w:sz w:val="20"/>
                <w:szCs w:val="20"/>
                <w:lang w:val="sk-SK"/>
              </w:rPr>
            </w:pPr>
            <w:r w:rsidRPr="00231BF5">
              <w:rPr>
                <w:rFonts w:ascii="Tahoma" w:hAnsi="Tahoma" w:cs="Tahoma"/>
                <w:sz w:val="20"/>
                <w:szCs w:val="20"/>
                <w:lang w:val="sk-SK"/>
              </w:rPr>
              <w:t>Ďalšie súčasti predmetu zmluvy</w:t>
            </w:r>
          </w:p>
        </w:tc>
        <w:tc>
          <w:tcPr>
            <w:tcW w:w="4927" w:type="dxa"/>
            <w:vAlign w:val="center"/>
          </w:tcPr>
          <w:p w:rsidR="00F07DA4" w:rsidRPr="00231BF5" w:rsidRDefault="00F07DA4" w:rsidP="00C77EE3">
            <w:pPr>
              <w:pStyle w:val="Zkladntext211"/>
              <w:widowControl w:val="0"/>
              <w:jc w:val="left"/>
              <w:rPr>
                <w:rFonts w:ascii="Tahoma" w:hAnsi="Tahoma" w:cs="Tahoma"/>
                <w:sz w:val="20"/>
                <w:szCs w:val="20"/>
                <w:lang w:val="sk-SK"/>
              </w:rPr>
            </w:pPr>
            <w:r w:rsidRPr="00231BF5">
              <w:rPr>
                <w:rFonts w:ascii="Tahoma" w:hAnsi="Tahoma" w:cs="Tahoma"/>
                <w:sz w:val="20"/>
                <w:szCs w:val="20"/>
                <w:lang w:val="sk-SK"/>
              </w:rPr>
              <w:t xml:space="preserve">Dodanie </w:t>
            </w:r>
            <w:r w:rsidR="00C77EE3">
              <w:rPr>
                <w:rFonts w:ascii="Tahoma" w:hAnsi="Tahoma" w:cs="Tahoma"/>
                <w:sz w:val="20"/>
                <w:szCs w:val="20"/>
                <w:lang w:val="sk-SK"/>
              </w:rPr>
              <w:t xml:space="preserve">do </w:t>
            </w:r>
            <w:r w:rsidRPr="00231BF5">
              <w:rPr>
                <w:rFonts w:ascii="Tahoma" w:hAnsi="Tahoma" w:cs="Tahoma"/>
                <w:sz w:val="20"/>
                <w:szCs w:val="20"/>
                <w:lang w:val="sk-SK"/>
              </w:rPr>
              <w:t>miest</w:t>
            </w:r>
            <w:r w:rsidR="00C77EE3">
              <w:rPr>
                <w:rFonts w:ascii="Tahoma" w:hAnsi="Tahoma" w:cs="Tahoma"/>
                <w:sz w:val="20"/>
                <w:szCs w:val="20"/>
                <w:lang w:val="sk-SK"/>
              </w:rPr>
              <w:t>a</w:t>
            </w:r>
            <w:r w:rsidRPr="00231BF5">
              <w:rPr>
                <w:rFonts w:ascii="Tahoma" w:hAnsi="Tahoma" w:cs="Tahoma"/>
                <w:sz w:val="20"/>
                <w:szCs w:val="20"/>
                <w:lang w:val="sk-SK"/>
              </w:rPr>
              <w:t xml:space="preserve"> </w:t>
            </w:r>
            <w:r w:rsidR="00C77EE3">
              <w:rPr>
                <w:rFonts w:ascii="Tahoma" w:hAnsi="Tahoma" w:cs="Tahoma"/>
                <w:sz w:val="20"/>
                <w:szCs w:val="20"/>
                <w:lang w:val="sk-SK"/>
              </w:rPr>
              <w:t xml:space="preserve">umiestnenia </w:t>
            </w:r>
            <w:r w:rsidRPr="00231BF5">
              <w:rPr>
                <w:rFonts w:ascii="Tahoma" w:hAnsi="Tahoma" w:cs="Tahoma"/>
                <w:sz w:val="20"/>
                <w:szCs w:val="20"/>
                <w:lang w:val="sk-SK"/>
              </w:rPr>
              <w:t>predmetu zmluvy</w:t>
            </w:r>
          </w:p>
        </w:tc>
        <w:tc>
          <w:tcPr>
            <w:tcW w:w="2977" w:type="dxa"/>
          </w:tcPr>
          <w:p w:rsidR="00F07DA4" w:rsidRPr="00231BF5" w:rsidRDefault="00F07DA4" w:rsidP="00F07DA4">
            <w:pPr>
              <w:pStyle w:val="Zkladntext211"/>
              <w:widowControl w:val="0"/>
              <w:jc w:val="right"/>
              <w:rPr>
                <w:rFonts w:ascii="Tahoma" w:hAnsi="Tahoma" w:cs="Tahoma"/>
                <w:sz w:val="20"/>
                <w:szCs w:val="20"/>
                <w:lang w:val="sk-SK"/>
              </w:rPr>
            </w:pPr>
            <w:r w:rsidRPr="00231BF5">
              <w:rPr>
                <w:rFonts w:ascii="Tahoma" w:hAnsi="Tahoma" w:cs="Tahoma"/>
                <w:sz w:val="20"/>
                <w:szCs w:val="20"/>
                <w:lang w:val="sk-SK"/>
              </w:rPr>
              <w:t>*</w:t>
            </w:r>
          </w:p>
        </w:tc>
      </w:tr>
      <w:tr w:rsidR="00F07DA4" w:rsidRPr="00231BF5" w:rsidTr="00F07DA4">
        <w:tc>
          <w:tcPr>
            <w:tcW w:w="2127" w:type="dxa"/>
            <w:vMerge/>
            <w:vAlign w:val="center"/>
          </w:tcPr>
          <w:p w:rsidR="00F07DA4" w:rsidRPr="00231BF5" w:rsidRDefault="00F07DA4" w:rsidP="00F07DA4">
            <w:pPr>
              <w:pStyle w:val="Zkladntext211"/>
              <w:widowControl w:val="0"/>
              <w:jc w:val="left"/>
              <w:rPr>
                <w:rFonts w:ascii="Tahoma" w:hAnsi="Tahoma" w:cs="Tahoma"/>
                <w:sz w:val="20"/>
                <w:szCs w:val="20"/>
                <w:lang w:val="sk-SK"/>
              </w:rPr>
            </w:pPr>
          </w:p>
        </w:tc>
        <w:tc>
          <w:tcPr>
            <w:tcW w:w="4927" w:type="dxa"/>
            <w:vAlign w:val="center"/>
          </w:tcPr>
          <w:p w:rsidR="00F07DA4" w:rsidRPr="00231BF5" w:rsidRDefault="00F07DA4" w:rsidP="008653D6">
            <w:pPr>
              <w:pStyle w:val="Zkladntext211"/>
              <w:widowControl w:val="0"/>
              <w:jc w:val="left"/>
              <w:rPr>
                <w:rFonts w:ascii="Tahoma" w:hAnsi="Tahoma" w:cs="Tahoma"/>
                <w:sz w:val="20"/>
                <w:szCs w:val="20"/>
                <w:lang w:val="sk-SK"/>
              </w:rPr>
            </w:pPr>
            <w:r w:rsidRPr="00231BF5">
              <w:rPr>
                <w:rFonts w:ascii="Tahoma" w:hAnsi="Tahoma" w:cs="Tahoma"/>
                <w:sz w:val="20"/>
                <w:szCs w:val="20"/>
                <w:lang w:val="sk-SK"/>
              </w:rPr>
              <w:t xml:space="preserve">Montáž </w:t>
            </w:r>
            <w:r w:rsidR="008653D6">
              <w:rPr>
                <w:rFonts w:ascii="Tahoma" w:hAnsi="Tahoma" w:cs="Tahoma"/>
                <w:sz w:val="20"/>
                <w:szCs w:val="20"/>
                <w:lang w:val="sk-SK"/>
              </w:rPr>
              <w:t>a</w:t>
            </w:r>
            <w:r w:rsidRPr="00231BF5">
              <w:rPr>
                <w:rFonts w:ascii="Tahoma" w:hAnsi="Tahoma" w:cs="Tahoma"/>
                <w:sz w:val="20"/>
                <w:szCs w:val="20"/>
                <w:lang w:val="sk-SK"/>
              </w:rPr>
              <w:t xml:space="preserve"> uveden</w:t>
            </w:r>
            <w:r w:rsidR="008653D6">
              <w:rPr>
                <w:rFonts w:ascii="Tahoma" w:hAnsi="Tahoma" w:cs="Tahoma"/>
                <w:sz w:val="20"/>
                <w:szCs w:val="20"/>
                <w:lang w:val="sk-SK"/>
              </w:rPr>
              <w:t>ie</w:t>
            </w:r>
            <w:r w:rsidRPr="00231BF5">
              <w:rPr>
                <w:rFonts w:ascii="Tahoma" w:hAnsi="Tahoma" w:cs="Tahoma"/>
                <w:sz w:val="20"/>
                <w:szCs w:val="20"/>
                <w:lang w:val="sk-SK"/>
              </w:rPr>
              <w:t xml:space="preserve"> </w:t>
            </w:r>
            <w:r w:rsidR="00C77EE3">
              <w:rPr>
                <w:rFonts w:ascii="Tahoma" w:hAnsi="Tahoma" w:cs="Tahoma"/>
                <w:sz w:val="20"/>
                <w:szCs w:val="20"/>
                <w:lang w:val="sk-SK"/>
              </w:rPr>
              <w:t>do prevádzky predmetu zmluvy</w:t>
            </w:r>
          </w:p>
        </w:tc>
        <w:tc>
          <w:tcPr>
            <w:tcW w:w="2977" w:type="dxa"/>
          </w:tcPr>
          <w:p w:rsidR="00F07DA4" w:rsidRPr="00231BF5" w:rsidRDefault="00F07DA4" w:rsidP="00F07DA4">
            <w:pPr>
              <w:pStyle w:val="Zkladntext211"/>
              <w:widowControl w:val="0"/>
              <w:jc w:val="right"/>
              <w:rPr>
                <w:rFonts w:ascii="Tahoma" w:hAnsi="Tahoma" w:cs="Tahoma"/>
                <w:sz w:val="20"/>
                <w:szCs w:val="20"/>
                <w:lang w:val="sk-SK"/>
              </w:rPr>
            </w:pPr>
            <w:r w:rsidRPr="00231BF5">
              <w:rPr>
                <w:rFonts w:ascii="Tahoma" w:hAnsi="Tahoma" w:cs="Tahoma"/>
                <w:sz w:val="20"/>
                <w:szCs w:val="20"/>
                <w:lang w:val="sk-SK"/>
              </w:rPr>
              <w:t>*</w:t>
            </w:r>
          </w:p>
        </w:tc>
      </w:tr>
      <w:tr w:rsidR="00F07DA4" w:rsidRPr="00231BF5" w:rsidTr="00F07DA4">
        <w:tc>
          <w:tcPr>
            <w:tcW w:w="7054" w:type="dxa"/>
            <w:gridSpan w:val="2"/>
            <w:vAlign w:val="center"/>
          </w:tcPr>
          <w:p w:rsidR="00F07DA4" w:rsidRPr="00231BF5" w:rsidRDefault="00F07DA4" w:rsidP="00F07DA4">
            <w:pPr>
              <w:pStyle w:val="Zkladntext211"/>
              <w:widowControl w:val="0"/>
              <w:jc w:val="left"/>
              <w:rPr>
                <w:rFonts w:ascii="Tahoma" w:hAnsi="Tahoma" w:cs="Tahoma"/>
                <w:sz w:val="20"/>
                <w:szCs w:val="20"/>
                <w:lang w:val="sk-SK"/>
              </w:rPr>
            </w:pPr>
            <w:r w:rsidRPr="00231BF5">
              <w:rPr>
                <w:rFonts w:ascii="Tahoma" w:hAnsi="Tahoma" w:cs="Tahoma"/>
                <w:sz w:val="20"/>
                <w:szCs w:val="20"/>
                <w:lang w:val="sk-SK"/>
              </w:rPr>
              <w:t>Cena za celý predmet zmluvy v Euro bez DPH</w:t>
            </w:r>
          </w:p>
        </w:tc>
        <w:tc>
          <w:tcPr>
            <w:tcW w:w="2977" w:type="dxa"/>
          </w:tcPr>
          <w:p w:rsidR="00F07DA4" w:rsidRPr="00231BF5" w:rsidRDefault="00F07DA4" w:rsidP="00F07DA4">
            <w:pPr>
              <w:pStyle w:val="Zkladntext211"/>
              <w:widowControl w:val="0"/>
              <w:jc w:val="right"/>
              <w:rPr>
                <w:rFonts w:ascii="Tahoma" w:hAnsi="Tahoma" w:cs="Tahoma"/>
                <w:sz w:val="20"/>
                <w:szCs w:val="20"/>
                <w:lang w:val="sk-SK"/>
              </w:rPr>
            </w:pPr>
            <w:r w:rsidRPr="00231BF5">
              <w:rPr>
                <w:rFonts w:ascii="Tahoma" w:hAnsi="Tahoma" w:cs="Tahoma"/>
                <w:sz w:val="20"/>
                <w:szCs w:val="20"/>
                <w:lang w:val="sk-SK"/>
              </w:rPr>
              <w:t>*</w:t>
            </w:r>
          </w:p>
        </w:tc>
      </w:tr>
    </w:tbl>
    <w:p w:rsidR="00F07DA4" w:rsidRPr="00231BF5" w:rsidRDefault="00F07DA4" w:rsidP="00F07DA4">
      <w:pPr>
        <w:pStyle w:val="Zkladntext211"/>
        <w:widowControl w:val="0"/>
        <w:jc w:val="left"/>
        <w:rPr>
          <w:rFonts w:ascii="Tahoma" w:hAnsi="Tahoma" w:cs="Tahoma"/>
          <w:b/>
          <w:color w:val="FF0000"/>
          <w:sz w:val="20"/>
          <w:szCs w:val="20"/>
          <w:lang w:val="sk-SK"/>
        </w:rPr>
      </w:pPr>
      <w:r w:rsidRPr="00231BF5">
        <w:rPr>
          <w:rFonts w:ascii="Tahoma" w:hAnsi="Tahoma" w:cs="Tahoma"/>
          <w:b/>
          <w:color w:val="FF0000"/>
          <w:sz w:val="20"/>
          <w:szCs w:val="20"/>
          <w:lang w:val="sk-SK"/>
        </w:rPr>
        <w:t>* Uchádzač je povinný vyplniť všetky položky v tabuľke</w:t>
      </w:r>
    </w:p>
    <w:p w:rsidR="00F07DA4" w:rsidRPr="00231BF5" w:rsidRDefault="00F07DA4" w:rsidP="00F07DA4">
      <w:pPr>
        <w:pStyle w:val="Zkladntext211"/>
        <w:widowControl w:val="0"/>
        <w:spacing w:after="120"/>
        <w:jc w:val="left"/>
        <w:rPr>
          <w:rFonts w:ascii="Tahoma" w:hAnsi="Tahoma" w:cs="Tahoma"/>
          <w:b/>
          <w:color w:val="FF0000"/>
          <w:sz w:val="20"/>
          <w:szCs w:val="20"/>
          <w:lang w:val="sk-SK"/>
        </w:rPr>
      </w:pPr>
    </w:p>
    <w:p w:rsidR="00F07DA4" w:rsidRPr="00231BF5" w:rsidRDefault="00F07DA4" w:rsidP="00F07DA4">
      <w:pPr>
        <w:pStyle w:val="Zkladntext211"/>
        <w:widowControl w:val="0"/>
        <w:spacing w:after="120"/>
        <w:rPr>
          <w:rFonts w:ascii="Tahoma" w:hAnsi="Tahoma" w:cs="Tahoma"/>
          <w:sz w:val="20"/>
          <w:szCs w:val="20"/>
          <w:lang w:val="sk-SK"/>
        </w:rPr>
      </w:pPr>
    </w:p>
    <w:p w:rsidR="00F07DA4" w:rsidRPr="00231BF5" w:rsidRDefault="00F07DA4" w:rsidP="00F07DA4">
      <w:pPr>
        <w:pStyle w:val="Zkladntext211"/>
        <w:widowControl w:val="0"/>
        <w:spacing w:after="240"/>
        <w:ind w:right="0"/>
        <w:rPr>
          <w:rFonts w:ascii="Tahoma" w:hAnsi="Tahoma" w:cs="Tahoma"/>
          <w:sz w:val="20"/>
          <w:szCs w:val="20"/>
          <w:lang w:val="sk-SK"/>
        </w:rPr>
      </w:pPr>
      <w:r w:rsidRPr="00231BF5">
        <w:rPr>
          <w:rFonts w:ascii="Tahoma" w:hAnsi="Tahoma" w:cs="Tahoma"/>
          <w:sz w:val="20"/>
          <w:szCs w:val="20"/>
          <w:lang w:val="sk-SK"/>
        </w:rPr>
        <w:t>v .............................., dňa ............</w:t>
      </w:r>
      <w:r w:rsidRPr="00231BF5">
        <w:rPr>
          <w:rFonts w:ascii="Tahoma" w:hAnsi="Tahoma" w:cs="Tahoma"/>
          <w:sz w:val="20"/>
          <w:szCs w:val="20"/>
          <w:lang w:val="sk-SK"/>
        </w:rPr>
        <w:tab/>
      </w:r>
      <w:r w:rsidRPr="00231BF5">
        <w:rPr>
          <w:rFonts w:ascii="Tahoma" w:hAnsi="Tahoma" w:cs="Tahoma"/>
          <w:sz w:val="20"/>
          <w:szCs w:val="20"/>
          <w:lang w:val="sk-SK"/>
        </w:rPr>
        <w:tab/>
        <w:t>v ..............................., dňa .............</w:t>
      </w:r>
    </w:p>
    <w:p w:rsidR="00F07DA4" w:rsidRPr="00231BF5" w:rsidRDefault="00F07DA4" w:rsidP="00F07DA4">
      <w:pPr>
        <w:pStyle w:val="Zkladntext211"/>
        <w:widowControl w:val="0"/>
        <w:spacing w:after="120"/>
        <w:jc w:val="right"/>
        <w:rPr>
          <w:rFonts w:ascii="Tahoma" w:hAnsi="Tahoma" w:cs="Tahoma"/>
          <w:b/>
          <w:bCs/>
          <w:sz w:val="20"/>
          <w:szCs w:val="20"/>
          <w:lang w:eastAsia="ar-SA"/>
        </w:rPr>
      </w:pPr>
    </w:p>
    <w:p w:rsidR="00F07DA4" w:rsidRPr="00231BF5" w:rsidRDefault="00F07DA4" w:rsidP="00F07DA4">
      <w:pPr>
        <w:pStyle w:val="Zkladntext211"/>
        <w:widowControl w:val="0"/>
        <w:spacing w:after="120"/>
        <w:rPr>
          <w:rFonts w:ascii="Tahoma" w:hAnsi="Tahoma" w:cs="Tahoma"/>
          <w:b/>
          <w:bCs/>
          <w:sz w:val="20"/>
          <w:szCs w:val="20"/>
          <w:lang w:eastAsia="ar-SA"/>
        </w:rPr>
      </w:pPr>
    </w:p>
    <w:p w:rsidR="00F07DA4" w:rsidRPr="00231BF5" w:rsidRDefault="00F07DA4" w:rsidP="00F07DA4">
      <w:pPr>
        <w:pStyle w:val="Zkladntext211"/>
        <w:widowControl w:val="0"/>
        <w:spacing w:after="120"/>
        <w:rPr>
          <w:rFonts w:ascii="Tahoma" w:hAnsi="Tahoma" w:cs="Tahoma"/>
          <w:bCs/>
          <w:sz w:val="20"/>
          <w:szCs w:val="20"/>
          <w:lang w:eastAsia="ar-SA"/>
        </w:rPr>
      </w:pPr>
      <w:r w:rsidRPr="00231BF5">
        <w:rPr>
          <w:rFonts w:ascii="Tahoma" w:hAnsi="Tahoma" w:cs="Tahoma"/>
          <w:bCs/>
          <w:sz w:val="20"/>
          <w:szCs w:val="20"/>
          <w:lang w:eastAsia="ar-SA"/>
        </w:rPr>
        <w:t>…………………………………..………</w:t>
      </w:r>
      <w:r w:rsidRPr="00231BF5">
        <w:rPr>
          <w:rFonts w:ascii="Tahoma" w:hAnsi="Tahoma" w:cs="Tahoma"/>
          <w:bCs/>
          <w:sz w:val="20"/>
          <w:szCs w:val="20"/>
          <w:lang w:eastAsia="ar-SA"/>
        </w:rPr>
        <w:tab/>
      </w:r>
      <w:r w:rsidRPr="00231BF5">
        <w:rPr>
          <w:rFonts w:ascii="Tahoma" w:hAnsi="Tahoma" w:cs="Tahoma"/>
          <w:bCs/>
          <w:sz w:val="20"/>
          <w:szCs w:val="20"/>
          <w:lang w:eastAsia="ar-SA"/>
        </w:rPr>
        <w:tab/>
      </w:r>
      <w:r w:rsidRPr="00231BF5">
        <w:rPr>
          <w:rFonts w:ascii="Tahoma" w:hAnsi="Tahoma" w:cs="Tahoma"/>
          <w:bCs/>
          <w:sz w:val="20"/>
          <w:szCs w:val="20"/>
          <w:lang w:eastAsia="ar-SA"/>
        </w:rPr>
        <w:tab/>
        <w:t>………………………..…………………</w:t>
      </w:r>
    </w:p>
    <w:p w:rsidR="00F07DA4" w:rsidRPr="00231BF5" w:rsidRDefault="00F07DA4" w:rsidP="00F07DA4">
      <w:pPr>
        <w:pStyle w:val="Zkladntext211"/>
        <w:widowControl w:val="0"/>
        <w:spacing w:after="120"/>
        <w:ind w:firstLine="708"/>
        <w:rPr>
          <w:rFonts w:ascii="Tahoma" w:hAnsi="Tahoma" w:cs="Tahoma"/>
          <w:b/>
          <w:bCs/>
          <w:sz w:val="20"/>
          <w:szCs w:val="20"/>
          <w:lang w:eastAsia="ar-SA"/>
        </w:rPr>
      </w:pPr>
      <w:r w:rsidRPr="00231BF5">
        <w:rPr>
          <w:rFonts w:ascii="Tahoma" w:hAnsi="Tahoma" w:cs="Tahoma"/>
          <w:bCs/>
          <w:sz w:val="20"/>
          <w:szCs w:val="20"/>
          <w:lang w:val="sk-SK" w:eastAsia="ar-SA"/>
        </w:rPr>
        <w:t xml:space="preserve">    za Objednávateľa</w:t>
      </w:r>
      <w:r w:rsidRPr="00231BF5">
        <w:rPr>
          <w:rFonts w:ascii="Tahoma" w:hAnsi="Tahoma" w:cs="Tahoma"/>
          <w:bCs/>
          <w:sz w:val="20"/>
          <w:szCs w:val="20"/>
          <w:lang w:val="sk-SK" w:eastAsia="ar-SA"/>
        </w:rPr>
        <w:tab/>
      </w:r>
      <w:r w:rsidRPr="00231BF5">
        <w:rPr>
          <w:rFonts w:ascii="Tahoma" w:hAnsi="Tahoma" w:cs="Tahoma"/>
          <w:bCs/>
          <w:sz w:val="20"/>
          <w:szCs w:val="20"/>
          <w:lang w:val="sk-SK" w:eastAsia="ar-SA"/>
        </w:rPr>
        <w:tab/>
      </w:r>
      <w:r w:rsidRPr="00231BF5">
        <w:rPr>
          <w:rFonts w:ascii="Tahoma" w:hAnsi="Tahoma" w:cs="Tahoma"/>
          <w:bCs/>
          <w:sz w:val="20"/>
          <w:szCs w:val="20"/>
          <w:lang w:val="sk-SK" w:eastAsia="ar-SA"/>
        </w:rPr>
        <w:tab/>
      </w:r>
      <w:r w:rsidRPr="00231BF5">
        <w:rPr>
          <w:rFonts w:ascii="Tahoma" w:hAnsi="Tahoma" w:cs="Tahoma"/>
          <w:bCs/>
          <w:sz w:val="20"/>
          <w:szCs w:val="20"/>
          <w:lang w:val="sk-SK" w:eastAsia="ar-SA"/>
        </w:rPr>
        <w:tab/>
      </w:r>
      <w:r w:rsidRPr="00231BF5">
        <w:rPr>
          <w:rFonts w:ascii="Tahoma" w:hAnsi="Tahoma" w:cs="Tahoma"/>
          <w:bCs/>
          <w:sz w:val="20"/>
          <w:szCs w:val="20"/>
          <w:lang w:val="sk-SK" w:eastAsia="ar-SA"/>
        </w:rPr>
        <w:tab/>
        <w:t xml:space="preserve">za Dodávateľa </w:t>
      </w: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spacing w:after="200" w:line="276" w:lineRule="auto"/>
        <w:rPr>
          <w:rFonts w:ascii="Tahoma" w:hAnsi="Tahoma" w:cs="Tahoma"/>
          <w:b/>
          <w:color w:val="FF0000"/>
          <w:sz w:val="24"/>
          <w:lang w:eastAsia="zh-CN"/>
        </w:rPr>
      </w:pPr>
      <w:r w:rsidRPr="003465CA">
        <w:rPr>
          <w:rFonts w:ascii="Tahoma" w:hAnsi="Tahoma" w:cs="Tahoma"/>
          <w:b/>
          <w:color w:val="FF0000"/>
        </w:rPr>
        <w:br w:type="page"/>
      </w: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F07DA4" w:rsidRDefault="00F07DA4" w:rsidP="00F07DA4">
      <w:pPr>
        <w:pStyle w:val="Zkladntext211"/>
        <w:widowControl w:val="0"/>
        <w:spacing w:after="120"/>
        <w:jc w:val="center"/>
        <w:rPr>
          <w:rFonts w:ascii="Tahoma" w:hAnsi="Tahoma" w:cs="Tahoma"/>
          <w:b/>
          <w:bCs/>
          <w:sz w:val="28"/>
          <w:szCs w:val="28"/>
          <w:lang w:val="sk-SK" w:eastAsia="ar-SA"/>
        </w:rPr>
      </w:pPr>
    </w:p>
    <w:p w:rsidR="00BC38FE" w:rsidRPr="0038787E" w:rsidRDefault="00BC38FE" w:rsidP="00BC38FE">
      <w:pPr>
        <w:pStyle w:val="Zkladntext211"/>
        <w:widowControl w:val="0"/>
        <w:jc w:val="center"/>
        <w:rPr>
          <w:rFonts w:ascii="Tahoma" w:hAnsi="Tahoma" w:cs="Tahoma"/>
          <w:b/>
          <w:bCs/>
          <w:lang w:val="sk-SK" w:eastAsia="ar-SA"/>
        </w:rPr>
      </w:pPr>
      <w:r>
        <w:rPr>
          <w:rFonts w:ascii="Tahoma" w:hAnsi="Tahoma" w:cs="Tahoma"/>
          <w:b/>
          <w:bCs/>
          <w:lang w:val="sk-SK" w:eastAsia="ar-SA"/>
        </w:rPr>
        <w:t>Kúpna zmluva</w:t>
      </w:r>
      <w:r w:rsidRPr="0038787E">
        <w:rPr>
          <w:rFonts w:ascii="Tahoma" w:hAnsi="Tahoma" w:cs="Tahoma"/>
          <w:b/>
          <w:bCs/>
          <w:lang w:val="sk-SK" w:eastAsia="ar-SA"/>
        </w:rPr>
        <w:t xml:space="preserve"> pre</w:t>
      </w:r>
    </w:p>
    <w:p w:rsidR="00BC38FE" w:rsidRPr="0038787E" w:rsidRDefault="00BC38FE" w:rsidP="00BC38FE">
      <w:pPr>
        <w:autoSpaceDE w:val="0"/>
        <w:autoSpaceDN w:val="0"/>
        <w:adjustRightInd w:val="0"/>
        <w:jc w:val="center"/>
        <w:rPr>
          <w:rFonts w:ascii="Tahoma" w:hAnsi="Tahoma" w:cs="Tahoma"/>
          <w:b/>
          <w:color w:val="auto"/>
          <w:sz w:val="24"/>
        </w:rPr>
      </w:pPr>
      <w:r w:rsidRPr="0038787E">
        <w:rPr>
          <w:rFonts w:ascii="Tahoma" w:hAnsi="Tahoma" w:cs="Tahoma"/>
          <w:b/>
          <w:color w:val="auto"/>
          <w:sz w:val="24"/>
        </w:rPr>
        <w:t xml:space="preserve">Časť </w:t>
      </w:r>
      <w:r w:rsidR="009379CF">
        <w:rPr>
          <w:rFonts w:ascii="Tahoma" w:hAnsi="Tahoma" w:cs="Tahoma"/>
          <w:b/>
          <w:color w:val="auto"/>
          <w:sz w:val="24"/>
        </w:rPr>
        <w:t>5. predmetu zákazky</w:t>
      </w:r>
    </w:p>
    <w:p w:rsidR="00BC38FE" w:rsidRPr="009379CF" w:rsidRDefault="00BC38FE" w:rsidP="009379CF">
      <w:pPr>
        <w:pStyle w:val="Odsekzoznamu"/>
        <w:ind w:left="0"/>
        <w:jc w:val="center"/>
        <w:rPr>
          <w:rFonts w:ascii="Tahoma" w:hAnsi="Tahoma" w:cs="Tahoma"/>
          <w:b/>
          <w:sz w:val="24"/>
        </w:rPr>
      </w:pPr>
      <w:r w:rsidRPr="009379CF">
        <w:rPr>
          <w:rFonts w:ascii="Tahoma" w:hAnsi="Tahoma" w:cs="Tahoma"/>
          <w:b/>
          <w:sz w:val="24"/>
        </w:rPr>
        <w:t>PC a notebooky</w:t>
      </w: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r>
        <w:rPr>
          <w:rFonts w:ascii="Tahoma" w:hAnsi="Tahoma" w:cs="Tahoma"/>
          <w:b/>
          <w:caps/>
          <w:spacing w:val="30"/>
          <w:sz w:val="20"/>
          <w:szCs w:val="20"/>
        </w:rPr>
        <w:br w:type="page"/>
      </w:r>
    </w:p>
    <w:p w:rsidR="009379CF" w:rsidRPr="00D12FF3" w:rsidRDefault="009379CF" w:rsidP="009379CF">
      <w:pPr>
        <w:widowControl w:val="0"/>
        <w:jc w:val="center"/>
        <w:rPr>
          <w:rFonts w:ascii="Tahoma" w:hAnsi="Tahoma" w:cs="Tahoma"/>
          <w:b/>
          <w:caps/>
          <w:spacing w:val="30"/>
          <w:sz w:val="20"/>
          <w:szCs w:val="20"/>
        </w:rPr>
      </w:pPr>
      <w:r w:rsidRPr="00D12FF3">
        <w:rPr>
          <w:rFonts w:ascii="Tahoma" w:hAnsi="Tahoma" w:cs="Tahoma"/>
          <w:b/>
          <w:caps/>
          <w:spacing w:val="30"/>
          <w:sz w:val="20"/>
          <w:szCs w:val="20"/>
        </w:rPr>
        <w:lastRenderedPageBreak/>
        <w:t xml:space="preserve">KÚPNA Zmluva </w:t>
      </w:r>
    </w:p>
    <w:p w:rsidR="009379CF" w:rsidRPr="00D12FF3" w:rsidRDefault="009379CF" w:rsidP="009379CF">
      <w:pPr>
        <w:widowControl w:val="0"/>
        <w:jc w:val="center"/>
        <w:rPr>
          <w:rFonts w:ascii="Tahoma" w:hAnsi="Tahoma" w:cs="Tahoma"/>
          <w:sz w:val="20"/>
          <w:szCs w:val="20"/>
        </w:rPr>
      </w:pPr>
      <w:r w:rsidRPr="00D12FF3">
        <w:rPr>
          <w:rFonts w:ascii="Tahoma" w:hAnsi="Tahoma" w:cs="Tahoma"/>
          <w:sz w:val="20"/>
          <w:szCs w:val="20"/>
        </w:rPr>
        <w:t xml:space="preserve">uzavretá podľa § 409 a nasl. zákona č. 513/1991 Zb. v znení neskorších predpisov (Obchodného zákonníka) </w:t>
      </w:r>
    </w:p>
    <w:p w:rsidR="009379CF" w:rsidRPr="00D12FF3" w:rsidRDefault="009379CF" w:rsidP="009379CF">
      <w:pPr>
        <w:widowControl w:val="0"/>
        <w:jc w:val="center"/>
        <w:rPr>
          <w:rFonts w:ascii="Tahoma" w:hAnsi="Tahoma" w:cs="Tahoma"/>
          <w:sz w:val="20"/>
          <w:szCs w:val="20"/>
        </w:rPr>
      </w:pP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Čl. I</w:t>
      </w:r>
    </w:p>
    <w:p w:rsidR="009379CF" w:rsidRPr="00D12FF3" w:rsidRDefault="009379CF" w:rsidP="009379CF">
      <w:pPr>
        <w:widowControl w:val="0"/>
        <w:jc w:val="center"/>
        <w:rPr>
          <w:rFonts w:ascii="Tahoma" w:hAnsi="Tahoma" w:cs="Tahoma"/>
          <w:b/>
          <w:sz w:val="20"/>
          <w:szCs w:val="20"/>
        </w:rPr>
      </w:pPr>
      <w:r w:rsidRPr="00D12FF3">
        <w:rPr>
          <w:rFonts w:ascii="Tahoma" w:hAnsi="Tahoma" w:cs="Tahoma"/>
          <w:b/>
          <w:sz w:val="20"/>
          <w:szCs w:val="20"/>
        </w:rPr>
        <w:t>Zmluvné strany</w:t>
      </w:r>
    </w:p>
    <w:p w:rsidR="009379CF" w:rsidRPr="00D12FF3" w:rsidRDefault="009379CF" w:rsidP="009379CF">
      <w:pPr>
        <w:widowControl w:val="0"/>
        <w:jc w:val="center"/>
        <w:rPr>
          <w:rFonts w:ascii="Tahoma" w:hAnsi="Tahoma" w:cs="Tahoma"/>
          <w:b/>
          <w:sz w:val="20"/>
          <w:szCs w:val="20"/>
        </w:rPr>
      </w:pPr>
    </w:p>
    <w:p w:rsidR="009379CF" w:rsidRPr="00D12FF3" w:rsidRDefault="009379CF" w:rsidP="00737A26">
      <w:pPr>
        <w:pStyle w:val="Nadpis1"/>
        <w:numPr>
          <w:ilvl w:val="0"/>
          <w:numId w:val="66"/>
        </w:numPr>
        <w:tabs>
          <w:tab w:val="left" w:pos="-6237"/>
        </w:tabs>
        <w:jc w:val="both"/>
        <w:rPr>
          <w:rFonts w:ascii="Tahoma" w:hAnsi="Tahoma" w:cs="Tahoma"/>
          <w:sz w:val="20"/>
          <w:szCs w:val="20"/>
        </w:rPr>
      </w:pPr>
      <w:r w:rsidRPr="00D12FF3">
        <w:rPr>
          <w:rFonts w:ascii="Tahoma" w:hAnsi="Tahoma" w:cs="Tahoma"/>
          <w:sz w:val="20"/>
          <w:szCs w:val="20"/>
        </w:rPr>
        <w:t>Objednávateľ:</w:t>
      </w:r>
      <w:r w:rsidRPr="00D12FF3">
        <w:rPr>
          <w:rFonts w:ascii="Tahoma" w:hAnsi="Tahoma" w:cs="Tahoma"/>
          <w:sz w:val="20"/>
          <w:szCs w:val="20"/>
        </w:rPr>
        <w:tab/>
      </w:r>
      <w:r w:rsidRPr="00D12FF3">
        <w:rPr>
          <w:rFonts w:ascii="Tahoma" w:hAnsi="Tahoma" w:cs="Tahoma"/>
          <w:sz w:val="20"/>
          <w:szCs w:val="20"/>
        </w:rPr>
        <w:tab/>
      </w:r>
      <w:r w:rsidR="00184425">
        <w:rPr>
          <w:rFonts w:ascii="Tahoma" w:hAnsi="Tahoma" w:cs="Tahoma"/>
          <w:sz w:val="20"/>
          <w:szCs w:val="20"/>
        </w:rPr>
        <w:t>Slavia Production</w:t>
      </w:r>
      <w:r w:rsidRPr="00D12FF3">
        <w:rPr>
          <w:rFonts w:ascii="Tahoma" w:hAnsi="Tahoma" w:cs="Tahoma"/>
          <w:sz w:val="20"/>
          <w:szCs w:val="20"/>
        </w:rPr>
        <w:t xml:space="preserve"> Systems a.s.</w:t>
      </w:r>
      <w:r w:rsidRPr="00D12FF3">
        <w:rPr>
          <w:rFonts w:ascii="Tahoma" w:hAnsi="Tahoma" w:cs="Tahoma"/>
          <w:sz w:val="20"/>
          <w:szCs w:val="20"/>
        </w:rPr>
        <w:tab/>
      </w:r>
    </w:p>
    <w:p w:rsidR="009379CF" w:rsidRPr="00D12FF3" w:rsidRDefault="009379CF" w:rsidP="009379CF">
      <w:pPr>
        <w:ind w:left="431" w:firstLine="277"/>
        <w:rPr>
          <w:rFonts w:ascii="Tahoma" w:hAnsi="Tahoma" w:cs="Tahoma"/>
          <w:sz w:val="20"/>
          <w:szCs w:val="20"/>
        </w:rPr>
      </w:pPr>
      <w:r w:rsidRPr="00D12FF3">
        <w:rPr>
          <w:rFonts w:ascii="Tahoma" w:hAnsi="Tahoma" w:cs="Tahoma"/>
          <w:sz w:val="20"/>
          <w:szCs w:val="20"/>
        </w:rPr>
        <w:t>Sídlo: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Dúbravy, Areál PPS 48, 962 12 Detva</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V zastúpení: </w:t>
      </w:r>
      <w:r w:rsidRPr="00D12FF3">
        <w:rPr>
          <w:rFonts w:ascii="Tahoma" w:hAnsi="Tahoma" w:cs="Tahoma"/>
          <w:sz w:val="20"/>
          <w:szCs w:val="20"/>
        </w:rPr>
        <w:tab/>
      </w:r>
      <w:r w:rsidRPr="00D12FF3">
        <w:rPr>
          <w:rFonts w:ascii="Tahoma" w:hAnsi="Tahoma" w:cs="Tahoma"/>
          <w:sz w:val="20"/>
          <w:szCs w:val="20"/>
        </w:rPr>
        <w:tab/>
        <w:t>Ing. František Kudláček, člen predstavenstva</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Pr>
          <w:rFonts w:ascii="Tahoma" w:hAnsi="Tahoma" w:cs="Tahoma"/>
          <w:sz w:val="20"/>
          <w:szCs w:val="20"/>
        </w:rPr>
        <w:tab/>
      </w:r>
      <w:r w:rsidRPr="00D12FF3">
        <w:rPr>
          <w:rFonts w:ascii="Tahoma" w:hAnsi="Tahoma" w:cs="Tahoma"/>
          <w:sz w:val="20"/>
          <w:szCs w:val="20"/>
        </w:rPr>
        <w:t>Ing. Jan Bartoš, člen predstavenstva</w:t>
      </w:r>
      <w:r w:rsidRPr="00D12FF3">
        <w:rPr>
          <w:rFonts w:ascii="Tahoma" w:hAnsi="Tahoma" w:cs="Tahoma"/>
          <w:sz w:val="20"/>
          <w:szCs w:val="20"/>
        </w:rPr>
        <w:tab/>
      </w:r>
    </w:p>
    <w:p w:rsidR="009379CF" w:rsidRPr="00D12FF3" w:rsidRDefault="009379CF" w:rsidP="009379CF">
      <w:pPr>
        <w:ind w:left="345" w:firstLine="363"/>
        <w:rPr>
          <w:rFonts w:ascii="Tahoma" w:hAnsi="Tahoma" w:cs="Tahoma"/>
          <w:noProof/>
          <w:sz w:val="20"/>
          <w:szCs w:val="20"/>
        </w:rPr>
      </w:pPr>
      <w:r w:rsidRPr="00D12FF3">
        <w:rPr>
          <w:rFonts w:ascii="Tahoma" w:hAnsi="Tahoma" w:cs="Tahoma"/>
          <w:sz w:val="20"/>
          <w:szCs w:val="20"/>
        </w:rPr>
        <w:t>IČO: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46772219</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r w:rsidRPr="00D12FF3">
        <w:rPr>
          <w:rStyle w:val="ra"/>
          <w:rFonts w:ascii="Tahoma" w:hAnsi="Tahoma" w:cs="Tahoma"/>
          <w:sz w:val="20"/>
          <w:szCs w:val="20"/>
        </w:rPr>
        <w:tab/>
      </w:r>
      <w:r w:rsidRPr="00D12FF3">
        <w:rPr>
          <w:rStyle w:val="ra"/>
          <w:rFonts w:ascii="Tahoma" w:hAnsi="Tahoma" w:cs="Tahoma"/>
          <w:sz w:val="20"/>
          <w:szCs w:val="20"/>
        </w:rPr>
        <w:tab/>
        <w:t>2023571847</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r w:rsidRPr="00D12FF3">
        <w:rPr>
          <w:rFonts w:ascii="Tahoma" w:hAnsi="Tahoma" w:cs="Tahoma"/>
          <w:sz w:val="20"/>
          <w:szCs w:val="20"/>
        </w:rPr>
        <w:tab/>
        <w:t>SK2023571847</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Bankové spojenie:</w:t>
      </w:r>
      <w:r w:rsidRPr="00D12FF3">
        <w:rPr>
          <w:rFonts w:ascii="Tahoma" w:hAnsi="Tahoma" w:cs="Tahoma"/>
          <w:sz w:val="20"/>
          <w:szCs w:val="20"/>
        </w:rPr>
        <w:tab/>
        <w:t>Tatra banka, a.s.</w:t>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Číslo účtu:</w:t>
      </w:r>
      <w:r w:rsidRPr="00D12FF3">
        <w:rPr>
          <w:rFonts w:ascii="Tahoma" w:hAnsi="Tahoma" w:cs="Tahoma"/>
          <w:sz w:val="20"/>
          <w:szCs w:val="20"/>
        </w:rPr>
        <w:tab/>
      </w:r>
      <w:r w:rsidRPr="00D12FF3">
        <w:rPr>
          <w:rFonts w:ascii="Tahoma" w:hAnsi="Tahoma" w:cs="Tahoma"/>
          <w:sz w:val="20"/>
          <w:szCs w:val="20"/>
        </w:rPr>
        <w:tab/>
        <w:t xml:space="preserve">SK02 1100 0000 0029 2376 2440    </w:t>
      </w:r>
      <w:r w:rsidRPr="00D12FF3">
        <w:rPr>
          <w:rFonts w:ascii="Tahoma" w:hAnsi="Tahoma" w:cs="Tahoma"/>
          <w:sz w:val="20"/>
          <w:szCs w:val="20"/>
        </w:rPr>
        <w:tab/>
      </w:r>
    </w:p>
    <w:p w:rsidR="009379CF" w:rsidRPr="00155F5E"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155F5E">
        <w:rPr>
          <w:rFonts w:ascii="Tahoma" w:hAnsi="Tahoma" w:cs="Tahoma"/>
          <w:color w:val="auto"/>
          <w:sz w:val="20"/>
          <w:szCs w:val="20"/>
        </w:rPr>
        <w:t>+421 910705314</w:t>
      </w:r>
    </w:p>
    <w:p w:rsidR="009379CF" w:rsidRPr="00155F5E" w:rsidRDefault="009379CF" w:rsidP="009379CF">
      <w:pPr>
        <w:ind w:firstLine="708"/>
        <w:rPr>
          <w:rFonts w:ascii="Helvetica" w:hAnsi="Helvetica"/>
          <w:color w:val="202124"/>
          <w:sz w:val="16"/>
          <w:szCs w:val="16"/>
        </w:rPr>
      </w:pPr>
      <w:r w:rsidRPr="00D12FF3">
        <w:rPr>
          <w:rFonts w:ascii="Tahoma" w:hAnsi="Tahoma" w:cs="Tahoma"/>
          <w:sz w:val="20"/>
          <w:szCs w:val="20"/>
        </w:rPr>
        <w:t xml:space="preserve">Email : </w:t>
      </w:r>
      <w:r w:rsidRPr="00D12FF3">
        <w:rPr>
          <w:rFonts w:ascii="Tahoma" w:hAnsi="Tahoma" w:cs="Tahoma"/>
          <w:sz w:val="20"/>
          <w:szCs w:val="20"/>
        </w:rPr>
        <w:tab/>
      </w:r>
      <w:r w:rsidRPr="00D12FF3">
        <w:rPr>
          <w:rFonts w:ascii="Tahoma" w:hAnsi="Tahoma" w:cs="Tahoma"/>
          <w:sz w:val="20"/>
          <w:szCs w:val="20"/>
        </w:rPr>
        <w:tab/>
      </w:r>
      <w:r>
        <w:rPr>
          <w:rFonts w:ascii="Helvetica" w:hAnsi="Helvetica"/>
          <w:noProof/>
          <w:color w:val="202124"/>
          <w:sz w:val="16"/>
          <w:szCs w:val="16"/>
        </w:rPr>
        <w:drawing>
          <wp:inline distT="0" distB="0" distL="0" distR="0">
            <wp:extent cx="7620" cy="7620"/>
            <wp:effectExtent l="0" t="0" r="0" b="0"/>
            <wp:docPr id="10" name="Obrázok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ahoma" w:hAnsi="Tahoma" w:cs="Tahoma"/>
          <w:sz w:val="20"/>
          <w:szCs w:val="20"/>
        </w:rPr>
        <w:tab/>
        <w:t>BartosJ@slaviaps.sk</w:t>
      </w:r>
    </w:p>
    <w:p w:rsidR="009379CF" w:rsidRPr="00D12FF3" w:rsidRDefault="009379CF" w:rsidP="009379CF">
      <w:pPr>
        <w:ind w:left="708"/>
        <w:jc w:val="both"/>
        <w:rPr>
          <w:rFonts w:ascii="Tahoma" w:hAnsi="Tahoma" w:cs="Tahoma"/>
          <w:color w:val="auto"/>
          <w:sz w:val="20"/>
          <w:szCs w:val="20"/>
        </w:rPr>
      </w:pPr>
      <w:r w:rsidRPr="00D12FF3">
        <w:rPr>
          <w:rFonts w:ascii="Tahoma" w:hAnsi="Tahoma" w:cs="Tahoma"/>
          <w:color w:val="auto"/>
          <w:sz w:val="20"/>
          <w:szCs w:val="20"/>
        </w:rPr>
        <w:t>Zapísaná v obchodnom registri:OS Banská Bystrica, Oddiel:Sa, Vložka č. 1046/S, zo dňa 1.8.2012</w:t>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 „</w:t>
      </w:r>
      <w:r w:rsidRPr="00D12FF3">
        <w:rPr>
          <w:rFonts w:ascii="Tahoma" w:hAnsi="Tahoma" w:cs="Tahoma"/>
          <w:b/>
          <w:sz w:val="20"/>
          <w:szCs w:val="20"/>
        </w:rPr>
        <w:t>Objednávateľ</w:t>
      </w:r>
      <w:r w:rsidRPr="00D12FF3">
        <w:rPr>
          <w:rFonts w:ascii="Tahoma" w:hAnsi="Tahoma" w:cs="Tahoma"/>
          <w:sz w:val="20"/>
          <w:szCs w:val="20"/>
        </w:rPr>
        <w:t>“ )</w:t>
      </w:r>
    </w:p>
    <w:p w:rsidR="009379CF" w:rsidRPr="00D12FF3" w:rsidRDefault="009379CF" w:rsidP="009379CF">
      <w:pPr>
        <w:pStyle w:val="Zkladntext"/>
        <w:rPr>
          <w:rFonts w:ascii="Tahoma" w:hAnsi="Tahoma" w:cs="Tahoma"/>
          <w:sz w:val="20"/>
          <w:szCs w:val="20"/>
        </w:rPr>
      </w:pPr>
    </w:p>
    <w:p w:rsidR="009379CF" w:rsidRPr="00D12FF3" w:rsidRDefault="009379CF" w:rsidP="00737A26">
      <w:pPr>
        <w:pStyle w:val="Nadpis1"/>
        <w:numPr>
          <w:ilvl w:val="0"/>
          <w:numId w:val="66"/>
        </w:numPr>
        <w:tabs>
          <w:tab w:val="left" w:pos="3600"/>
        </w:tabs>
        <w:jc w:val="both"/>
        <w:rPr>
          <w:rFonts w:ascii="Tahoma" w:hAnsi="Tahoma" w:cs="Tahoma"/>
          <w:b/>
          <w:sz w:val="20"/>
          <w:szCs w:val="20"/>
        </w:rPr>
      </w:pPr>
      <w:r w:rsidRPr="00D12FF3">
        <w:rPr>
          <w:rFonts w:ascii="Tahoma" w:hAnsi="Tahoma" w:cs="Tahoma"/>
          <w:sz w:val="20"/>
          <w:szCs w:val="20"/>
        </w:rPr>
        <w:t>Dodávateľ :</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Sídlo: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b/>
          <w:sz w:val="20"/>
          <w:szCs w:val="20"/>
        </w:rPr>
      </w:pPr>
      <w:r w:rsidRPr="00D12FF3">
        <w:rPr>
          <w:rFonts w:ascii="Tahoma" w:hAnsi="Tahoma" w:cs="Tahoma"/>
          <w:sz w:val="20"/>
          <w:szCs w:val="20"/>
        </w:rPr>
        <w:t xml:space="preserve">V zastúpení: </w:t>
      </w:r>
      <w:r w:rsidRPr="00D12FF3">
        <w:rPr>
          <w:rFonts w:ascii="Tahoma" w:hAnsi="Tahoma" w:cs="Tahoma"/>
          <w:sz w:val="20"/>
          <w:szCs w:val="20"/>
        </w:rPr>
        <w:tab/>
      </w:r>
    </w:p>
    <w:p w:rsidR="009379CF" w:rsidRPr="00D12FF3" w:rsidRDefault="009379CF" w:rsidP="009379CF">
      <w:pPr>
        <w:tabs>
          <w:tab w:val="left" w:pos="3600"/>
        </w:tabs>
        <w:ind w:left="708"/>
        <w:rPr>
          <w:rStyle w:val="ra"/>
          <w:rFonts w:ascii="Tahoma" w:hAnsi="Tahoma" w:cs="Tahoma"/>
          <w:sz w:val="20"/>
          <w:szCs w:val="20"/>
        </w:rPr>
      </w:pPr>
      <w:r w:rsidRPr="00D12FF3">
        <w:rPr>
          <w:rFonts w:ascii="Tahoma" w:hAnsi="Tahoma" w:cs="Tahoma"/>
          <w:sz w:val="20"/>
          <w:szCs w:val="20"/>
        </w:rPr>
        <w:t>IČO:</w:t>
      </w:r>
      <w:r w:rsidRPr="00D12FF3">
        <w:rPr>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p>
    <w:p w:rsidR="009379CF" w:rsidRPr="00D12FF3" w:rsidRDefault="009379CF" w:rsidP="009379CF">
      <w:pPr>
        <w:tabs>
          <w:tab w:val="left" w:pos="3600"/>
        </w:tabs>
        <w:ind w:left="708"/>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hAnsi="Tahoma" w:cs="Tahoma"/>
          <w:sz w:val="20"/>
          <w:szCs w:val="20"/>
        </w:rPr>
        <w:t>Zapísaná:</w:t>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Bankové spojenie:</w:t>
      </w:r>
      <w:r w:rsidRPr="00D12FF3">
        <w:rPr>
          <w:rFonts w:ascii="Tahoma" w:eastAsia="STXihei" w:hAnsi="Tahoma" w:cs="Tahoma"/>
          <w:sz w:val="20"/>
          <w:szCs w:val="20"/>
        </w:rPr>
        <w:tab/>
      </w:r>
    </w:p>
    <w:p w:rsidR="009379CF" w:rsidRPr="00D12FF3" w:rsidRDefault="009379CF" w:rsidP="009379CF">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 xml:space="preserve">Číslo účtu: </w:t>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p>
    <w:p w:rsidR="009379CF" w:rsidRPr="00D12FF3" w:rsidRDefault="009379CF" w:rsidP="009379CF">
      <w:pPr>
        <w:ind w:left="345" w:firstLine="363"/>
        <w:rPr>
          <w:rFonts w:ascii="Tahoma" w:hAnsi="Tahoma" w:cs="Tahoma"/>
          <w:sz w:val="20"/>
          <w:szCs w:val="20"/>
        </w:rPr>
      </w:pPr>
      <w:r w:rsidRPr="00D12FF3">
        <w:rPr>
          <w:rFonts w:ascii="Tahoma" w:hAnsi="Tahoma" w:cs="Tahoma"/>
          <w:sz w:val="20"/>
          <w:szCs w:val="20"/>
        </w:rPr>
        <w:t xml:space="preserve">Email : </w:t>
      </w:r>
    </w:p>
    <w:p w:rsidR="009379CF" w:rsidRPr="00D12FF3" w:rsidRDefault="009379CF" w:rsidP="009379CF">
      <w:pPr>
        <w:ind w:left="345" w:firstLine="363"/>
        <w:rPr>
          <w:rFonts w:ascii="Tahoma" w:hAnsi="Tahoma" w:cs="Tahoma"/>
          <w:color w:val="auto"/>
          <w:sz w:val="20"/>
          <w:szCs w:val="20"/>
        </w:rPr>
      </w:pPr>
      <w:r w:rsidRPr="00D12FF3">
        <w:rPr>
          <w:rFonts w:ascii="Tahoma" w:hAnsi="Tahoma" w:cs="Tahoma"/>
          <w:color w:val="auto"/>
          <w:sz w:val="20"/>
          <w:szCs w:val="20"/>
        </w:rPr>
        <w:t>Zapísaná v obchodnom registri:</w:t>
      </w:r>
      <w:r w:rsidRPr="00D12FF3">
        <w:rPr>
          <w:rFonts w:ascii="Tahoma" w:hAnsi="Tahoma" w:cs="Tahoma"/>
          <w:color w:val="auto"/>
          <w:sz w:val="20"/>
          <w:szCs w:val="20"/>
        </w:rPr>
        <w:tab/>
      </w:r>
      <w:r w:rsidRPr="00D12FF3">
        <w:rPr>
          <w:rFonts w:ascii="Tahoma" w:hAnsi="Tahoma" w:cs="Tahoma"/>
          <w:color w:val="auto"/>
          <w:sz w:val="20"/>
          <w:szCs w:val="20"/>
        </w:rPr>
        <w:tab/>
      </w:r>
      <w:r w:rsidRPr="00D12FF3">
        <w:rPr>
          <w:rFonts w:ascii="Tahoma" w:hAnsi="Tahoma" w:cs="Tahoma"/>
          <w:color w:val="auto"/>
          <w:sz w:val="20"/>
          <w:szCs w:val="20"/>
        </w:rPr>
        <w:tab/>
      </w:r>
    </w:p>
    <w:p w:rsidR="009379CF" w:rsidRPr="00D12FF3" w:rsidRDefault="009379CF" w:rsidP="009379CF">
      <w:pPr>
        <w:pStyle w:val="Zkladntext"/>
        <w:rPr>
          <w:rFonts w:ascii="Tahoma" w:hAnsi="Tahoma" w:cs="Tahoma"/>
          <w:sz w:val="20"/>
          <w:szCs w:val="20"/>
        </w:rPr>
      </w:pPr>
      <w:r w:rsidRPr="00D12FF3">
        <w:rPr>
          <w:rFonts w:ascii="Tahoma" w:hAnsi="Tahoma" w:cs="Tahoma"/>
          <w:sz w:val="20"/>
          <w:szCs w:val="20"/>
        </w:rPr>
        <w:t>(ďalej len „</w:t>
      </w:r>
      <w:r w:rsidRPr="00D12FF3">
        <w:rPr>
          <w:rFonts w:ascii="Tahoma" w:hAnsi="Tahoma" w:cs="Tahoma"/>
          <w:b/>
          <w:sz w:val="20"/>
          <w:szCs w:val="20"/>
        </w:rPr>
        <w:t>Dodávateľ</w:t>
      </w:r>
      <w:r w:rsidRPr="00D12FF3">
        <w:rPr>
          <w:rFonts w:ascii="Tahoma" w:hAnsi="Tahoma" w:cs="Tahoma"/>
          <w:sz w:val="20"/>
          <w:szCs w:val="20"/>
        </w:rPr>
        <w:t xml:space="preserve">“ ) </w:t>
      </w:r>
      <w:r w:rsidRPr="00D12FF3">
        <w:rPr>
          <w:rFonts w:ascii="Tahoma" w:hAnsi="Tahoma" w:cs="Tahoma"/>
          <w:sz w:val="20"/>
          <w:szCs w:val="20"/>
        </w:rPr>
        <w:tab/>
      </w:r>
    </w:p>
    <w:p w:rsidR="009379CF" w:rsidRPr="00D12FF3" w:rsidRDefault="009379CF" w:rsidP="009379CF">
      <w:pPr>
        <w:widowControl w:val="0"/>
        <w:jc w:val="center"/>
        <w:rPr>
          <w:rFonts w:ascii="Tahoma" w:hAnsi="Tahoma" w:cs="Tahoma"/>
          <w:b/>
          <w:sz w:val="20"/>
          <w:szCs w:val="20"/>
        </w:rPr>
      </w:pPr>
    </w:p>
    <w:p w:rsidR="009379CF" w:rsidRPr="00155F5E" w:rsidRDefault="009379CF" w:rsidP="009379CF">
      <w:pPr>
        <w:pStyle w:val="Zarkazkladnhotextu3"/>
        <w:ind w:left="0"/>
        <w:jc w:val="both"/>
        <w:rPr>
          <w:rFonts w:ascii="Tahoma" w:hAnsi="Tahoma" w:cs="Tahoma"/>
          <w:sz w:val="20"/>
          <w:szCs w:val="20"/>
        </w:rPr>
      </w:pPr>
      <w:r w:rsidRPr="00155F5E">
        <w:rPr>
          <w:rFonts w:ascii="Tahoma" w:hAnsi="Tahoma" w:cs="Tahoma"/>
          <w:sz w:val="20"/>
          <w:szCs w:val="20"/>
        </w:rPr>
        <w:t xml:space="preserve">Východiskovým podkladom na uzavretie tejto zmluvy (ďalej len „zmluva“) je ponuka </w:t>
      </w:r>
      <w:r>
        <w:rPr>
          <w:rFonts w:ascii="Tahoma" w:hAnsi="Tahoma" w:cs="Tahoma"/>
          <w:sz w:val="20"/>
          <w:szCs w:val="20"/>
        </w:rPr>
        <w:t>D</w:t>
      </w:r>
      <w:r w:rsidRPr="00155F5E">
        <w:rPr>
          <w:rFonts w:ascii="Tahoma" w:hAnsi="Tahoma" w:cs="Tahoma"/>
          <w:sz w:val="20"/>
          <w:szCs w:val="20"/>
        </w:rPr>
        <w:t xml:space="preserve">odávateľa zo dňa ................. (doplní uchádzač), predložená v procese s názvom: „Inovácia výrobného procesu </w:t>
      </w:r>
      <w:r w:rsidR="00184425">
        <w:rPr>
          <w:rFonts w:ascii="Tahoma" w:hAnsi="Tahoma" w:cs="Tahoma"/>
          <w:sz w:val="20"/>
          <w:szCs w:val="20"/>
        </w:rPr>
        <w:t>Slavia Production</w:t>
      </w:r>
      <w:r w:rsidRPr="00155F5E">
        <w:rPr>
          <w:rFonts w:ascii="Tahoma" w:hAnsi="Tahoma" w:cs="Tahoma"/>
          <w:sz w:val="20"/>
          <w:szCs w:val="20"/>
        </w:rPr>
        <w:t xml:space="preserve"> Systems a.s.“.</w:t>
      </w:r>
    </w:p>
    <w:p w:rsidR="009379CF" w:rsidRPr="00D12FF3" w:rsidRDefault="009379CF" w:rsidP="009379CF">
      <w:pPr>
        <w:jc w:val="center"/>
        <w:rPr>
          <w:rFonts w:ascii="Tahoma" w:hAnsi="Tahoma" w:cs="Tahoma"/>
          <w:b/>
          <w:sz w:val="20"/>
          <w:szCs w:val="20"/>
        </w:rPr>
      </w:pPr>
    </w:p>
    <w:p w:rsidR="009379CF" w:rsidRPr="00BC38FE" w:rsidRDefault="009379CF" w:rsidP="009379CF">
      <w:pPr>
        <w:jc w:val="center"/>
        <w:rPr>
          <w:rFonts w:ascii="Tahoma" w:hAnsi="Tahoma" w:cs="Tahoma"/>
          <w:b/>
          <w:sz w:val="20"/>
          <w:szCs w:val="20"/>
        </w:rPr>
      </w:pPr>
      <w:r w:rsidRPr="00BC38FE">
        <w:rPr>
          <w:rFonts w:ascii="Tahoma" w:hAnsi="Tahoma" w:cs="Tahoma"/>
          <w:b/>
          <w:sz w:val="20"/>
          <w:szCs w:val="20"/>
        </w:rPr>
        <w:t>Čl. 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Predmet zmluvy</w:t>
      </w:r>
    </w:p>
    <w:p w:rsidR="008653D6" w:rsidRPr="008653D6" w:rsidRDefault="009379CF" w:rsidP="00737A26">
      <w:pPr>
        <w:pStyle w:val="Zarkazkladnhotextu21"/>
        <w:numPr>
          <w:ilvl w:val="0"/>
          <w:numId w:val="67"/>
        </w:numPr>
        <w:autoSpaceDE w:val="0"/>
        <w:autoSpaceDN w:val="0"/>
        <w:adjustRightInd w:val="0"/>
        <w:ind w:left="426" w:hanging="426"/>
        <w:rPr>
          <w:rFonts w:ascii="Tahoma" w:hAnsi="Tahoma" w:cs="Tahoma"/>
          <w:bCs/>
          <w:sz w:val="20"/>
          <w:szCs w:val="20"/>
        </w:rPr>
      </w:pPr>
      <w:r w:rsidRPr="00BC38FE">
        <w:rPr>
          <w:rFonts w:ascii="Tahoma" w:hAnsi="Tahoma" w:cs="Tahoma"/>
          <w:sz w:val="20"/>
          <w:szCs w:val="20"/>
        </w:rPr>
        <w:t xml:space="preserve">Predmetom zmluvy </w:t>
      </w:r>
      <w:r w:rsidRPr="00BC38FE">
        <w:rPr>
          <w:rFonts w:ascii="Tahoma" w:eastAsiaTheme="minorHAnsi" w:hAnsi="Tahoma" w:cs="Tahoma"/>
          <w:color w:val="auto"/>
          <w:sz w:val="20"/>
          <w:szCs w:val="20"/>
          <w:lang w:eastAsia="en-US"/>
        </w:rPr>
        <w:t xml:space="preserve">je dodávka </w:t>
      </w:r>
      <w:r w:rsidR="008653D6" w:rsidRPr="008653D6">
        <w:rPr>
          <w:rFonts w:ascii="Tahoma" w:hAnsi="Tahoma" w:cs="Tahoma"/>
          <w:sz w:val="20"/>
          <w:szCs w:val="20"/>
        </w:rPr>
        <w:t>PC a notebooky</w:t>
      </w:r>
    </w:p>
    <w:p w:rsidR="008653D6" w:rsidRDefault="008653D6" w:rsidP="009379CF">
      <w:pPr>
        <w:pStyle w:val="Zarkazkladnhotextu21"/>
        <w:autoSpaceDE w:val="0"/>
        <w:autoSpaceDN w:val="0"/>
        <w:adjustRightInd w:val="0"/>
        <w:ind w:left="426"/>
        <w:rPr>
          <w:rFonts w:ascii="Tahoma" w:hAnsi="Tahoma" w:cs="Tahoma"/>
          <w:bCs/>
          <w:sz w:val="20"/>
          <w:szCs w:val="20"/>
        </w:rPr>
      </w:pPr>
    </w:p>
    <w:p w:rsidR="008653D6" w:rsidRPr="00BC38FE" w:rsidRDefault="008653D6" w:rsidP="009379CF">
      <w:pPr>
        <w:pStyle w:val="Zarkazkladnhotextu21"/>
        <w:autoSpaceDE w:val="0"/>
        <w:autoSpaceDN w:val="0"/>
        <w:adjustRightInd w:val="0"/>
        <w:ind w:left="426"/>
        <w:rPr>
          <w:rFonts w:ascii="Tahoma" w:hAnsi="Tahoma" w:cs="Tahoma"/>
          <w:bCs/>
          <w:sz w:val="20"/>
          <w:szCs w:val="20"/>
        </w:rPr>
      </w:pPr>
    </w:p>
    <w:p w:rsidR="009379CF" w:rsidRPr="00907109" w:rsidRDefault="009379CF" w:rsidP="00737A26">
      <w:pPr>
        <w:pStyle w:val="Zarkazkladnhotextu21"/>
        <w:numPr>
          <w:ilvl w:val="0"/>
          <w:numId w:val="67"/>
        </w:numPr>
        <w:spacing w:after="240"/>
        <w:ind w:left="426" w:hanging="426"/>
        <w:rPr>
          <w:rFonts w:ascii="Tahoma" w:hAnsi="Tahoma" w:cs="Tahoma"/>
          <w:color w:val="FF0000"/>
          <w:sz w:val="16"/>
          <w:szCs w:val="16"/>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Pr="00184425">
        <w:rPr>
          <w:rFonts w:ascii="Tahoma" w:hAnsi="Tahoma" w:cs="Tahoma"/>
          <w:color w:val="000000"/>
          <w:sz w:val="16"/>
          <w:szCs w:val="16"/>
        </w:rPr>
        <w:t>.....................</w:t>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hAnsi="Tahoma" w:cs="Tahoma"/>
          <w:color w:val="FF0000"/>
          <w:sz w:val="16"/>
          <w:szCs w:val="16"/>
        </w:rPr>
        <w:t>(</w:t>
      </w:r>
      <w:r w:rsidRPr="00907109">
        <w:rPr>
          <w:rFonts w:ascii="Tahoma" w:hAnsi="Tahoma" w:cs="Tahoma"/>
          <w:color w:val="FF0000"/>
          <w:sz w:val="16"/>
          <w:szCs w:val="16"/>
        </w:rPr>
        <w:t>uviesť názov výrobcu a typové označenie predmetu zmluvy</w:t>
      </w:r>
      <w:r w:rsidR="00907109" w:rsidRPr="00907109">
        <w:rPr>
          <w:rFonts w:ascii="Tahoma" w:hAnsi="Tahoma" w:cs="Tahoma"/>
          <w:color w:val="FF0000"/>
          <w:sz w:val="16"/>
          <w:szCs w:val="16"/>
        </w:rPr>
        <w:t xml:space="preserve"> - notebooky</w:t>
      </w:r>
      <w:r w:rsidRPr="00907109">
        <w:rPr>
          <w:rFonts w:ascii="Tahoma" w:hAnsi="Tahoma" w:cs="Tahoma"/>
          <w:color w:val="FF0000"/>
          <w:sz w:val="16"/>
          <w:szCs w:val="16"/>
        </w:rPr>
        <w:t>)</w:t>
      </w:r>
    </w:p>
    <w:p w:rsidR="00907109" w:rsidRPr="00907109" w:rsidRDefault="00907109" w:rsidP="00907109">
      <w:pPr>
        <w:pStyle w:val="Zarkazkladnhotextu21"/>
        <w:numPr>
          <w:ilvl w:val="0"/>
          <w:numId w:val="67"/>
        </w:numPr>
        <w:spacing w:after="240"/>
        <w:ind w:left="426" w:hanging="426"/>
        <w:rPr>
          <w:rFonts w:ascii="Tahoma" w:hAnsi="Tahoma" w:cs="Tahoma"/>
          <w:color w:val="FF0000"/>
          <w:sz w:val="16"/>
          <w:szCs w:val="16"/>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Pr="00184425">
        <w:rPr>
          <w:rFonts w:ascii="Tahoma" w:hAnsi="Tahoma" w:cs="Tahoma"/>
          <w:color w:val="000000"/>
          <w:sz w:val="16"/>
          <w:szCs w:val="16"/>
        </w:rPr>
        <w:t>.....................</w:t>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hAnsi="Tahoma" w:cs="Tahoma"/>
          <w:color w:val="FF0000"/>
          <w:sz w:val="16"/>
          <w:szCs w:val="16"/>
        </w:rPr>
        <w:t xml:space="preserve">(uviesť názov výrobcu a </w:t>
      </w:r>
      <w:r w:rsidRPr="00907109">
        <w:rPr>
          <w:rFonts w:ascii="Tahoma" w:hAnsi="Tahoma" w:cs="Tahoma"/>
          <w:color w:val="FF0000"/>
          <w:sz w:val="16"/>
          <w:szCs w:val="16"/>
        </w:rPr>
        <w:t>typové označenie predmetu zmluvy - towery I.)</w:t>
      </w:r>
    </w:p>
    <w:p w:rsidR="00907109" w:rsidRPr="00907109" w:rsidRDefault="00907109" w:rsidP="00907109">
      <w:pPr>
        <w:pStyle w:val="Zarkazkladnhotextu21"/>
        <w:numPr>
          <w:ilvl w:val="0"/>
          <w:numId w:val="67"/>
        </w:numPr>
        <w:spacing w:after="240"/>
        <w:ind w:left="426" w:hanging="426"/>
        <w:rPr>
          <w:rFonts w:ascii="Tahoma" w:hAnsi="Tahoma" w:cs="Tahoma"/>
          <w:color w:val="FF0000"/>
          <w:sz w:val="16"/>
          <w:szCs w:val="16"/>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Pr="00184425">
        <w:rPr>
          <w:rFonts w:ascii="Tahoma" w:hAnsi="Tahoma" w:cs="Tahoma"/>
          <w:color w:val="000000"/>
          <w:sz w:val="16"/>
          <w:szCs w:val="16"/>
        </w:rPr>
        <w:t>.....................</w:t>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eastAsia="Arial" w:hAnsi="Tahoma" w:cs="Tahoma"/>
          <w:color w:val="FF0000"/>
          <w:sz w:val="16"/>
          <w:szCs w:val="16"/>
        </w:rPr>
        <w:tab/>
      </w:r>
      <w:r w:rsidRPr="00184425">
        <w:rPr>
          <w:rFonts w:ascii="Tahoma" w:hAnsi="Tahoma" w:cs="Tahoma"/>
          <w:color w:val="FF0000"/>
          <w:sz w:val="16"/>
          <w:szCs w:val="16"/>
        </w:rPr>
        <w:t xml:space="preserve">(uviesť názov výrobcu a typové označenie predmetu </w:t>
      </w:r>
      <w:r w:rsidRPr="00907109">
        <w:rPr>
          <w:rFonts w:ascii="Tahoma" w:hAnsi="Tahoma" w:cs="Tahoma"/>
          <w:color w:val="FF0000"/>
          <w:sz w:val="16"/>
          <w:szCs w:val="16"/>
        </w:rPr>
        <w:t>zmluvy - towery I.)</w:t>
      </w:r>
    </w:p>
    <w:p w:rsidR="00907109" w:rsidRPr="00907109" w:rsidRDefault="00CE4801" w:rsidP="00737A26">
      <w:pPr>
        <w:pStyle w:val="Zarkazkladnhotextu21"/>
        <w:numPr>
          <w:ilvl w:val="0"/>
          <w:numId w:val="67"/>
        </w:numPr>
        <w:spacing w:after="240"/>
        <w:ind w:left="426" w:hanging="426"/>
        <w:rPr>
          <w:rFonts w:ascii="Tahoma" w:hAnsi="Tahoma" w:cs="Tahoma"/>
          <w:color w:val="000000"/>
          <w:sz w:val="20"/>
          <w:szCs w:val="20"/>
        </w:rPr>
      </w:pPr>
      <w:r w:rsidRPr="00BC38FE">
        <w:rPr>
          <w:rFonts w:ascii="Tahoma" w:hAnsi="Tahoma" w:cs="Tahoma"/>
          <w:sz w:val="20"/>
          <w:szCs w:val="20"/>
        </w:rPr>
        <w:t>Podrobná špecifikácia predmetu zmluvy je uvedená v </w:t>
      </w:r>
      <w:r w:rsidRPr="00BC38FE">
        <w:rPr>
          <w:rFonts w:ascii="Tahoma" w:hAnsi="Tahoma" w:cs="Tahoma"/>
          <w:b/>
          <w:sz w:val="20"/>
          <w:szCs w:val="20"/>
        </w:rPr>
        <w:t xml:space="preserve">Prílohe č. 1.  </w:t>
      </w:r>
      <w:r w:rsidRPr="00BC38FE">
        <w:rPr>
          <w:rFonts w:ascii="Tahoma" w:hAnsi="Tahoma" w:cs="Tahoma"/>
          <w:sz w:val="20"/>
          <w:szCs w:val="20"/>
        </w:rPr>
        <w:t>tejto zmluvy.</w:t>
      </w:r>
    </w:p>
    <w:p w:rsidR="00CE4801" w:rsidRPr="00CE4801" w:rsidRDefault="00CE4801" w:rsidP="00737A26">
      <w:pPr>
        <w:pStyle w:val="Zarkazkladnhotextu21"/>
        <w:numPr>
          <w:ilvl w:val="0"/>
          <w:numId w:val="67"/>
        </w:numPr>
        <w:ind w:left="426" w:hanging="426"/>
        <w:rPr>
          <w:rFonts w:ascii="Tahoma" w:hAnsi="Tahoma" w:cs="Tahoma"/>
          <w:color w:val="000000"/>
          <w:sz w:val="20"/>
          <w:szCs w:val="20"/>
        </w:rPr>
      </w:pPr>
      <w:r w:rsidRPr="00CE4801">
        <w:rPr>
          <w:rFonts w:ascii="Tahoma" w:hAnsi="Tahoma" w:cs="Tahoma"/>
          <w:sz w:val="20"/>
          <w:szCs w:val="20"/>
        </w:rPr>
        <w:t>Súčasťou predmetu zmluvy je :</w:t>
      </w:r>
    </w:p>
    <w:p w:rsidR="00CE4801" w:rsidRPr="00BC38FE" w:rsidRDefault="00CE4801" w:rsidP="00737A26">
      <w:pPr>
        <w:pStyle w:val="Zkladntext"/>
        <w:numPr>
          <w:ilvl w:val="0"/>
          <w:numId w:val="72"/>
        </w:numPr>
        <w:tabs>
          <w:tab w:val="clear" w:pos="1694"/>
          <w:tab w:val="num" w:pos="-6521"/>
        </w:tabs>
        <w:ind w:left="709"/>
        <w:outlineLvl w:val="0"/>
        <w:rPr>
          <w:rFonts w:ascii="Tahoma" w:hAnsi="Tahoma" w:cs="Tahoma"/>
          <w:b/>
          <w:sz w:val="20"/>
          <w:szCs w:val="20"/>
        </w:rPr>
      </w:pPr>
      <w:r w:rsidRPr="00BC38FE">
        <w:rPr>
          <w:rFonts w:ascii="Tahoma" w:hAnsi="Tahoma" w:cs="Tahoma"/>
          <w:sz w:val="20"/>
          <w:szCs w:val="20"/>
        </w:rPr>
        <w:t xml:space="preserve">doprava do miesta umiestnenia predmetu zmluvy a premiestnenie do miesta umiestnenia predmetu zmluvy, a </w:t>
      </w:r>
    </w:p>
    <w:p w:rsidR="00131126" w:rsidRPr="00BC38FE" w:rsidRDefault="000D44D8" w:rsidP="00737A26">
      <w:pPr>
        <w:pStyle w:val="Zkladntext"/>
        <w:numPr>
          <w:ilvl w:val="0"/>
          <w:numId w:val="72"/>
        </w:numPr>
        <w:tabs>
          <w:tab w:val="num" w:pos="710"/>
        </w:tabs>
        <w:ind w:left="709"/>
        <w:outlineLvl w:val="0"/>
        <w:rPr>
          <w:rFonts w:ascii="Tahoma" w:hAnsi="Tahoma" w:cs="Tahoma"/>
          <w:b/>
          <w:sz w:val="20"/>
          <w:szCs w:val="20"/>
        </w:rPr>
      </w:pPr>
      <w:r>
        <w:rPr>
          <w:rFonts w:ascii="Tahoma" w:hAnsi="Tahoma" w:cs="Tahoma"/>
          <w:sz w:val="20"/>
          <w:szCs w:val="20"/>
        </w:rPr>
        <w:t xml:space="preserve">montáž a uvedenie do prevádzky predmetu zmluvy, t.j. </w:t>
      </w:r>
      <w:r w:rsidR="00131126" w:rsidRPr="00BC38FE">
        <w:rPr>
          <w:rFonts w:ascii="Tahoma" w:hAnsi="Tahoma" w:cs="Tahoma"/>
          <w:sz w:val="20"/>
          <w:szCs w:val="20"/>
        </w:rPr>
        <w:t xml:space="preserve">montáž a zapojenie predmetu </w:t>
      </w:r>
      <w:r w:rsidR="00131126">
        <w:rPr>
          <w:rFonts w:ascii="Tahoma" w:hAnsi="Tahoma" w:cs="Tahoma"/>
          <w:sz w:val="20"/>
          <w:szCs w:val="20"/>
        </w:rPr>
        <w:t>zmluyy</w:t>
      </w:r>
      <w:r w:rsidR="00131126" w:rsidRPr="00BC38FE">
        <w:rPr>
          <w:rFonts w:ascii="Tahoma" w:hAnsi="Tahoma" w:cs="Tahoma"/>
          <w:sz w:val="20"/>
          <w:szCs w:val="20"/>
        </w:rPr>
        <w:t xml:space="preserve"> do jestvujúcich rozvodov médií </w:t>
      </w:r>
      <w:r w:rsidR="00131126">
        <w:rPr>
          <w:rFonts w:ascii="Tahoma" w:hAnsi="Tahoma" w:cs="Tahoma"/>
          <w:sz w:val="20"/>
          <w:szCs w:val="20"/>
        </w:rPr>
        <w:t>Objednávateľa</w:t>
      </w:r>
      <w:r w:rsidR="00131126" w:rsidRPr="00BC38FE">
        <w:rPr>
          <w:rFonts w:ascii="Tahoma" w:hAnsi="Tahoma" w:cs="Tahoma"/>
          <w:sz w:val="20"/>
          <w:szCs w:val="20"/>
        </w:rPr>
        <w:t xml:space="preserve">  – elektrická energia, </w:t>
      </w:r>
      <w:r w:rsidR="00131126">
        <w:rPr>
          <w:rFonts w:ascii="Tahoma" w:hAnsi="Tahoma" w:cs="Tahoma"/>
          <w:sz w:val="20"/>
          <w:szCs w:val="20"/>
        </w:rPr>
        <w:t xml:space="preserve">počítačová sieť </w:t>
      </w:r>
      <w:r w:rsidR="00131126" w:rsidRPr="00BC38FE">
        <w:rPr>
          <w:rFonts w:ascii="Tahoma" w:hAnsi="Tahoma" w:cs="Tahoma"/>
          <w:sz w:val="20"/>
          <w:szCs w:val="20"/>
        </w:rPr>
        <w:t xml:space="preserve"> do </w:t>
      </w:r>
      <w:r w:rsidR="00131126">
        <w:rPr>
          <w:rFonts w:ascii="Tahoma" w:hAnsi="Tahoma" w:cs="Tahoma"/>
          <w:sz w:val="20"/>
          <w:szCs w:val="20"/>
        </w:rPr>
        <w:t>Objednávateľom</w:t>
      </w:r>
      <w:r w:rsidR="00131126" w:rsidRPr="00BC38FE">
        <w:rPr>
          <w:rFonts w:ascii="Tahoma" w:hAnsi="Tahoma" w:cs="Tahoma"/>
          <w:sz w:val="20"/>
          <w:szCs w:val="20"/>
        </w:rPr>
        <w:t xml:space="preserve"> stanovených pripojovacích bodov, pričom </w:t>
      </w:r>
      <w:r w:rsidR="00131126">
        <w:rPr>
          <w:rFonts w:ascii="Tahoma" w:hAnsi="Tahoma" w:cs="Tahoma"/>
          <w:sz w:val="20"/>
          <w:szCs w:val="20"/>
        </w:rPr>
        <w:t>Dodávateľ</w:t>
      </w:r>
      <w:r w:rsidR="00131126" w:rsidRPr="00BC38FE">
        <w:rPr>
          <w:rFonts w:ascii="Tahoma" w:hAnsi="Tahoma" w:cs="Tahoma"/>
          <w:sz w:val="20"/>
          <w:szCs w:val="20"/>
        </w:rPr>
        <w:t xml:space="preserve">  je povinný realizovať zaistenie (ochranu) predmetu </w:t>
      </w:r>
      <w:r w:rsidR="00131126">
        <w:rPr>
          <w:rFonts w:ascii="Tahoma" w:hAnsi="Tahoma" w:cs="Tahoma"/>
          <w:sz w:val="20"/>
          <w:szCs w:val="20"/>
        </w:rPr>
        <w:t>zmluvy</w:t>
      </w:r>
      <w:r w:rsidR="00131126" w:rsidRPr="00BC38FE">
        <w:rPr>
          <w:rFonts w:ascii="Tahoma" w:hAnsi="Tahoma" w:cs="Tahoma"/>
          <w:sz w:val="20"/>
          <w:szCs w:val="20"/>
        </w:rPr>
        <w:t xml:space="preserve"> pred poškodením </w:t>
      </w:r>
      <w:r w:rsidR="00131126">
        <w:rPr>
          <w:rFonts w:ascii="Tahoma" w:hAnsi="Tahoma" w:cs="Tahoma"/>
          <w:sz w:val="20"/>
          <w:szCs w:val="20"/>
        </w:rPr>
        <w:t>a</w:t>
      </w:r>
      <w:r w:rsidR="00131126" w:rsidRPr="00BC38FE">
        <w:rPr>
          <w:rFonts w:ascii="Tahoma" w:hAnsi="Tahoma" w:cs="Tahoma"/>
          <w:sz w:val="20"/>
          <w:szCs w:val="20"/>
        </w:rPr>
        <w:t xml:space="preserve"> uvedenie </w:t>
      </w:r>
      <w:r w:rsidR="00131126">
        <w:rPr>
          <w:rFonts w:ascii="Tahoma" w:hAnsi="Tahoma" w:cs="Tahoma"/>
          <w:sz w:val="20"/>
          <w:szCs w:val="20"/>
        </w:rPr>
        <w:t xml:space="preserve">predmetu zmluvy </w:t>
      </w:r>
      <w:r w:rsidR="00131126" w:rsidRPr="00BC38FE">
        <w:rPr>
          <w:rFonts w:ascii="Tahoma" w:hAnsi="Tahoma" w:cs="Tahoma"/>
          <w:sz w:val="20"/>
          <w:szCs w:val="20"/>
        </w:rPr>
        <w:t xml:space="preserve">do prevádzky, oživenie predmetu </w:t>
      </w:r>
      <w:r w:rsidR="00131126">
        <w:rPr>
          <w:rFonts w:ascii="Tahoma" w:hAnsi="Tahoma" w:cs="Tahoma"/>
          <w:sz w:val="20"/>
          <w:szCs w:val="20"/>
        </w:rPr>
        <w:lastRenderedPageBreak/>
        <w:t>zmluvy</w:t>
      </w:r>
      <w:r w:rsidR="00131126" w:rsidRPr="00BC38FE">
        <w:rPr>
          <w:rFonts w:ascii="Tahoma" w:hAnsi="Tahoma" w:cs="Tahoma"/>
          <w:sz w:val="20"/>
          <w:szCs w:val="20"/>
        </w:rPr>
        <w:t xml:space="preserve">, s tým, že </w:t>
      </w:r>
      <w:r w:rsidR="00131126">
        <w:rPr>
          <w:rFonts w:ascii="Tahoma" w:hAnsi="Tahoma" w:cs="Tahoma"/>
          <w:sz w:val="20"/>
          <w:szCs w:val="20"/>
        </w:rPr>
        <w:t xml:space="preserve">Dodávateľ </w:t>
      </w:r>
      <w:r w:rsidR="00131126" w:rsidRPr="00BC38FE">
        <w:rPr>
          <w:rFonts w:ascii="Tahoma" w:hAnsi="Tahoma" w:cs="Tahoma"/>
          <w:sz w:val="20"/>
          <w:szCs w:val="20"/>
        </w:rPr>
        <w:t xml:space="preserve"> je povinný preukázať dosiahnutie všetkých technických parametrov, ktoré sú v</w:t>
      </w:r>
      <w:r w:rsidR="00131126">
        <w:rPr>
          <w:rFonts w:ascii="Tahoma" w:hAnsi="Tahoma" w:cs="Tahoma"/>
          <w:sz w:val="20"/>
          <w:szCs w:val="20"/>
        </w:rPr>
        <w:t xml:space="preserve"> tejto zmluve a jej </w:t>
      </w:r>
      <w:r>
        <w:rPr>
          <w:rFonts w:ascii="Tahoma" w:hAnsi="Tahoma" w:cs="Tahoma"/>
          <w:sz w:val="20"/>
          <w:szCs w:val="20"/>
        </w:rPr>
        <w:t>prílohách</w:t>
      </w:r>
    </w:p>
    <w:p w:rsidR="00CE4801" w:rsidRDefault="00CE4801" w:rsidP="00CE4801">
      <w:pPr>
        <w:pStyle w:val="Zarkazkladnhotextu21"/>
        <w:spacing w:after="240"/>
        <w:rPr>
          <w:rFonts w:ascii="Tahoma" w:hAnsi="Tahoma" w:cs="Tahoma"/>
          <w:color w:val="000000"/>
          <w:sz w:val="20"/>
          <w:szCs w:val="20"/>
        </w:rPr>
      </w:pPr>
    </w:p>
    <w:p w:rsidR="009379CF" w:rsidRPr="00BC38FE" w:rsidRDefault="009379CF" w:rsidP="009379CF">
      <w:pPr>
        <w:widowControl w:val="0"/>
        <w:jc w:val="center"/>
        <w:rPr>
          <w:rFonts w:ascii="Tahoma" w:hAnsi="Tahoma" w:cs="Tahoma"/>
          <w:b/>
          <w:sz w:val="20"/>
          <w:szCs w:val="20"/>
        </w:rPr>
      </w:pPr>
      <w:r w:rsidRPr="00BC38FE">
        <w:rPr>
          <w:rFonts w:ascii="Tahoma" w:hAnsi="Tahoma" w:cs="Tahoma"/>
          <w:b/>
          <w:sz w:val="20"/>
          <w:szCs w:val="20"/>
        </w:rPr>
        <w:t>Čl. III</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Termín a miesto dodania</w:t>
      </w:r>
    </w:p>
    <w:p w:rsidR="009379CF" w:rsidRPr="00BC38FE" w:rsidRDefault="009379CF" w:rsidP="00737A26">
      <w:pPr>
        <w:pStyle w:val="Zkladntext211"/>
        <w:widowControl w:val="0"/>
        <w:numPr>
          <w:ilvl w:val="1"/>
          <w:numId w:val="58"/>
        </w:numPr>
        <w:tabs>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Termín dodania predmetu zmluvy v rozsahu článku II</w:t>
      </w:r>
      <w:r w:rsidRPr="008653D6">
        <w:rPr>
          <w:rFonts w:ascii="Tahoma" w:hAnsi="Tahoma" w:cs="Tahoma"/>
          <w:sz w:val="20"/>
          <w:szCs w:val="20"/>
          <w:lang w:val="sk-SK"/>
        </w:rPr>
        <w:t>. tejto zmluvy je 240 kalendárnych</w:t>
      </w:r>
      <w:r w:rsidRPr="00BC38FE">
        <w:rPr>
          <w:rFonts w:ascii="Tahoma" w:hAnsi="Tahoma" w:cs="Tahoma"/>
          <w:sz w:val="20"/>
          <w:szCs w:val="20"/>
          <w:lang w:val="sk-SK"/>
        </w:rPr>
        <w:t xml:space="preserve"> dní od preukázateľného doručenia výzvy na dodanie predmetu zmluvy Objednávateľa (ďalej len „Výzvy “) na adresu Dodávateľa uvedenú v Čl. I bode 2 tejto zmluvy. </w:t>
      </w:r>
    </w:p>
    <w:p w:rsidR="009379CF" w:rsidRPr="00BC38FE" w:rsidRDefault="009379CF" w:rsidP="00737A26">
      <w:pPr>
        <w:pStyle w:val="Zkladntext211"/>
        <w:widowControl w:val="0"/>
        <w:numPr>
          <w:ilvl w:val="1"/>
          <w:numId w:val="58"/>
        </w:numPr>
        <w:tabs>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Miestom umiestnenia predmetu zmluvy je výrobný areál </w:t>
      </w:r>
      <w:r>
        <w:rPr>
          <w:rFonts w:ascii="Tahoma" w:hAnsi="Tahoma" w:cs="Tahoma"/>
          <w:sz w:val="20"/>
          <w:szCs w:val="20"/>
          <w:lang w:val="sk-SK"/>
        </w:rPr>
        <w:t>O</w:t>
      </w:r>
      <w:r w:rsidRPr="00BC38FE">
        <w:rPr>
          <w:rFonts w:ascii="Tahoma" w:hAnsi="Tahoma" w:cs="Tahoma"/>
          <w:sz w:val="20"/>
          <w:szCs w:val="20"/>
          <w:lang w:val="sk-SK"/>
        </w:rPr>
        <w:t xml:space="preserve">bjednávateľa, t.j. </w:t>
      </w:r>
      <w:r w:rsidR="00184425">
        <w:rPr>
          <w:rFonts w:ascii="Tahoma" w:hAnsi="Tahoma" w:cs="Tahoma"/>
          <w:sz w:val="20"/>
          <w:szCs w:val="20"/>
        </w:rPr>
        <w:t>Slavia Production</w:t>
      </w:r>
      <w:r w:rsidRPr="00BC38FE">
        <w:rPr>
          <w:rFonts w:ascii="Tahoma" w:hAnsi="Tahoma" w:cs="Tahoma"/>
          <w:sz w:val="20"/>
          <w:szCs w:val="20"/>
        </w:rPr>
        <w:t xml:space="preserve"> Systems a.s., Dúbravy, Areál PPS 48, 962 12 Detva</w:t>
      </w:r>
      <w:r w:rsidRPr="00BC38FE">
        <w:rPr>
          <w:rFonts w:ascii="Tahoma" w:hAnsi="Tahoma" w:cs="Tahoma"/>
          <w:sz w:val="20"/>
          <w:szCs w:val="20"/>
        </w:rPr>
        <w:tab/>
      </w:r>
    </w:p>
    <w:p w:rsidR="009379CF" w:rsidRPr="00BC38FE" w:rsidRDefault="009379CF" w:rsidP="009379CF">
      <w:pPr>
        <w:widowControl w:val="0"/>
        <w:jc w:val="center"/>
        <w:rPr>
          <w:rFonts w:ascii="Tahoma" w:hAnsi="Tahoma" w:cs="Tahoma"/>
          <w:b/>
          <w:sz w:val="20"/>
          <w:szCs w:val="20"/>
        </w:rPr>
      </w:pPr>
      <w:r w:rsidRPr="00BC38FE">
        <w:rPr>
          <w:rFonts w:ascii="Tahoma" w:hAnsi="Tahoma" w:cs="Tahoma"/>
          <w:b/>
          <w:caps/>
          <w:sz w:val="20"/>
          <w:szCs w:val="20"/>
        </w:rPr>
        <w:t>č</w:t>
      </w:r>
      <w:r w:rsidRPr="00BC38FE">
        <w:rPr>
          <w:rFonts w:ascii="Tahoma" w:hAnsi="Tahoma" w:cs="Tahoma"/>
          <w:b/>
          <w:sz w:val="20"/>
          <w:szCs w:val="20"/>
        </w:rPr>
        <w:t>l. IV</w:t>
      </w:r>
    </w:p>
    <w:p w:rsidR="009379CF" w:rsidRPr="00BC38FE" w:rsidRDefault="009379CF" w:rsidP="009379CF">
      <w:pPr>
        <w:widowControl w:val="0"/>
        <w:spacing w:after="240"/>
        <w:jc w:val="center"/>
        <w:rPr>
          <w:rFonts w:ascii="Tahoma" w:hAnsi="Tahoma" w:cs="Tahoma"/>
          <w:b/>
          <w:sz w:val="20"/>
          <w:szCs w:val="20"/>
        </w:rPr>
      </w:pPr>
      <w:r w:rsidRPr="00BC38FE">
        <w:rPr>
          <w:rFonts w:ascii="Tahoma" w:hAnsi="Tahoma" w:cs="Tahoma"/>
          <w:b/>
          <w:sz w:val="20"/>
          <w:szCs w:val="20"/>
        </w:rPr>
        <w:t>Cena za predmet zmluvy</w:t>
      </w:r>
    </w:p>
    <w:p w:rsidR="009379CF" w:rsidRPr="00BC38FE" w:rsidRDefault="009379CF" w:rsidP="00737A26">
      <w:pPr>
        <w:pStyle w:val="Zarkazkladnhotextu21"/>
        <w:numPr>
          <w:ilvl w:val="0"/>
          <w:numId w:val="59"/>
        </w:numPr>
        <w:spacing w:after="240"/>
        <w:ind w:left="567" w:hanging="567"/>
        <w:rPr>
          <w:rFonts w:ascii="Tahoma" w:hAnsi="Tahoma" w:cs="Tahoma"/>
          <w:sz w:val="20"/>
          <w:szCs w:val="20"/>
        </w:rPr>
      </w:pPr>
      <w:r w:rsidRPr="00BC38FE">
        <w:rPr>
          <w:rFonts w:ascii="Tahoma" w:hAnsi="Tahoma" w:cs="Tahoma"/>
          <w:sz w:val="20"/>
          <w:szCs w:val="20"/>
        </w:rPr>
        <w:t>Cena predmetu zmluvy špecifikovaného v čl. II tejto zmluvy je  stanovená dohodou zmluvných strán vo výške :</w:t>
      </w:r>
      <w:r w:rsidRPr="00BC38FE">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1"/>
      </w:tblGrid>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9379CF" w:rsidRPr="00BC38FE" w:rsidTr="00755C21">
        <w:tc>
          <w:tcPr>
            <w:tcW w:w="2552"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Celková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9379CF" w:rsidRPr="00BC38FE" w:rsidRDefault="009379CF" w:rsidP="00755C21">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bl>
    <w:p w:rsidR="009379CF" w:rsidRPr="00BC38FE" w:rsidRDefault="009379CF" w:rsidP="009379CF">
      <w:pPr>
        <w:pStyle w:val="Zarkazkladnhotextu21"/>
        <w:tabs>
          <w:tab w:val="left" w:pos="540"/>
        </w:tabs>
        <w:spacing w:before="240" w:after="240"/>
        <w:ind w:left="540"/>
        <w:rPr>
          <w:rFonts w:ascii="Tahoma" w:hAnsi="Tahoma" w:cs="Tahoma"/>
          <w:color w:val="auto"/>
          <w:sz w:val="20"/>
          <w:szCs w:val="20"/>
        </w:rPr>
      </w:pPr>
      <w:r w:rsidRPr="00BC38FE">
        <w:rPr>
          <w:rFonts w:ascii="Tahoma" w:hAnsi="Tahoma" w:cs="Tahoma"/>
          <w:color w:val="auto"/>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9379CF" w:rsidRPr="00BC38FE" w:rsidRDefault="009379CF" w:rsidP="00737A26">
      <w:pPr>
        <w:pStyle w:val="Zarkazkladnhotextu21"/>
        <w:numPr>
          <w:ilvl w:val="0"/>
          <w:numId w:val="59"/>
        </w:numPr>
        <w:tabs>
          <w:tab w:val="left" w:pos="-5387"/>
        </w:tabs>
        <w:spacing w:after="240"/>
        <w:ind w:left="567" w:hanging="567"/>
        <w:rPr>
          <w:rFonts w:ascii="Tahoma" w:hAnsi="Tahoma" w:cs="Tahoma"/>
          <w:sz w:val="20"/>
          <w:szCs w:val="20"/>
        </w:rPr>
      </w:pPr>
      <w:r w:rsidRPr="00BC38FE">
        <w:rPr>
          <w:rFonts w:ascii="Tahoma" w:hAnsi="Tahoma" w:cs="Tahoma"/>
          <w:sz w:val="20"/>
          <w:szCs w:val="20"/>
        </w:rPr>
        <w:t xml:space="preserve">Podrobná špecifikácia ceny predmetu zmluvy je uvedená v </w:t>
      </w:r>
      <w:r w:rsidRPr="00BC38FE">
        <w:rPr>
          <w:rFonts w:ascii="Tahoma" w:hAnsi="Tahoma" w:cs="Tahoma"/>
          <w:b/>
          <w:sz w:val="20"/>
          <w:szCs w:val="20"/>
        </w:rPr>
        <w:t xml:space="preserve">Prílohe č. 2 </w:t>
      </w:r>
      <w:r w:rsidRPr="00BC38FE">
        <w:rPr>
          <w:rFonts w:ascii="Tahoma" w:hAnsi="Tahoma" w:cs="Tahoma"/>
          <w:sz w:val="20"/>
          <w:szCs w:val="20"/>
        </w:rPr>
        <w:t>tejto zmluvy.</w:t>
      </w:r>
    </w:p>
    <w:p w:rsidR="009379CF" w:rsidRPr="00BC38FE" w:rsidRDefault="009379CF" w:rsidP="00737A26">
      <w:pPr>
        <w:pStyle w:val="Zarkazkladnhotextu21"/>
        <w:numPr>
          <w:ilvl w:val="0"/>
          <w:numId w:val="59"/>
        </w:numPr>
        <w:tabs>
          <w:tab w:val="left" w:pos="-5387"/>
        </w:tabs>
        <w:spacing w:after="240"/>
        <w:ind w:left="567" w:hanging="567"/>
        <w:rPr>
          <w:rFonts w:ascii="Tahoma" w:hAnsi="Tahoma" w:cs="Tahoma"/>
          <w:sz w:val="20"/>
          <w:szCs w:val="20"/>
        </w:rPr>
      </w:pPr>
      <w:r w:rsidRPr="00BC38FE">
        <w:rPr>
          <w:rFonts w:ascii="Tahoma" w:hAnsi="Tahoma" w:cs="Tahoma"/>
          <w:sz w:val="20"/>
          <w:szCs w:val="20"/>
        </w:rPr>
        <w:t>Cena zahŕňa všetky náklady Dodávateľa potrebné k dodaniu predmetu zmluvy.</w:t>
      </w:r>
    </w:p>
    <w:p w:rsidR="009379CF" w:rsidRPr="00BC38FE" w:rsidRDefault="009379CF" w:rsidP="00737A26">
      <w:pPr>
        <w:pStyle w:val="Zarkazkladnhotextu21"/>
        <w:numPr>
          <w:ilvl w:val="0"/>
          <w:numId w:val="59"/>
        </w:numPr>
        <w:tabs>
          <w:tab w:val="left" w:pos="-5387"/>
        </w:tabs>
        <w:spacing w:after="240"/>
        <w:ind w:left="567" w:hanging="567"/>
        <w:rPr>
          <w:rFonts w:ascii="Tahoma" w:hAnsi="Tahoma" w:cs="Tahoma"/>
          <w:sz w:val="20"/>
          <w:szCs w:val="20"/>
        </w:rPr>
      </w:pPr>
      <w:r w:rsidRPr="00BC38FE">
        <w:rPr>
          <w:rFonts w:ascii="Tahoma" w:hAnsi="Tahoma" w:cs="Tahoma"/>
          <w:sz w:val="20"/>
          <w:szCs w:val="20"/>
        </w:rPr>
        <w:t>Všetky ceny sú nemenné počas celej doby platnosti tejto zmluvy.</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Platobné podmienky</w:t>
      </w:r>
    </w:p>
    <w:p w:rsidR="009379CF" w:rsidRPr="00BC38FE" w:rsidRDefault="009379CF" w:rsidP="009379CF">
      <w:pPr>
        <w:pStyle w:val="Zarkazkladnhotextu21"/>
        <w:ind w:firstLine="0"/>
        <w:jc w:val="center"/>
        <w:rPr>
          <w:rFonts w:ascii="Tahoma" w:hAnsi="Tahoma" w:cs="Tahoma"/>
          <w:b/>
          <w:sz w:val="20"/>
          <w:szCs w:val="20"/>
        </w:rPr>
      </w:pPr>
    </w:p>
    <w:p w:rsidR="009379CF" w:rsidRPr="00BC38FE" w:rsidRDefault="009379CF" w:rsidP="007E6EC8">
      <w:pPr>
        <w:numPr>
          <w:ilvl w:val="0"/>
          <w:numId w:val="84"/>
        </w:numPr>
        <w:tabs>
          <w:tab w:val="clear" w:pos="1694"/>
          <w:tab w:val="num" w:pos="-6663"/>
        </w:tabs>
        <w:suppressAutoHyphens/>
        <w:ind w:left="426" w:hanging="426"/>
        <w:jc w:val="both"/>
        <w:rPr>
          <w:rFonts w:ascii="Tahoma" w:hAnsi="Tahoma" w:cs="Tahoma"/>
          <w:sz w:val="20"/>
          <w:szCs w:val="20"/>
        </w:rPr>
      </w:pPr>
      <w:r w:rsidRPr="00BC38FE">
        <w:rPr>
          <w:rFonts w:ascii="Tahoma" w:hAnsi="Tahoma" w:cs="Tahoma"/>
          <w:sz w:val="20"/>
          <w:szCs w:val="20"/>
        </w:rPr>
        <w:t>Zmluvné strany sa dohodli, že Objednávateľ uhradí Dodávateľovi cenu za predmet zmluvy na základe faktúry vystav</w:t>
      </w:r>
      <w:r>
        <w:rPr>
          <w:rFonts w:ascii="Tahoma" w:hAnsi="Tahoma" w:cs="Tahoma"/>
          <w:sz w:val="20"/>
          <w:szCs w:val="20"/>
        </w:rPr>
        <w:t>e</w:t>
      </w:r>
      <w:r w:rsidRPr="00BC38FE">
        <w:rPr>
          <w:rFonts w:ascii="Tahoma" w:hAnsi="Tahoma" w:cs="Tahoma"/>
          <w:sz w:val="20"/>
          <w:szCs w:val="20"/>
        </w:rPr>
        <w:t xml:space="preserve">nej Dodávateľom. </w:t>
      </w:r>
    </w:p>
    <w:p w:rsidR="009379CF" w:rsidRPr="00BC38FE" w:rsidRDefault="009379CF" w:rsidP="009379CF">
      <w:pPr>
        <w:suppressAutoHyphens/>
        <w:ind w:left="426"/>
        <w:jc w:val="both"/>
        <w:rPr>
          <w:rFonts w:ascii="Tahoma" w:hAnsi="Tahoma" w:cs="Tahoma"/>
          <w:sz w:val="20"/>
          <w:szCs w:val="20"/>
        </w:rPr>
      </w:pPr>
    </w:p>
    <w:p w:rsidR="009379CF" w:rsidRPr="00B747C8" w:rsidRDefault="009379CF" w:rsidP="007E6EC8">
      <w:pPr>
        <w:numPr>
          <w:ilvl w:val="0"/>
          <w:numId w:val="84"/>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 je oprávnený vystaviť faktúru až po dodaní celého predmetu zmluvy a to až po úspešnom ukončení preberacieho konania. Neoddeliteľnou súčasťou faktúry bude písomný </w:t>
      </w:r>
      <w:r w:rsidRPr="00B747C8">
        <w:rPr>
          <w:rFonts w:ascii="Tahoma" w:hAnsi="Tahoma" w:cs="Tahoma"/>
          <w:color w:val="auto"/>
          <w:sz w:val="20"/>
          <w:szCs w:val="20"/>
        </w:rPr>
        <w:t xml:space="preserve">záznam o úspešnom ukončení preberacieho konania predmetu zmluvy. </w:t>
      </w:r>
    </w:p>
    <w:p w:rsidR="009379CF" w:rsidRPr="00BC38FE" w:rsidRDefault="009379CF" w:rsidP="007E6EC8">
      <w:pPr>
        <w:numPr>
          <w:ilvl w:val="0"/>
          <w:numId w:val="84"/>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Splatnosť vystavenej faktúry je 60 kalendárnych dní od jej preukázateľného doručenia </w:t>
      </w:r>
      <w:r>
        <w:rPr>
          <w:rFonts w:ascii="Tahoma" w:hAnsi="Tahoma" w:cs="Tahoma"/>
          <w:color w:val="auto"/>
          <w:sz w:val="20"/>
          <w:szCs w:val="20"/>
        </w:rPr>
        <w:t>O</w:t>
      </w:r>
      <w:r w:rsidRPr="00BC38FE">
        <w:rPr>
          <w:rFonts w:ascii="Tahoma" w:hAnsi="Tahoma" w:cs="Tahoma"/>
          <w:color w:val="auto"/>
          <w:sz w:val="20"/>
          <w:szCs w:val="20"/>
        </w:rPr>
        <w:t>bjednávateľovi.</w:t>
      </w:r>
    </w:p>
    <w:p w:rsidR="009379CF" w:rsidRPr="00BC38FE" w:rsidRDefault="009379CF" w:rsidP="007E6EC8">
      <w:pPr>
        <w:numPr>
          <w:ilvl w:val="0"/>
          <w:numId w:val="84"/>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DPH bude účtovaná podľa platných predpisov v čase fakturácie.  </w:t>
      </w:r>
    </w:p>
    <w:p w:rsidR="009379CF" w:rsidRPr="00BC38FE" w:rsidRDefault="009379CF" w:rsidP="007E6EC8">
      <w:pPr>
        <w:numPr>
          <w:ilvl w:val="0"/>
          <w:numId w:val="84"/>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w:t>
      </w:r>
      <w:r>
        <w:rPr>
          <w:rFonts w:ascii="Tahoma" w:hAnsi="Tahoma" w:cs="Tahoma"/>
          <w:color w:val="auto"/>
          <w:sz w:val="20"/>
          <w:szCs w:val="20"/>
        </w:rPr>
        <w:t>O</w:t>
      </w:r>
      <w:r w:rsidRPr="00BC38FE">
        <w:rPr>
          <w:rFonts w:ascii="Tahoma" w:hAnsi="Tahoma" w:cs="Tahoma"/>
          <w:color w:val="auto"/>
          <w:sz w:val="20"/>
          <w:szCs w:val="20"/>
        </w:rPr>
        <w:t xml:space="preserve">bjednávateľ právo vrátiť ju </w:t>
      </w:r>
      <w:r>
        <w:rPr>
          <w:rFonts w:ascii="Tahoma" w:hAnsi="Tahoma" w:cs="Tahoma"/>
          <w:color w:val="auto"/>
          <w:sz w:val="20"/>
          <w:szCs w:val="20"/>
        </w:rPr>
        <w:t>D</w:t>
      </w:r>
      <w:r w:rsidRPr="00BC38FE">
        <w:rPr>
          <w:rFonts w:ascii="Tahoma" w:hAnsi="Tahoma" w:cs="Tahoma"/>
          <w:color w:val="auto"/>
          <w:sz w:val="20"/>
          <w:szCs w:val="20"/>
        </w:rPr>
        <w:t xml:space="preserve">odávateľovi na doplnenie s tým, že prestane plynúť lehota splatnosti faktúry a nová lehota splatnosti začne plynúť doručením doplnenej a opravenej faktúry. </w:t>
      </w:r>
    </w:p>
    <w:p w:rsidR="009379CF" w:rsidRPr="00BC38FE" w:rsidRDefault="009379CF" w:rsidP="007E6EC8">
      <w:pPr>
        <w:numPr>
          <w:ilvl w:val="0"/>
          <w:numId w:val="84"/>
        </w:numPr>
        <w:suppressAutoHyphens/>
        <w:ind w:left="426" w:hanging="426"/>
        <w:jc w:val="both"/>
        <w:rPr>
          <w:rFonts w:ascii="Tahoma" w:hAnsi="Tahoma" w:cs="Tahoma"/>
          <w:color w:val="auto"/>
          <w:sz w:val="20"/>
          <w:szCs w:val="20"/>
        </w:rPr>
      </w:pPr>
      <w:r w:rsidRPr="00BC38FE">
        <w:rPr>
          <w:rFonts w:ascii="Tahoma" w:hAnsi="Tahoma" w:cs="Tahoma"/>
          <w:color w:val="auto"/>
          <w:sz w:val="20"/>
          <w:szCs w:val="20"/>
        </w:rPr>
        <w:t xml:space="preserve">Objednávateľ neposkytne Dodávateľovi preddavok na dodanie predmetu zmluvy. </w:t>
      </w:r>
    </w:p>
    <w:p w:rsidR="009379CF" w:rsidRPr="00BC38FE" w:rsidRDefault="009379CF" w:rsidP="009379CF">
      <w:pPr>
        <w:pStyle w:val="Zarkazkladnhotextu21"/>
        <w:jc w:val="center"/>
        <w:rPr>
          <w:rFonts w:ascii="Tahoma" w:hAnsi="Tahoma" w:cs="Tahoma"/>
          <w:b/>
          <w:sz w:val="20"/>
          <w:szCs w:val="20"/>
        </w:rPr>
      </w:pPr>
    </w:p>
    <w:p w:rsidR="007E6EC8" w:rsidRDefault="007E6EC8" w:rsidP="009379CF">
      <w:pPr>
        <w:pStyle w:val="Zarkazkladnhotextu21"/>
        <w:ind w:firstLine="0"/>
        <w:jc w:val="center"/>
        <w:rPr>
          <w:rFonts w:ascii="Tahoma" w:hAnsi="Tahoma" w:cs="Tahoma"/>
          <w:b/>
          <w:sz w:val="20"/>
          <w:szCs w:val="20"/>
        </w:rPr>
      </w:pPr>
    </w:p>
    <w:p w:rsidR="00765619" w:rsidRDefault="00765619" w:rsidP="009379CF">
      <w:pPr>
        <w:pStyle w:val="Zarkazkladnhotextu21"/>
        <w:ind w:firstLine="0"/>
        <w:jc w:val="center"/>
        <w:rPr>
          <w:rFonts w:ascii="Tahoma" w:hAnsi="Tahoma" w:cs="Tahoma"/>
          <w:b/>
          <w:sz w:val="20"/>
          <w:szCs w:val="20"/>
        </w:rPr>
      </w:pPr>
    </w:p>
    <w:p w:rsidR="00765619" w:rsidRDefault="00765619" w:rsidP="009379CF">
      <w:pPr>
        <w:pStyle w:val="Zarkazkladnhotextu21"/>
        <w:ind w:firstLine="0"/>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lastRenderedPageBreak/>
        <w:t>Čl. VI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Dodanie a odovzdanie predmetu zmluvy</w:t>
      </w:r>
    </w:p>
    <w:p w:rsidR="009379CF" w:rsidRPr="00BC38FE" w:rsidRDefault="009379CF" w:rsidP="007E6EC8">
      <w:pPr>
        <w:widowControl w:val="0"/>
        <w:numPr>
          <w:ilvl w:val="1"/>
          <w:numId w:val="85"/>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sz w:val="20"/>
          <w:szCs w:val="20"/>
        </w:rPr>
        <w:t xml:space="preserve">Predmet zmluvy a všetky časti predmetu </w:t>
      </w:r>
      <w:r w:rsidRPr="00BC38FE">
        <w:rPr>
          <w:rFonts w:ascii="Tahoma" w:hAnsi="Tahoma" w:cs="Tahoma"/>
          <w:color w:val="auto"/>
          <w:sz w:val="20"/>
          <w:szCs w:val="20"/>
        </w:rPr>
        <w:t xml:space="preserve">zmluvy musia byť dodané ako nové, pričom za nové sa považujú ak rok dodania je totožný s rokom výroby predmetu zmluvy alebo jeho častí, alebo ak rok výroby predmetu zmluvy alebo jeho častí je o jeden rok nižší ako je rok dodania predmetu zmluvy. </w:t>
      </w:r>
    </w:p>
    <w:p w:rsidR="009379CF" w:rsidRPr="00BC38FE" w:rsidRDefault="009379CF" w:rsidP="007E6EC8">
      <w:pPr>
        <w:widowControl w:val="0"/>
        <w:numPr>
          <w:ilvl w:val="1"/>
          <w:numId w:val="85"/>
        </w:numPr>
        <w:tabs>
          <w:tab w:val="left" w:pos="540"/>
          <w:tab w:val="left" w:pos="567"/>
          <w:tab w:val="left" w:pos="720"/>
        </w:tabs>
        <w:suppressAutoHyphens/>
        <w:spacing w:after="240"/>
        <w:jc w:val="both"/>
        <w:rPr>
          <w:rFonts w:ascii="Tahoma" w:hAnsi="Tahoma" w:cs="Tahoma"/>
          <w:sz w:val="20"/>
          <w:szCs w:val="20"/>
        </w:rPr>
      </w:pPr>
      <w:r w:rsidRPr="00BC38FE">
        <w:rPr>
          <w:rFonts w:ascii="Tahoma" w:hAnsi="Tahoma" w:cs="Tahoma"/>
          <w:sz w:val="20"/>
          <w:szCs w:val="20"/>
        </w:rPr>
        <w:t xml:space="preserve">Celý predmet zmluvy </w:t>
      </w:r>
      <w:r w:rsidRPr="00BC38FE">
        <w:rPr>
          <w:rFonts w:ascii="Tahoma" w:hAnsi="Tahoma" w:cs="Tahoma"/>
          <w:bCs/>
          <w:color w:val="auto"/>
          <w:sz w:val="20"/>
          <w:szCs w:val="20"/>
        </w:rPr>
        <w:t>musí byť certifikovaný v súlade s platnou</w:t>
      </w:r>
      <w:r w:rsidRPr="00BC38FE">
        <w:rPr>
          <w:rFonts w:ascii="Tahoma" w:hAnsi="Tahoma" w:cs="Tahoma"/>
          <w:bCs/>
          <w:sz w:val="20"/>
          <w:szCs w:val="20"/>
        </w:rPr>
        <w:t xml:space="preserve"> legislatívou EU a SR.</w:t>
      </w:r>
    </w:p>
    <w:p w:rsidR="009379CF" w:rsidRPr="00816627" w:rsidRDefault="009379CF" w:rsidP="007E6EC8">
      <w:pPr>
        <w:widowControl w:val="0"/>
        <w:numPr>
          <w:ilvl w:val="1"/>
          <w:numId w:val="85"/>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bCs/>
          <w:sz w:val="20"/>
          <w:szCs w:val="20"/>
        </w:rPr>
        <w:t xml:space="preserve">Zmluvné strany sa dohodli, že </w:t>
      </w:r>
      <w:r>
        <w:rPr>
          <w:rFonts w:ascii="Tahoma" w:hAnsi="Tahoma" w:cs="Tahoma"/>
          <w:bCs/>
          <w:sz w:val="20"/>
          <w:szCs w:val="20"/>
        </w:rPr>
        <w:t>D</w:t>
      </w:r>
      <w:r w:rsidRPr="00BC38FE">
        <w:rPr>
          <w:rFonts w:ascii="Tahoma" w:hAnsi="Tahoma" w:cs="Tahoma"/>
          <w:bCs/>
          <w:sz w:val="20"/>
          <w:szCs w:val="20"/>
        </w:rPr>
        <w:t xml:space="preserve">odávateľ dodá k predmetu zmluvy všetky návody na obsluhu, programovanie, údržbu a zoznamy chybových </w:t>
      </w:r>
      <w:r w:rsidRPr="00BC38FE">
        <w:rPr>
          <w:rFonts w:ascii="Tahoma" w:hAnsi="Tahoma" w:cs="Tahoma"/>
          <w:bCs/>
          <w:color w:val="auto"/>
          <w:sz w:val="20"/>
          <w:szCs w:val="20"/>
        </w:rPr>
        <w:t>hlásení v </w:t>
      </w:r>
      <w:r w:rsidRPr="00816627">
        <w:rPr>
          <w:rFonts w:ascii="Tahoma" w:hAnsi="Tahoma" w:cs="Tahoma"/>
          <w:bCs/>
          <w:color w:val="auto"/>
          <w:sz w:val="20"/>
          <w:szCs w:val="20"/>
        </w:rPr>
        <w:t>slovenskom jazyku a to v tlačenej forme.</w:t>
      </w:r>
    </w:p>
    <w:p w:rsidR="009379CF" w:rsidRPr="00BD4235" w:rsidRDefault="009379CF" w:rsidP="007E6EC8">
      <w:pPr>
        <w:widowControl w:val="0"/>
        <w:numPr>
          <w:ilvl w:val="1"/>
          <w:numId w:val="85"/>
        </w:numPr>
        <w:tabs>
          <w:tab w:val="left" w:pos="540"/>
          <w:tab w:val="left" w:pos="567"/>
          <w:tab w:val="left" w:pos="720"/>
        </w:tabs>
        <w:suppressAutoHyphens/>
        <w:spacing w:after="240"/>
        <w:jc w:val="both"/>
        <w:rPr>
          <w:rFonts w:ascii="Tahoma" w:hAnsi="Tahoma" w:cs="Tahoma"/>
          <w:color w:val="auto"/>
          <w:sz w:val="20"/>
          <w:szCs w:val="20"/>
        </w:rPr>
      </w:pPr>
      <w:r w:rsidRPr="00BD4235">
        <w:rPr>
          <w:rFonts w:ascii="Tahoma" w:hAnsi="Tahoma" w:cs="Tahoma"/>
          <w:color w:val="auto"/>
          <w:sz w:val="20"/>
          <w:szCs w:val="20"/>
        </w:rPr>
        <w:t>Zmluvné strany sa dohodli, že po úspešnom ukončení preberacieho konania spíšu písomný záznam poverený zástupcovia zmluvných strán o ukončení preberacieho konania predmetu zmluvy. Úspešným ukončením preberacieho konania bude preukázanie dosiahnutia všetkých technických parametrov, ktoré sú v tejto zmlu</w:t>
      </w:r>
      <w:r w:rsidR="00191D3D">
        <w:rPr>
          <w:rFonts w:ascii="Tahoma" w:hAnsi="Tahoma" w:cs="Tahoma"/>
          <w:color w:val="auto"/>
          <w:sz w:val="20"/>
          <w:szCs w:val="20"/>
        </w:rPr>
        <w:t>vy</w:t>
      </w:r>
      <w:r w:rsidRPr="00BD4235">
        <w:rPr>
          <w:rFonts w:ascii="Tahoma" w:hAnsi="Tahoma" w:cs="Tahoma"/>
          <w:color w:val="auto"/>
          <w:sz w:val="20"/>
          <w:szCs w:val="20"/>
        </w:rPr>
        <w:t xml:space="preserve"> a v jej prílohách.</w:t>
      </w:r>
    </w:p>
    <w:p w:rsidR="009379CF" w:rsidRPr="00BD4235" w:rsidRDefault="009379CF" w:rsidP="007E6EC8">
      <w:pPr>
        <w:pStyle w:val="Zkladntext211"/>
        <w:widowControl w:val="0"/>
        <w:numPr>
          <w:ilvl w:val="1"/>
          <w:numId w:val="8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D4235">
        <w:rPr>
          <w:rFonts w:ascii="Tahoma" w:hAnsi="Tahoma" w:cs="Tahoma"/>
          <w:sz w:val="20"/>
          <w:szCs w:val="20"/>
          <w:lang w:val="sk-SK"/>
        </w:rPr>
        <w:t xml:space="preserve">Nebezpečenstvo škody na predmete zmluvy, ako aj na veciach a materiáloch, potrebných na dodanie predmetu zmluvy </w:t>
      </w:r>
      <w:r w:rsidR="00191D3D">
        <w:rPr>
          <w:rFonts w:ascii="Tahoma" w:hAnsi="Tahoma" w:cs="Tahoma"/>
          <w:sz w:val="20"/>
          <w:szCs w:val="20"/>
          <w:lang w:val="sk-SK"/>
        </w:rPr>
        <w:t xml:space="preserve">bude </w:t>
      </w:r>
      <w:r w:rsidRPr="00BD4235">
        <w:rPr>
          <w:rFonts w:ascii="Tahoma" w:hAnsi="Tahoma" w:cs="Tahoma"/>
          <w:sz w:val="20"/>
          <w:szCs w:val="20"/>
          <w:lang w:val="sk-SK"/>
        </w:rPr>
        <w:t xml:space="preserve">znášať </w:t>
      </w:r>
      <w:r>
        <w:rPr>
          <w:rFonts w:ascii="Tahoma" w:hAnsi="Tahoma" w:cs="Tahoma"/>
          <w:sz w:val="20"/>
          <w:szCs w:val="20"/>
          <w:lang w:val="sk-SK"/>
        </w:rPr>
        <w:t>D</w:t>
      </w:r>
      <w:r w:rsidRPr="00BD4235">
        <w:rPr>
          <w:rFonts w:ascii="Tahoma" w:hAnsi="Tahoma" w:cs="Tahoma"/>
          <w:sz w:val="20"/>
          <w:szCs w:val="20"/>
          <w:lang w:val="sk-SK"/>
        </w:rPr>
        <w:t xml:space="preserve">odávateľ až do času písomného  prevzatia predmetu zmluvy </w:t>
      </w:r>
      <w:r>
        <w:rPr>
          <w:rFonts w:ascii="Tahoma" w:hAnsi="Tahoma" w:cs="Tahoma"/>
          <w:sz w:val="20"/>
          <w:szCs w:val="20"/>
          <w:lang w:val="sk-SK"/>
        </w:rPr>
        <w:t>O</w:t>
      </w:r>
      <w:r w:rsidRPr="00BD4235">
        <w:rPr>
          <w:rFonts w:ascii="Tahoma" w:hAnsi="Tahoma" w:cs="Tahoma"/>
          <w:sz w:val="20"/>
          <w:szCs w:val="20"/>
          <w:lang w:val="sk-SK"/>
        </w:rPr>
        <w:t>bjednávateľom.</w:t>
      </w:r>
    </w:p>
    <w:p w:rsidR="009379CF" w:rsidRPr="00BC38FE" w:rsidRDefault="009379CF" w:rsidP="007E6EC8">
      <w:pPr>
        <w:pStyle w:val="Zkladntext211"/>
        <w:widowControl w:val="0"/>
        <w:numPr>
          <w:ilvl w:val="1"/>
          <w:numId w:val="85"/>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Záručná doba a zodpovednosť za vady predmetu zmluvy</w:t>
      </w:r>
    </w:p>
    <w:p w:rsidR="009379CF" w:rsidRPr="00BC38FE" w:rsidRDefault="009379CF" w:rsidP="00737A26">
      <w:pPr>
        <w:pStyle w:val="Zkladntext211"/>
        <w:widowControl w:val="0"/>
        <w:numPr>
          <w:ilvl w:val="0"/>
          <w:numId w:val="68"/>
        </w:numPr>
        <w:tabs>
          <w:tab w:val="clear" w:pos="2160"/>
          <w:tab w:val="num" w:pos="-6521"/>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zodpovedá za to, že predmet zmluvy je v súlade s podmienkami tejto zmluvy a že počas celej záručnej doby bude mať vlastnosti, dohodnuté v tejto zmluve.</w:t>
      </w:r>
    </w:p>
    <w:p w:rsidR="009379CF" w:rsidRPr="00BC38FE" w:rsidRDefault="009379CF" w:rsidP="00737A26">
      <w:pPr>
        <w:pStyle w:val="Zkladntext211"/>
        <w:widowControl w:val="0"/>
        <w:numPr>
          <w:ilvl w:val="0"/>
          <w:numId w:val="68"/>
        </w:numPr>
        <w:tabs>
          <w:tab w:val="clear" w:pos="2160"/>
          <w:tab w:val="num" w:pos="-6521"/>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Záruka sa vzťahuje na predmet zmluvy za predpokladu riadnej starostlivosti a údržby predmetu zmluvy </w:t>
      </w:r>
      <w:r>
        <w:rPr>
          <w:rFonts w:ascii="Tahoma" w:hAnsi="Tahoma" w:cs="Tahoma"/>
          <w:sz w:val="20"/>
          <w:szCs w:val="20"/>
          <w:lang w:val="sk-SK"/>
        </w:rPr>
        <w:t>O</w:t>
      </w:r>
      <w:r w:rsidRPr="00BC38FE">
        <w:rPr>
          <w:rFonts w:ascii="Tahoma" w:hAnsi="Tahoma" w:cs="Tahoma"/>
          <w:sz w:val="20"/>
          <w:szCs w:val="20"/>
          <w:lang w:val="sk-SK"/>
        </w:rPr>
        <w:t>bjednávateľom. Záruka sa nevzťahuje na prípady násilného poškodenia predmetu zmluvy, resp. poškodenia živelnou pohromou.</w:t>
      </w:r>
    </w:p>
    <w:p w:rsidR="009379CF" w:rsidRPr="00BC38FE" w:rsidRDefault="009379CF" w:rsidP="00737A26">
      <w:pPr>
        <w:pStyle w:val="Zkladntext211"/>
        <w:widowControl w:val="0"/>
        <w:numPr>
          <w:ilvl w:val="0"/>
          <w:numId w:val="68"/>
        </w:numPr>
        <w:tabs>
          <w:tab w:val="clear" w:pos="2160"/>
          <w:tab w:val="num" w:pos="-6521"/>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Záručná dob</w:t>
      </w:r>
      <w:r w:rsidR="00202484">
        <w:rPr>
          <w:rFonts w:ascii="Tahoma" w:hAnsi="Tahoma" w:cs="Tahoma"/>
          <w:sz w:val="20"/>
          <w:szCs w:val="20"/>
          <w:lang w:val="sk-SK"/>
        </w:rPr>
        <w:t>a</w:t>
      </w:r>
      <w:r w:rsidRPr="00BC38FE">
        <w:rPr>
          <w:rFonts w:ascii="Tahoma" w:hAnsi="Tahoma" w:cs="Tahoma"/>
          <w:sz w:val="20"/>
          <w:szCs w:val="20"/>
          <w:lang w:val="sk-SK"/>
        </w:rPr>
        <w:t xml:space="preserve"> na predmet </w:t>
      </w:r>
      <w:r w:rsidRPr="00B747C8">
        <w:rPr>
          <w:rFonts w:ascii="Tahoma" w:hAnsi="Tahoma" w:cs="Tahoma"/>
          <w:sz w:val="20"/>
          <w:szCs w:val="20"/>
          <w:lang w:val="sk-SK"/>
        </w:rPr>
        <w:t xml:space="preserve">zmluvy je 24 mesiacov od </w:t>
      </w:r>
      <w:r>
        <w:rPr>
          <w:rFonts w:ascii="Tahoma" w:hAnsi="Tahoma" w:cs="Tahoma"/>
          <w:sz w:val="20"/>
          <w:szCs w:val="20"/>
          <w:lang w:val="sk-SK"/>
        </w:rPr>
        <w:t>ukončenia preberacieho konania.</w:t>
      </w:r>
    </w:p>
    <w:p w:rsidR="009379CF" w:rsidRPr="00BC38FE" w:rsidRDefault="009379CF" w:rsidP="00737A26">
      <w:pPr>
        <w:pStyle w:val="Zkladntext211"/>
        <w:widowControl w:val="0"/>
        <w:numPr>
          <w:ilvl w:val="0"/>
          <w:numId w:val="68"/>
        </w:numPr>
        <w:tabs>
          <w:tab w:val="clear" w:pos="2160"/>
          <w:tab w:val="num" w:pos="-6521"/>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dohodli, že počas záručnej doby bude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 xml:space="preserve">odstránenie reklamovanej vady bezplatne v mieste umiestenia predmetu zmluvy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reakciu Dodávateľa na reklamovanú vadu do 12 hodín od jej nahlásenia Dodávateľovi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 xml:space="preserve">nástup na odstránenie reklamovanej vady najneskôr do 24 hodín od jej nahlásenia Dodávateľovi a </w:t>
      </w:r>
    </w:p>
    <w:p w:rsidR="009379CF" w:rsidRPr="007E6EC8" w:rsidRDefault="009379CF" w:rsidP="009379CF">
      <w:pPr>
        <w:pStyle w:val="Zkladntext3"/>
        <w:numPr>
          <w:ilvl w:val="0"/>
          <w:numId w:val="12"/>
        </w:numPr>
        <w:ind w:left="567" w:hanging="141"/>
        <w:jc w:val="both"/>
        <w:rPr>
          <w:rFonts w:ascii="Tahoma" w:hAnsi="Tahoma" w:cs="Tahoma"/>
          <w:color w:val="auto"/>
          <w:sz w:val="20"/>
        </w:rPr>
      </w:pPr>
      <w:r w:rsidRPr="007E6EC8">
        <w:rPr>
          <w:rFonts w:ascii="Tahoma" w:hAnsi="Tahoma" w:cs="Tahoma"/>
          <w:color w:val="auto"/>
          <w:sz w:val="20"/>
        </w:rPr>
        <w:t>odstránenie reklamovanej vady najneskôr do 48 hodín od jej nahlásenia Dodávateľovi  a</w:t>
      </w:r>
    </w:p>
    <w:p w:rsidR="009379CF" w:rsidRPr="007E6EC8" w:rsidRDefault="009379CF" w:rsidP="009379CF">
      <w:pPr>
        <w:pStyle w:val="Zkladntext3"/>
        <w:numPr>
          <w:ilvl w:val="0"/>
          <w:numId w:val="12"/>
        </w:numPr>
        <w:spacing w:after="240"/>
        <w:ind w:left="567" w:hanging="142"/>
        <w:contextualSpacing/>
        <w:jc w:val="both"/>
        <w:rPr>
          <w:rFonts w:ascii="Tahoma" w:hAnsi="Tahoma" w:cs="Tahoma"/>
          <w:color w:val="auto"/>
          <w:sz w:val="20"/>
        </w:rPr>
      </w:pPr>
      <w:r w:rsidRPr="007E6EC8">
        <w:rPr>
          <w:rFonts w:ascii="Tahoma" w:hAnsi="Tahoma" w:cs="Tahoma"/>
          <w:color w:val="auto"/>
          <w:sz w:val="20"/>
        </w:rPr>
        <w:t>dodávku náhradných dielov a spotrebného materiálu nevyhnutného na zabezpečenie riadnej prevádzky predmetu zmluvy do 48 hodín od nahlásenia objednávky Dodávateľovi.</w:t>
      </w:r>
    </w:p>
    <w:p w:rsidR="009379CF" w:rsidRPr="00BC38FE" w:rsidRDefault="009379CF" w:rsidP="00737A26">
      <w:pPr>
        <w:pStyle w:val="Zkladntext211"/>
        <w:widowControl w:val="0"/>
        <w:numPr>
          <w:ilvl w:val="0"/>
          <w:numId w:val="68"/>
        </w:numPr>
        <w:tabs>
          <w:tab w:val="clear" w:pos="2160"/>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Objednávateľ umožn</w:t>
      </w:r>
      <w:r w:rsidR="00202484">
        <w:rPr>
          <w:rFonts w:ascii="Tahoma" w:hAnsi="Tahoma" w:cs="Tahoma"/>
          <w:sz w:val="20"/>
          <w:szCs w:val="20"/>
          <w:lang w:val="sk-SK"/>
        </w:rPr>
        <w:t>í</w:t>
      </w:r>
      <w:r w:rsidRPr="00BC38FE">
        <w:rPr>
          <w:rFonts w:ascii="Tahoma" w:hAnsi="Tahoma" w:cs="Tahoma"/>
          <w:sz w:val="20"/>
          <w:szCs w:val="20"/>
          <w:lang w:val="sk-SK"/>
        </w:rPr>
        <w:t xml:space="preserve"> </w:t>
      </w:r>
      <w:r>
        <w:rPr>
          <w:rFonts w:ascii="Tahoma" w:hAnsi="Tahoma" w:cs="Tahoma"/>
          <w:sz w:val="20"/>
          <w:szCs w:val="20"/>
          <w:lang w:val="sk-SK"/>
        </w:rPr>
        <w:t>D</w:t>
      </w:r>
      <w:r w:rsidRPr="00BC38FE">
        <w:rPr>
          <w:rFonts w:ascii="Tahoma" w:hAnsi="Tahoma" w:cs="Tahoma"/>
          <w:sz w:val="20"/>
          <w:szCs w:val="20"/>
          <w:lang w:val="sk-SK"/>
        </w:rPr>
        <w:t>odávateľovi prístup do priestorov, kde sa budú vady počas záručnej doby odstraňovať.</w:t>
      </w:r>
    </w:p>
    <w:p w:rsidR="009379CF" w:rsidRPr="00BC38FE" w:rsidRDefault="009379CF" w:rsidP="00737A26">
      <w:pPr>
        <w:pStyle w:val="Zkladntext211"/>
        <w:widowControl w:val="0"/>
        <w:numPr>
          <w:ilvl w:val="0"/>
          <w:numId w:val="68"/>
        </w:numPr>
        <w:tabs>
          <w:tab w:val="clear" w:pos="2160"/>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Objednávateľ má právo zabezpečiť odstránenie </w:t>
      </w:r>
      <w:r w:rsidRPr="00B747C8">
        <w:rPr>
          <w:rFonts w:ascii="Tahoma" w:hAnsi="Tahoma" w:cs="Tahoma"/>
          <w:sz w:val="20"/>
          <w:szCs w:val="20"/>
          <w:lang w:val="sk-SK"/>
        </w:rPr>
        <w:t xml:space="preserve">vád inou organizáciou na náklady </w:t>
      </w:r>
      <w:r>
        <w:rPr>
          <w:rFonts w:ascii="Tahoma" w:hAnsi="Tahoma" w:cs="Tahoma"/>
          <w:sz w:val="20"/>
          <w:szCs w:val="20"/>
          <w:lang w:val="sk-SK"/>
        </w:rPr>
        <w:t>D</w:t>
      </w:r>
      <w:r w:rsidRPr="00BC38FE">
        <w:rPr>
          <w:rFonts w:ascii="Tahoma" w:hAnsi="Tahoma" w:cs="Tahoma"/>
          <w:sz w:val="20"/>
          <w:szCs w:val="20"/>
          <w:lang w:val="sk-SK"/>
        </w:rPr>
        <w:t xml:space="preserve">odávateľa len v prípade vzájomnej dohody s </w:t>
      </w:r>
      <w:r>
        <w:rPr>
          <w:rFonts w:ascii="Tahoma" w:hAnsi="Tahoma" w:cs="Tahoma"/>
          <w:sz w:val="20"/>
          <w:szCs w:val="20"/>
          <w:lang w:val="sk-SK"/>
        </w:rPr>
        <w:t>D</w:t>
      </w:r>
      <w:r w:rsidRPr="00BC38FE">
        <w:rPr>
          <w:rFonts w:ascii="Tahoma" w:hAnsi="Tahoma" w:cs="Tahoma"/>
          <w:sz w:val="20"/>
          <w:szCs w:val="20"/>
          <w:lang w:val="sk-SK"/>
        </w:rPr>
        <w:t xml:space="preserve">odávateľom, alebo ak </w:t>
      </w:r>
      <w:r>
        <w:rPr>
          <w:rFonts w:ascii="Tahoma" w:hAnsi="Tahoma" w:cs="Tahoma"/>
          <w:sz w:val="20"/>
          <w:szCs w:val="20"/>
          <w:lang w:val="sk-SK"/>
        </w:rPr>
        <w:t>D</w:t>
      </w:r>
      <w:r w:rsidRPr="00BC38FE">
        <w:rPr>
          <w:rFonts w:ascii="Tahoma" w:hAnsi="Tahoma" w:cs="Tahoma"/>
          <w:sz w:val="20"/>
          <w:szCs w:val="20"/>
          <w:lang w:val="sk-SK"/>
        </w:rPr>
        <w:t>odávateľ v dohodnutom termíne vady neodstráni.</w:t>
      </w:r>
    </w:p>
    <w:p w:rsidR="009379CF" w:rsidRPr="00BC38FE" w:rsidRDefault="009379CF" w:rsidP="009379CF">
      <w:pPr>
        <w:pStyle w:val="Zarkazkladnhotextu21"/>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VIII</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Zmluvné pokuty a úroky z omeškania</w:t>
      </w:r>
    </w:p>
    <w:p w:rsidR="009379CF" w:rsidRPr="00BC38FE" w:rsidRDefault="009379CF" w:rsidP="00737A26">
      <w:pPr>
        <w:pStyle w:val="Zkladntext211"/>
        <w:widowControl w:val="0"/>
        <w:numPr>
          <w:ilvl w:val="0"/>
          <w:numId w:val="69"/>
        </w:numPr>
        <w:tabs>
          <w:tab w:val="clear" w:pos="1694"/>
          <w:tab w:val="num" w:pos="-6521"/>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plnením predmetu zmluvy v dohodnutom termíne, si môže </w:t>
      </w:r>
      <w:r>
        <w:rPr>
          <w:rFonts w:ascii="Tahoma" w:hAnsi="Tahoma" w:cs="Tahoma"/>
          <w:sz w:val="20"/>
          <w:szCs w:val="20"/>
          <w:lang w:val="sk-SK"/>
        </w:rPr>
        <w:t>O</w:t>
      </w:r>
      <w:r w:rsidRPr="00BC38FE">
        <w:rPr>
          <w:rFonts w:ascii="Tahoma" w:hAnsi="Tahoma" w:cs="Tahoma"/>
          <w:sz w:val="20"/>
          <w:szCs w:val="20"/>
          <w:lang w:val="sk-SK"/>
        </w:rPr>
        <w:t xml:space="preserve">bjednávateľ uplatniť nárok na zmluvnú pokutu vo výške 0,05 % z ceny predmetu zmluvy  za každý deň omeškania. </w:t>
      </w:r>
    </w:p>
    <w:p w:rsidR="009379CF" w:rsidRPr="00BC38FE" w:rsidRDefault="009379CF" w:rsidP="00737A26">
      <w:pPr>
        <w:pStyle w:val="Zkladntext211"/>
        <w:widowControl w:val="0"/>
        <w:numPr>
          <w:ilvl w:val="0"/>
          <w:numId w:val="69"/>
        </w:numPr>
        <w:tabs>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odstránením prípadných vád a nedorobkov zistených pri prevzatí predmetu zmluvy a vád zistených počas záručnej doby, </w:t>
      </w:r>
      <w:r>
        <w:rPr>
          <w:rFonts w:ascii="Tahoma" w:hAnsi="Tahoma" w:cs="Tahoma"/>
          <w:sz w:val="20"/>
          <w:szCs w:val="20"/>
          <w:lang w:val="sk-SK"/>
        </w:rPr>
        <w:t>O</w:t>
      </w:r>
      <w:r w:rsidRPr="00BC38FE">
        <w:rPr>
          <w:rFonts w:ascii="Tahoma" w:hAnsi="Tahoma" w:cs="Tahoma"/>
          <w:sz w:val="20"/>
          <w:szCs w:val="20"/>
          <w:lang w:val="sk-SK"/>
        </w:rPr>
        <w:t>bjednávateľ si môže uplatniť zmluvnú pokutu vo výške 0,05 % z ceny predmetu zmluvy za každý deň omeškania.</w:t>
      </w:r>
    </w:p>
    <w:p w:rsidR="009379CF" w:rsidRPr="00BC38FE" w:rsidRDefault="009379CF" w:rsidP="00737A26">
      <w:pPr>
        <w:pStyle w:val="Zkladntext211"/>
        <w:widowControl w:val="0"/>
        <w:numPr>
          <w:ilvl w:val="0"/>
          <w:numId w:val="69"/>
        </w:numPr>
        <w:tabs>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lastRenderedPageBreak/>
        <w:t xml:space="preserve">V prípade omeškania </w:t>
      </w:r>
      <w:r>
        <w:rPr>
          <w:rFonts w:ascii="Tahoma" w:hAnsi="Tahoma" w:cs="Tahoma"/>
          <w:sz w:val="20"/>
          <w:szCs w:val="20"/>
          <w:lang w:val="sk-SK"/>
        </w:rPr>
        <w:t>O</w:t>
      </w:r>
      <w:r w:rsidRPr="00BC38FE">
        <w:rPr>
          <w:rFonts w:ascii="Tahoma" w:hAnsi="Tahoma" w:cs="Tahoma"/>
          <w:sz w:val="20"/>
          <w:szCs w:val="20"/>
          <w:lang w:val="sk-SK"/>
        </w:rPr>
        <w:t xml:space="preserve">bjednávateľa s úhradou faktúry v dohodnutej lehote, si </w:t>
      </w:r>
      <w:r>
        <w:rPr>
          <w:rFonts w:ascii="Tahoma" w:hAnsi="Tahoma" w:cs="Tahoma"/>
          <w:sz w:val="20"/>
          <w:szCs w:val="20"/>
          <w:lang w:val="sk-SK"/>
        </w:rPr>
        <w:t>D</w:t>
      </w:r>
      <w:r w:rsidRPr="00BC38FE">
        <w:rPr>
          <w:rFonts w:ascii="Tahoma" w:hAnsi="Tahoma" w:cs="Tahoma"/>
          <w:sz w:val="20"/>
          <w:szCs w:val="20"/>
          <w:lang w:val="sk-SK"/>
        </w:rPr>
        <w:t xml:space="preserve">odávateľ môže uplatniť úrok z omeškania vo výške 0,05 % z dlžnej sumy za každý deň omeškania. </w:t>
      </w:r>
    </w:p>
    <w:p w:rsidR="009379CF" w:rsidRPr="00BC38FE" w:rsidRDefault="009379CF" w:rsidP="00737A26">
      <w:pPr>
        <w:pStyle w:val="Zkladntext211"/>
        <w:widowControl w:val="0"/>
        <w:numPr>
          <w:ilvl w:val="0"/>
          <w:numId w:val="69"/>
        </w:numPr>
        <w:tabs>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Uhradením zmluvnej pokuty </w:t>
      </w:r>
      <w:r>
        <w:rPr>
          <w:rFonts w:ascii="Tahoma" w:hAnsi="Tahoma" w:cs="Tahoma"/>
          <w:sz w:val="20"/>
          <w:szCs w:val="20"/>
          <w:lang w:val="sk-SK"/>
        </w:rPr>
        <w:t>D</w:t>
      </w:r>
      <w:r w:rsidRPr="00BC38FE">
        <w:rPr>
          <w:rFonts w:ascii="Tahoma" w:hAnsi="Tahoma" w:cs="Tahoma"/>
          <w:sz w:val="20"/>
          <w:szCs w:val="20"/>
          <w:lang w:val="sk-SK"/>
        </w:rPr>
        <w:t xml:space="preserve">odávateľom, nezanikne nárok </w:t>
      </w:r>
      <w:r>
        <w:rPr>
          <w:rFonts w:ascii="Tahoma" w:hAnsi="Tahoma" w:cs="Tahoma"/>
          <w:sz w:val="20"/>
          <w:szCs w:val="20"/>
          <w:lang w:val="sk-SK"/>
        </w:rPr>
        <w:t>O</w:t>
      </w:r>
      <w:r w:rsidRPr="00BC38FE">
        <w:rPr>
          <w:rFonts w:ascii="Tahoma" w:hAnsi="Tahoma" w:cs="Tahoma"/>
          <w:sz w:val="20"/>
          <w:szCs w:val="20"/>
          <w:lang w:val="sk-SK"/>
        </w:rPr>
        <w:t>bjednávateľa na náhradu škody, ktorá prevyšuje výšku zmluvnej pokuty.</w:t>
      </w:r>
    </w:p>
    <w:p w:rsidR="009379CF" w:rsidRPr="00BC38FE" w:rsidRDefault="009379CF" w:rsidP="009379CF">
      <w:pPr>
        <w:pStyle w:val="Zarkazkladnhotextu21"/>
        <w:ind w:firstLine="0"/>
        <w:jc w:val="center"/>
        <w:rPr>
          <w:rFonts w:ascii="Tahoma" w:hAnsi="Tahoma" w:cs="Tahoma"/>
          <w:b/>
          <w:sz w:val="20"/>
          <w:szCs w:val="20"/>
        </w:rPr>
      </w:pPr>
    </w:p>
    <w:p w:rsidR="00D83C43" w:rsidRDefault="00D83C43" w:rsidP="009379CF">
      <w:pPr>
        <w:pStyle w:val="Zarkazkladnhotextu21"/>
        <w:ind w:firstLine="0"/>
        <w:jc w:val="center"/>
        <w:rPr>
          <w:rFonts w:ascii="Tahoma" w:hAnsi="Tahoma" w:cs="Tahoma"/>
          <w:b/>
          <w:sz w:val="20"/>
          <w:szCs w:val="20"/>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IX</w:t>
      </w:r>
    </w:p>
    <w:p w:rsidR="009379CF"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Osobitné ustanovenia</w:t>
      </w:r>
    </w:p>
    <w:p w:rsidR="009379CF" w:rsidRPr="00BC38FE" w:rsidRDefault="009379CF" w:rsidP="00737A26">
      <w:pPr>
        <w:pStyle w:val="Zkladntext211"/>
        <w:widowControl w:val="0"/>
        <w:numPr>
          <w:ilvl w:val="0"/>
          <w:numId w:val="70"/>
        </w:numPr>
        <w:tabs>
          <w:tab w:val="clear" w:pos="1694"/>
          <w:tab w:val="num" w:pos="-6521"/>
        </w:tabs>
        <w:suppressAutoHyphens/>
        <w:overflowPunct/>
        <w:autoSpaceDE/>
        <w:autoSpaceDN/>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zaväzujú ihneď písomne oznámiť druhej strane závažné skutočnosti, ktoré nastali po podpise zmluvy a súvisia s predmetom zmluvy.</w:t>
      </w:r>
    </w:p>
    <w:p w:rsidR="009379CF" w:rsidRPr="00B747C8" w:rsidRDefault="009379CF" w:rsidP="00737A26">
      <w:pPr>
        <w:pStyle w:val="Zkladntext211"/>
        <w:widowControl w:val="0"/>
        <w:numPr>
          <w:ilvl w:val="0"/>
          <w:numId w:val="70"/>
        </w:numPr>
        <w:suppressAutoHyphens/>
        <w:overflowPunct/>
        <w:autoSpaceDE/>
        <w:autoSpaceDN/>
        <w:adjustRightInd/>
        <w:spacing w:after="240" w:line="240" w:lineRule="auto"/>
        <w:ind w:left="426" w:right="0" w:hanging="426"/>
        <w:rPr>
          <w:rFonts w:ascii="Tahoma" w:hAnsi="Tahoma" w:cs="Tahoma"/>
          <w:sz w:val="20"/>
          <w:szCs w:val="20"/>
          <w:lang w:val="sk-SK"/>
        </w:rPr>
      </w:pPr>
      <w:r w:rsidRPr="00B747C8">
        <w:rPr>
          <w:rFonts w:ascii="Tahoma" w:hAnsi="Tahoma" w:cs="Tahoma"/>
          <w:sz w:val="20"/>
          <w:szCs w:val="20"/>
          <w:lang w:val="sk-SK"/>
        </w:rPr>
        <w:t xml:space="preserve">Zmluvné strany sa dohodli, </w:t>
      </w:r>
      <w:r w:rsidR="00202484">
        <w:rPr>
          <w:rFonts w:ascii="Tahoma" w:hAnsi="Tahoma" w:cs="Tahoma"/>
          <w:sz w:val="20"/>
          <w:szCs w:val="20"/>
          <w:lang w:val="sk-SK"/>
        </w:rPr>
        <w:t xml:space="preserve">že </w:t>
      </w:r>
      <w:r w:rsidRPr="00B747C8">
        <w:rPr>
          <w:rFonts w:ascii="Tahoma" w:hAnsi="Tahoma" w:cs="Tahoma"/>
          <w:sz w:val="20"/>
          <w:szCs w:val="20"/>
          <w:lang w:val="sk-SK"/>
        </w:rPr>
        <w:t>ak predmet zmluvy nebude spĺňať čo i le</w:t>
      </w:r>
      <w:r w:rsidR="00202484">
        <w:rPr>
          <w:rFonts w:ascii="Tahoma" w:hAnsi="Tahoma" w:cs="Tahoma"/>
          <w:sz w:val="20"/>
          <w:szCs w:val="20"/>
          <w:lang w:val="sk-SK"/>
        </w:rPr>
        <w:t>n</w:t>
      </w:r>
      <w:r w:rsidRPr="00B747C8">
        <w:rPr>
          <w:rFonts w:ascii="Tahoma" w:hAnsi="Tahoma" w:cs="Tahoma"/>
          <w:sz w:val="20"/>
          <w:szCs w:val="20"/>
          <w:lang w:val="sk-SK"/>
        </w:rPr>
        <w:t xml:space="preserve"> jeden z technických parametrov uvedených v </w:t>
      </w:r>
      <w:r w:rsidRPr="00B747C8">
        <w:rPr>
          <w:rFonts w:ascii="Tahoma" w:hAnsi="Tahoma" w:cs="Tahoma"/>
          <w:b/>
          <w:sz w:val="20"/>
          <w:szCs w:val="20"/>
          <w:lang w:val="sk-SK"/>
        </w:rPr>
        <w:t xml:space="preserve">Prílohe č. 1 </w:t>
      </w:r>
      <w:r w:rsidRPr="00B747C8">
        <w:rPr>
          <w:rFonts w:ascii="Tahoma" w:hAnsi="Tahoma" w:cs="Tahoma"/>
          <w:sz w:val="20"/>
          <w:szCs w:val="20"/>
          <w:lang w:val="sk-SK"/>
        </w:rPr>
        <w:t xml:space="preserve">tejto zmluvy, objednávateľ nepreberie predmet zmluvy ako celok. </w:t>
      </w:r>
    </w:p>
    <w:p w:rsidR="009379CF" w:rsidRPr="00816627" w:rsidRDefault="009379CF" w:rsidP="00737A26">
      <w:pPr>
        <w:pStyle w:val="Zkladntext211"/>
        <w:widowControl w:val="0"/>
        <w:numPr>
          <w:ilvl w:val="0"/>
          <w:numId w:val="70"/>
        </w:numPr>
        <w:suppressAutoHyphens/>
        <w:overflowPunct/>
        <w:autoSpaceDE/>
        <w:autoSpaceDN/>
        <w:adjustRightInd/>
        <w:spacing w:after="240" w:line="240" w:lineRule="auto"/>
        <w:ind w:left="426" w:right="0" w:hanging="426"/>
        <w:rPr>
          <w:rFonts w:ascii="Tahoma" w:hAnsi="Tahoma" w:cs="Tahoma"/>
          <w:sz w:val="20"/>
          <w:szCs w:val="20"/>
          <w:lang w:val="sk-SK"/>
        </w:rPr>
      </w:pPr>
      <w:r w:rsidRPr="000346DF">
        <w:rPr>
          <w:rFonts w:ascii="Tahoma" w:hAnsi="Tahoma" w:cs="Tahoma"/>
          <w:sz w:val="20"/>
          <w:szCs w:val="20"/>
          <w:lang w:val="sk-SK"/>
        </w:rPr>
        <w:t xml:space="preserve">Dispozičné právo na predmet zmluvy prechádza na Objednávateľa dňom podpisu Záznamu o ukončení preberacieho konania predmetu zmluvy. Vlastnícke právo k predmetu zmluvy prechádza na </w:t>
      </w:r>
      <w:r w:rsidRPr="00816627">
        <w:rPr>
          <w:rFonts w:ascii="Tahoma" w:hAnsi="Tahoma" w:cs="Tahoma"/>
          <w:sz w:val="20"/>
          <w:szCs w:val="20"/>
          <w:lang w:val="sk-SK"/>
        </w:rPr>
        <w:t>Objednávateľa dňom zaplatenia celej kúpnej ceny za predmet zmluvy na účet Dodávateľa.</w:t>
      </w:r>
    </w:p>
    <w:p w:rsidR="009379CF" w:rsidRPr="00816627" w:rsidRDefault="009379CF" w:rsidP="00737A26">
      <w:pPr>
        <w:pStyle w:val="Zkladntext211"/>
        <w:widowControl w:val="0"/>
        <w:numPr>
          <w:ilvl w:val="0"/>
          <w:numId w:val="70"/>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Zmluvné strany sa dohodli, že Dodávateľ nie je oprávnený vznášať na Objednávateľa žiadne požiadavky pred preukázateľným doručením Výzvy Objednávateľa na dodanie predmetu zmluvy Dodávateľovi. Zmluvné strany sa dohodli, že Dodávateľ nesmie požadovať žiadne finančné požiadavky od Objednávateľa pred preukázateľným doručením Výzvy Objednávateľa na dodanie predmetu zmluvy Dodávateľovi. V prípade, že Dodávateľovi vznikli náklady súvisiace s predmetom zmluvy pred preukázateľným doručením Výzvy Objednávateľa na dodanie predmetu zmluvy Dodávateľovi tieto náklady nesmie preniesť do ceny predmetu zmluvy a ani inak požadovať ich úhradu po Objednávateľovi.</w:t>
      </w:r>
    </w:p>
    <w:p w:rsidR="009379CF" w:rsidRPr="00BC38FE" w:rsidRDefault="009379CF" w:rsidP="00737A26">
      <w:pPr>
        <w:pStyle w:val="Zkladntext211"/>
        <w:widowControl w:val="0"/>
        <w:numPr>
          <w:ilvl w:val="0"/>
          <w:numId w:val="70"/>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V prípade vzniku škody porušením povinností vyplývajúcich zo zmluvy</w:t>
      </w:r>
      <w:r w:rsidRPr="00BC38FE">
        <w:rPr>
          <w:rFonts w:ascii="Tahoma" w:hAnsi="Tahoma" w:cs="Tahoma"/>
          <w:sz w:val="20"/>
          <w:szCs w:val="20"/>
          <w:lang w:val="sk-SK"/>
        </w:rPr>
        <w:t xml:space="preserve"> budú zmluvné strany postupovať v súlade s príslušnými ustanoveniami Obchodného zákonníka. </w:t>
      </w:r>
    </w:p>
    <w:p w:rsidR="009379CF" w:rsidRPr="00BC38FE" w:rsidRDefault="009379CF" w:rsidP="00737A26">
      <w:pPr>
        <w:pStyle w:val="Zkladntext211"/>
        <w:widowControl w:val="0"/>
        <w:numPr>
          <w:ilvl w:val="0"/>
          <w:numId w:val="70"/>
        </w:numPr>
        <w:tabs>
          <w:tab w:val="left" w:pos="-6237"/>
        </w:tabs>
        <w:suppressAutoHyphens/>
        <w:overflowPunct/>
        <w:autoSpaceDE/>
        <w:autoSpaceDN/>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určuje nasledovných subdodávateľov, ktorých bude využívať pri plnení tejto zmluvy:</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Obchodné meno: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Sídlo/ miesto podnikania:</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IČO:</w:t>
      </w:r>
    </w:p>
    <w:p w:rsidR="009379CF" w:rsidRPr="00BC38FE" w:rsidRDefault="009379CF" w:rsidP="003039AD">
      <w:pPr>
        <w:pStyle w:val="Odsekzoznamu"/>
        <w:numPr>
          <w:ilvl w:val="0"/>
          <w:numId w:val="31"/>
        </w:numPr>
        <w:jc w:val="both"/>
        <w:rPr>
          <w:rFonts w:ascii="Tahoma" w:hAnsi="Tahoma" w:cs="Tahoma"/>
          <w:sz w:val="20"/>
          <w:szCs w:val="20"/>
        </w:rPr>
      </w:pPr>
      <w:r w:rsidRPr="00BC38FE">
        <w:rPr>
          <w:rFonts w:ascii="Tahoma" w:hAnsi="Tahoma" w:cs="Tahoma"/>
          <w:sz w:val="20"/>
          <w:szCs w:val="20"/>
        </w:rPr>
        <w:t>Osoba oprávnená konať za subdodávateľa v rozsahu meno, priezvisko, adresa pobytu a dátum narodenia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70"/>
        </w:numPr>
        <w:tabs>
          <w:tab w:val="left" w:pos="-6237"/>
        </w:tabs>
        <w:suppressAutoHyphens/>
        <w:overflowPunct/>
        <w:autoSpaceDE/>
        <w:adjustRightInd/>
        <w:spacing w:line="240" w:lineRule="auto"/>
        <w:ind w:left="426" w:right="0"/>
        <w:rPr>
          <w:rFonts w:ascii="Tahoma" w:hAnsi="Tahoma" w:cs="Tahoma"/>
          <w:sz w:val="20"/>
          <w:szCs w:val="20"/>
          <w:lang w:val="sk-SK"/>
        </w:rPr>
      </w:pPr>
      <w:r w:rsidRPr="00BC38FE">
        <w:rPr>
          <w:rFonts w:ascii="Tahoma" w:hAnsi="Tahoma" w:cs="Tahoma"/>
          <w:sz w:val="20"/>
          <w:szCs w:val="20"/>
          <w:lang w:val="sk-SK"/>
        </w:rPr>
        <w:t>Dodávateľ zaviazaný z tejto zmluvy je povinný počas jej platnosti oznamovať objednávateľovi akúkoľvek zmenu údajov v rozsahu uvedenom v </w:t>
      </w:r>
      <w:r w:rsidRPr="007E6EC8">
        <w:rPr>
          <w:rFonts w:ascii="Tahoma" w:hAnsi="Tahoma" w:cs="Tahoma"/>
          <w:sz w:val="20"/>
          <w:szCs w:val="20"/>
          <w:lang w:val="sk-SK"/>
        </w:rPr>
        <w:t>ods. 6. tohto článku</w:t>
      </w:r>
      <w:r w:rsidRPr="00BC38FE">
        <w:rPr>
          <w:rFonts w:ascii="Tahoma" w:hAnsi="Tahoma" w:cs="Tahoma"/>
          <w:sz w:val="20"/>
          <w:szCs w:val="20"/>
          <w:lang w:val="sk-SK"/>
        </w:rPr>
        <w:t xml:space="preserve"> zmluvy, a to písomnou formou najneskôr 15 dní pred dňom uskutočnenia zmeny.</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70"/>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Zmena subdodávateľa/subdodávateľov </w:t>
      </w:r>
      <w:r w:rsidRPr="007E6EC8">
        <w:rPr>
          <w:rFonts w:ascii="Tahoma" w:hAnsi="Tahoma" w:cs="Tahoma"/>
          <w:sz w:val="20"/>
          <w:szCs w:val="20"/>
          <w:lang w:val="sk-SK"/>
        </w:rPr>
        <w:t>uvedeného v ods. 6.  tohto článku zmluvy</w:t>
      </w:r>
      <w:r w:rsidRPr="00BC38FE">
        <w:rPr>
          <w:rFonts w:ascii="Tahoma" w:hAnsi="Tahoma" w:cs="Tahoma"/>
          <w:sz w:val="20"/>
          <w:szCs w:val="20"/>
          <w:lang w:val="sk-SK"/>
        </w:rPr>
        <w:t xml:space="preserve"> za iného subdodávateľa/subdodávateľov je možná len na základe písomného schválenia zo strany objednávateľa. Dodávateľ je povinný uviesť vo svojom návrhu na zmenu subdodávateľa/subdodávateľov všetky údaje v zmysle ods. </w:t>
      </w:r>
      <w:r w:rsidR="007E6EC8">
        <w:rPr>
          <w:rFonts w:ascii="Tahoma" w:hAnsi="Tahoma" w:cs="Tahoma"/>
          <w:sz w:val="20"/>
          <w:szCs w:val="20"/>
          <w:lang w:val="sk-SK"/>
        </w:rPr>
        <w:t>6</w:t>
      </w:r>
      <w:r w:rsidRPr="00BC38FE">
        <w:rPr>
          <w:rFonts w:ascii="Tahoma" w:hAnsi="Tahoma" w:cs="Tahoma"/>
          <w:sz w:val="20"/>
          <w:szCs w:val="20"/>
          <w:lang w:val="sk-SK"/>
        </w:rPr>
        <w:t xml:space="preserve">. tohto článku zmluvy. </w:t>
      </w:r>
    </w:p>
    <w:p w:rsidR="009379CF" w:rsidRPr="00BC38FE" w:rsidRDefault="009379CF" w:rsidP="009379CF">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9379CF" w:rsidRPr="00BC38FE" w:rsidRDefault="009379CF" w:rsidP="00737A26">
      <w:pPr>
        <w:pStyle w:val="Zkladntext211"/>
        <w:widowControl w:val="0"/>
        <w:numPr>
          <w:ilvl w:val="0"/>
          <w:numId w:val="70"/>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Subdodávateľ/subdodávatelia, ktorého/ých navrhuje </w:t>
      </w:r>
      <w:r>
        <w:rPr>
          <w:rFonts w:ascii="Tahoma" w:hAnsi="Tahoma" w:cs="Tahoma"/>
          <w:sz w:val="20"/>
          <w:szCs w:val="20"/>
          <w:lang w:val="sk-SK"/>
        </w:rPr>
        <w:t>D</w:t>
      </w:r>
      <w:r w:rsidRPr="00BC38FE">
        <w:rPr>
          <w:rFonts w:ascii="Tahoma" w:hAnsi="Tahoma" w:cs="Tahoma"/>
          <w:sz w:val="20"/>
          <w:szCs w:val="20"/>
          <w:lang w:val="sk-SK"/>
        </w:rPr>
        <w:t>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9379CF" w:rsidRPr="00BC38FE" w:rsidRDefault="009379CF" w:rsidP="009379CF">
      <w:pPr>
        <w:pStyle w:val="Odsekzoznamu"/>
        <w:rPr>
          <w:rFonts w:ascii="Tahoma" w:hAnsi="Tahoma" w:cs="Tahoma"/>
          <w:sz w:val="20"/>
          <w:szCs w:val="20"/>
        </w:rPr>
      </w:pPr>
    </w:p>
    <w:p w:rsidR="009379CF" w:rsidRPr="00BC38FE" w:rsidRDefault="009379CF" w:rsidP="009379CF">
      <w:pPr>
        <w:pStyle w:val="Zkladntext211"/>
        <w:widowControl w:val="0"/>
        <w:tabs>
          <w:tab w:val="left" w:pos="-6237"/>
        </w:tabs>
        <w:suppressAutoHyphens/>
        <w:overflowPunct/>
        <w:autoSpaceDE/>
        <w:adjustRightInd/>
        <w:spacing w:line="240" w:lineRule="auto"/>
        <w:ind w:right="0"/>
        <w:rPr>
          <w:rFonts w:ascii="Tahoma" w:hAnsi="Tahoma" w:cs="Tahoma"/>
          <w:sz w:val="20"/>
          <w:szCs w:val="20"/>
          <w:lang w:val="sk-SK"/>
        </w:rPr>
      </w:pPr>
    </w:p>
    <w:p w:rsidR="009379CF" w:rsidRPr="00BC38FE" w:rsidRDefault="009379CF" w:rsidP="009379CF">
      <w:pPr>
        <w:pStyle w:val="Zarkazkladnhotextu21"/>
        <w:ind w:firstLine="0"/>
        <w:jc w:val="center"/>
        <w:rPr>
          <w:rFonts w:ascii="Tahoma" w:hAnsi="Tahoma" w:cs="Tahoma"/>
          <w:b/>
          <w:sz w:val="20"/>
          <w:szCs w:val="20"/>
        </w:rPr>
      </w:pPr>
      <w:r w:rsidRPr="00BC38FE">
        <w:rPr>
          <w:rFonts w:ascii="Tahoma" w:hAnsi="Tahoma" w:cs="Tahoma"/>
          <w:b/>
          <w:sz w:val="20"/>
          <w:szCs w:val="20"/>
        </w:rPr>
        <w:t>Čl. X</w:t>
      </w:r>
    </w:p>
    <w:p w:rsidR="009379CF" w:rsidRPr="00BC38FE" w:rsidRDefault="009379CF" w:rsidP="009379CF">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Záverečné ustanovenia</w:t>
      </w:r>
    </w:p>
    <w:p w:rsidR="009379CF" w:rsidRPr="00BC38FE" w:rsidRDefault="009379CF" w:rsidP="00737A26">
      <w:pPr>
        <w:pStyle w:val="Zkladntext211"/>
        <w:widowControl w:val="0"/>
        <w:numPr>
          <w:ilvl w:val="1"/>
          <w:numId w:val="71"/>
        </w:numPr>
        <w:tabs>
          <w:tab w:val="clear" w:pos="420"/>
          <w:tab w:val="num" w:pos="-6663"/>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w:t>
      </w:r>
    </w:p>
    <w:p w:rsidR="009379CF" w:rsidRPr="00BC38FE" w:rsidRDefault="009379CF" w:rsidP="00737A26">
      <w:pPr>
        <w:pStyle w:val="Zkladntext211"/>
        <w:widowControl w:val="0"/>
        <w:numPr>
          <w:ilvl w:val="1"/>
          <w:numId w:val="71"/>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BC38FE">
        <w:rPr>
          <w:rFonts w:ascii="Tahoma" w:hAnsi="Tahoma" w:cs="Tahoma"/>
          <w:sz w:val="20"/>
          <w:szCs w:val="20"/>
          <w:lang w:val="sk-SK"/>
        </w:rPr>
        <w:t>Táto zmluva nadobúda platnosť dňom podpisu obidvomi zmluvnými stranami.</w:t>
      </w:r>
    </w:p>
    <w:p w:rsidR="009379CF" w:rsidRPr="00BC38FE" w:rsidRDefault="009379CF" w:rsidP="00737A26">
      <w:pPr>
        <w:pStyle w:val="Zkladntext211"/>
        <w:widowControl w:val="0"/>
        <w:numPr>
          <w:ilvl w:val="1"/>
          <w:numId w:val="71"/>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lastRenderedPageBreak/>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9379CF" w:rsidRPr="00BC38FE" w:rsidRDefault="009379CF" w:rsidP="009379CF">
      <w:pPr>
        <w:pStyle w:val="Odsekzoznamu"/>
        <w:numPr>
          <w:ilvl w:val="0"/>
          <w:numId w:val="18"/>
        </w:numPr>
        <w:ind w:left="709" w:hanging="283"/>
        <w:contextualSpacing/>
        <w:jc w:val="both"/>
        <w:rPr>
          <w:rFonts w:ascii="Tahoma" w:hAnsi="Tahoma" w:cs="Tahoma"/>
          <w:sz w:val="20"/>
          <w:szCs w:val="20"/>
        </w:rPr>
      </w:pPr>
      <w:r w:rsidRPr="00BC38FE">
        <w:rPr>
          <w:rFonts w:ascii="Tahoma" w:hAnsi="Tahoma" w:cs="Tahoma"/>
          <w:sz w:val="20"/>
          <w:szCs w:val="20"/>
        </w:rPr>
        <w:t>Poskytovateľ a ním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b)  Útvar vnútorného auditu Riadiaceho orgánu alebo Sprostredkovateľského  orgánu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c)   Najvyšší kontrolný úrad SR, Úrad vládneho auditu, Certifikačný orgán a nimi poverené osoby,</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d)  Orgán auditu, jeho spolupracujúce orgány a osoby poverené na výkon</w:t>
      </w:r>
      <w:r w:rsidR="00184425">
        <w:rPr>
          <w:rFonts w:ascii="Tahoma" w:hAnsi="Tahoma" w:cs="Tahoma"/>
          <w:color w:val="202124"/>
          <w:sz w:val="20"/>
          <w:szCs w:val="20"/>
        </w:rPr>
        <w:t xml:space="preserve"> </w:t>
      </w:r>
      <w:r w:rsidRPr="00BC38FE">
        <w:rPr>
          <w:rFonts w:ascii="Tahoma" w:hAnsi="Tahoma" w:cs="Tahoma"/>
          <w:color w:val="202124"/>
          <w:sz w:val="20"/>
          <w:szCs w:val="20"/>
        </w:rPr>
        <w:t>kontroly/auditu</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e)  Splnomocnení zástupcovia Európskej Komisie a Európskeho dvora audítorov,</w:t>
      </w:r>
    </w:p>
    <w:p w:rsidR="009379CF" w:rsidRPr="00BC38FE" w:rsidRDefault="009379CF" w:rsidP="009379CF">
      <w:pPr>
        <w:ind w:left="709" w:right="586" w:hanging="283"/>
        <w:jc w:val="both"/>
        <w:rPr>
          <w:rFonts w:ascii="Tahoma" w:hAnsi="Tahoma" w:cs="Tahoma"/>
          <w:color w:val="202124"/>
          <w:sz w:val="20"/>
          <w:szCs w:val="20"/>
        </w:rPr>
      </w:pPr>
      <w:r w:rsidRPr="00BC38FE">
        <w:rPr>
          <w:rFonts w:ascii="Tahoma" w:hAnsi="Tahoma" w:cs="Tahoma"/>
          <w:color w:val="202124"/>
          <w:sz w:val="20"/>
          <w:szCs w:val="20"/>
        </w:rPr>
        <w:t>f)     Orgán zabezpečujúci ochranu finančných záujmov EÚ,</w:t>
      </w:r>
    </w:p>
    <w:p w:rsidR="009379CF" w:rsidRPr="00BC38FE" w:rsidRDefault="009379CF" w:rsidP="009379CF">
      <w:pPr>
        <w:spacing w:after="240"/>
        <w:ind w:left="709" w:right="586" w:hanging="283"/>
        <w:jc w:val="both"/>
        <w:rPr>
          <w:rFonts w:ascii="Tahoma" w:hAnsi="Tahoma" w:cs="Tahoma"/>
          <w:color w:val="202124"/>
          <w:sz w:val="20"/>
          <w:szCs w:val="20"/>
        </w:rPr>
      </w:pPr>
      <w:r w:rsidRPr="00BC38FE">
        <w:rPr>
          <w:rFonts w:ascii="Tahoma" w:hAnsi="Tahoma" w:cs="Tahoma"/>
          <w:color w:val="202124"/>
          <w:sz w:val="20"/>
          <w:szCs w:val="20"/>
        </w:rPr>
        <w:t>g)   Osoby prizvané orgánmi uvedenými v písm. a) až f) v súlade s príslušnými  Právnymi predpismi SR a právnymi aktmi EÚ</w:t>
      </w:r>
    </w:p>
    <w:p w:rsidR="009379CF" w:rsidRPr="00BC38FE" w:rsidRDefault="00964E7C" w:rsidP="00737A26">
      <w:pPr>
        <w:pStyle w:val="Zkladntext211"/>
        <w:widowControl w:val="0"/>
        <w:numPr>
          <w:ilvl w:val="1"/>
          <w:numId w:val="71"/>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Objednávateľ si vyhradzuje právo bez akýchkoľvek sankcií odstúpiť od tejto zmluvy, ak ešte nedošlo k plneniu z tejto zmluvy a výsledky administratívne finančnej kontroly Poskytovateľa neumožňujú financovanie výdavkov obstarávan</w:t>
      </w:r>
      <w:r>
        <w:rPr>
          <w:rFonts w:ascii="Tahoma" w:hAnsi="Tahoma" w:cs="Tahoma"/>
          <w:sz w:val="20"/>
          <w:szCs w:val="20"/>
          <w:lang w:val="sk-SK"/>
        </w:rPr>
        <w:t xml:space="preserve">ého </w:t>
      </w:r>
      <w:r w:rsidRPr="00BC38FE">
        <w:rPr>
          <w:rFonts w:ascii="Tahoma" w:hAnsi="Tahoma" w:cs="Tahoma"/>
          <w:sz w:val="20"/>
          <w:szCs w:val="20"/>
          <w:lang w:val="sk-SK"/>
        </w:rPr>
        <w:t>predmetu zmluvy alebo iných postupov.</w:t>
      </w:r>
    </w:p>
    <w:p w:rsidR="009379CF" w:rsidRPr="00BC38FE" w:rsidRDefault="009379CF" w:rsidP="00737A26">
      <w:pPr>
        <w:pStyle w:val="Zkladntext211"/>
        <w:widowControl w:val="0"/>
        <w:numPr>
          <w:ilvl w:val="1"/>
          <w:numId w:val="71"/>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Zmluvu je možné meniť alebo dopĺňať iba formou písomných dodatkov, ktoré budú neoddeliteľnou súčasťou zmluvy. </w:t>
      </w:r>
    </w:p>
    <w:p w:rsidR="009379CF" w:rsidRPr="00BC38FE" w:rsidRDefault="009379CF" w:rsidP="00737A26">
      <w:pPr>
        <w:pStyle w:val="Zkladntext211"/>
        <w:widowControl w:val="0"/>
        <w:numPr>
          <w:ilvl w:val="1"/>
          <w:numId w:val="71"/>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Zmluva je vyhotovená v štyroch rovnopisoch, dva pre </w:t>
      </w:r>
      <w:r>
        <w:rPr>
          <w:rFonts w:ascii="Tahoma" w:hAnsi="Tahoma" w:cs="Tahoma"/>
          <w:sz w:val="20"/>
          <w:szCs w:val="20"/>
          <w:lang w:val="sk-SK"/>
        </w:rPr>
        <w:t>O</w:t>
      </w:r>
      <w:r w:rsidRPr="00BC38FE">
        <w:rPr>
          <w:rFonts w:ascii="Tahoma" w:hAnsi="Tahoma" w:cs="Tahoma"/>
          <w:sz w:val="20"/>
          <w:szCs w:val="20"/>
          <w:lang w:val="sk-SK"/>
        </w:rPr>
        <w:t xml:space="preserve">bjednávateľa a dva pre </w:t>
      </w:r>
      <w:r>
        <w:rPr>
          <w:rFonts w:ascii="Tahoma" w:hAnsi="Tahoma" w:cs="Tahoma"/>
          <w:sz w:val="20"/>
          <w:szCs w:val="20"/>
          <w:lang w:val="sk-SK"/>
        </w:rPr>
        <w:t>D</w:t>
      </w:r>
      <w:r w:rsidRPr="00BC38FE">
        <w:rPr>
          <w:rFonts w:ascii="Tahoma" w:hAnsi="Tahoma" w:cs="Tahoma"/>
          <w:sz w:val="20"/>
          <w:szCs w:val="20"/>
          <w:lang w:val="sk-SK"/>
        </w:rPr>
        <w:t>odávateľa.</w:t>
      </w:r>
    </w:p>
    <w:p w:rsidR="009379CF" w:rsidRPr="00BC38FE" w:rsidRDefault="009379CF" w:rsidP="00737A26">
      <w:pPr>
        <w:pStyle w:val="Zkladntext211"/>
        <w:widowControl w:val="0"/>
        <w:numPr>
          <w:ilvl w:val="1"/>
          <w:numId w:val="71"/>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Zmluvné strany vyhlasujú, že obsah zmluvy je prejavom ich slobodnej vôle, zmluva nebola uzavretá v tiesni a ani za zvlášť nevýhodných podmienok. Súčasne vyhlasujú, že si ju riadne a dôsledne prečítali, jej obsahu rozumeli a na znak súhlasu ju vlastnoručne podpísali.</w:t>
      </w:r>
    </w:p>
    <w:p w:rsidR="009379CF" w:rsidRPr="00BC38FE" w:rsidRDefault="009379CF" w:rsidP="00737A26">
      <w:pPr>
        <w:pStyle w:val="Zkladntext211"/>
        <w:widowControl w:val="0"/>
        <w:numPr>
          <w:ilvl w:val="1"/>
          <w:numId w:val="71"/>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Neoddeliteľnou súčasťou zmluvy sú:</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 xml:space="preserve">Príloha č. 1 – Podrobná špecifikácia predmetu zmluvy </w:t>
      </w:r>
    </w:p>
    <w:p w:rsidR="009379CF" w:rsidRPr="00BC38FE" w:rsidRDefault="009379CF" w:rsidP="009379CF">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Príloha č. 2 – Podrobná špecifikácia ceny predmetu zmluvy</w:t>
      </w:r>
    </w:p>
    <w:p w:rsidR="009379CF" w:rsidRPr="00BC38FE" w:rsidRDefault="009379CF" w:rsidP="009379CF">
      <w:pPr>
        <w:pStyle w:val="Zkladntext211"/>
        <w:widowControl w:val="0"/>
        <w:suppressAutoHyphens/>
        <w:overflowPunct/>
        <w:autoSpaceDE/>
        <w:adjustRightInd/>
        <w:spacing w:line="240" w:lineRule="auto"/>
        <w:ind w:left="567" w:right="0"/>
        <w:rPr>
          <w:rFonts w:ascii="Tahoma" w:hAnsi="Tahoma" w:cs="Tahoma"/>
          <w:sz w:val="20"/>
          <w:szCs w:val="20"/>
          <w:lang w:val="sk-SK"/>
        </w:rPr>
      </w:pPr>
    </w:p>
    <w:p w:rsidR="009379CF" w:rsidRPr="00BC38FE" w:rsidRDefault="009379CF" w:rsidP="009379CF">
      <w:pPr>
        <w:pStyle w:val="Zkladntext211"/>
        <w:widowControl w:val="0"/>
        <w:suppressAutoHyphens/>
        <w:overflowPunct/>
        <w:autoSpaceDE/>
        <w:adjustRightInd/>
        <w:spacing w:line="240" w:lineRule="auto"/>
        <w:ind w:left="360" w:right="0"/>
        <w:rPr>
          <w:rFonts w:ascii="Tahoma" w:hAnsi="Tahoma" w:cs="Tahoma"/>
          <w:sz w:val="20"/>
          <w:szCs w:val="20"/>
          <w:lang w:val="sk-SK"/>
        </w:rPr>
      </w:pPr>
      <w:r w:rsidRPr="00BC38FE">
        <w:rPr>
          <w:rFonts w:ascii="Tahoma" w:hAnsi="Tahoma" w:cs="Tahoma"/>
          <w:sz w:val="20"/>
          <w:szCs w:val="20"/>
          <w:lang w:val="sk-SK"/>
        </w:rPr>
        <w:tab/>
      </w:r>
    </w:p>
    <w:p w:rsidR="009379CF" w:rsidRPr="00BC38FE" w:rsidRDefault="009379CF" w:rsidP="009379CF">
      <w:pPr>
        <w:pStyle w:val="Zkladntext211"/>
        <w:widowControl w:val="0"/>
        <w:spacing w:after="240"/>
        <w:ind w:right="0"/>
        <w:rPr>
          <w:rFonts w:ascii="Tahoma" w:hAnsi="Tahoma" w:cs="Tahoma"/>
          <w:sz w:val="20"/>
          <w:szCs w:val="20"/>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9379CF" w:rsidRPr="00BC38FE" w:rsidRDefault="009379CF" w:rsidP="009379CF">
      <w:pPr>
        <w:rPr>
          <w:rFonts w:ascii="Tahoma" w:hAnsi="Tahoma" w:cs="Tahoma"/>
          <w:sz w:val="20"/>
          <w:szCs w:val="20"/>
        </w:rPr>
      </w:pPr>
    </w:p>
    <w:p w:rsidR="00BC38FE" w:rsidRPr="00BC38FE" w:rsidRDefault="00BC38FE" w:rsidP="00BC38FE">
      <w:pPr>
        <w:rPr>
          <w:rFonts w:ascii="Tahoma" w:hAnsi="Tahoma" w:cs="Tahoma"/>
          <w:sz w:val="20"/>
          <w:szCs w:val="20"/>
        </w:rPr>
      </w:pPr>
    </w:p>
    <w:p w:rsidR="00BC38FE" w:rsidRPr="00BC38FE" w:rsidRDefault="00BC38FE" w:rsidP="00BC38FE">
      <w:pPr>
        <w:pStyle w:val="Zkladntext211"/>
        <w:widowControl w:val="0"/>
        <w:spacing w:after="120"/>
        <w:jc w:val="center"/>
        <w:rPr>
          <w:rFonts w:ascii="Tahoma" w:hAnsi="Tahoma" w:cs="Tahoma"/>
          <w:b/>
          <w:bCs/>
          <w:sz w:val="20"/>
          <w:szCs w:val="20"/>
          <w:lang w:val="sk-SK" w:eastAsia="ar-SA"/>
        </w:rPr>
      </w:pPr>
    </w:p>
    <w:p w:rsidR="00C96CC7" w:rsidRDefault="00C96CC7">
      <w:pPr>
        <w:rPr>
          <w:rFonts w:ascii="Tahoma" w:hAnsi="Tahoma" w:cs="Tahoma"/>
          <w:b/>
          <w:color w:val="auto"/>
          <w:sz w:val="24"/>
          <w:lang w:eastAsia="zh-CN"/>
        </w:rPr>
      </w:pPr>
    </w:p>
    <w:p w:rsidR="00D83C43" w:rsidRDefault="00D83C43">
      <w:pPr>
        <w:rPr>
          <w:rFonts w:ascii="Tahoma" w:hAnsi="Tahoma" w:cs="Tahoma"/>
          <w:b/>
          <w:color w:val="auto"/>
          <w:sz w:val="20"/>
          <w:szCs w:val="20"/>
          <w:lang w:eastAsia="zh-CN"/>
        </w:rPr>
      </w:pPr>
      <w:r>
        <w:rPr>
          <w:rFonts w:ascii="Tahoma" w:hAnsi="Tahoma" w:cs="Tahoma"/>
          <w:b/>
          <w:sz w:val="20"/>
          <w:szCs w:val="20"/>
        </w:rPr>
        <w:br w:type="page"/>
      </w:r>
    </w:p>
    <w:p w:rsidR="00F07DA4" w:rsidRPr="008653D6" w:rsidRDefault="00F07DA4" w:rsidP="00F07DA4">
      <w:pPr>
        <w:pStyle w:val="Zkladntext211"/>
        <w:widowControl w:val="0"/>
        <w:spacing w:after="120"/>
        <w:jc w:val="right"/>
        <w:rPr>
          <w:rFonts w:ascii="Tahoma" w:hAnsi="Tahoma" w:cs="Tahoma"/>
          <w:b/>
          <w:sz w:val="20"/>
          <w:szCs w:val="20"/>
          <w:lang w:val="sk-SK"/>
        </w:rPr>
      </w:pPr>
      <w:r w:rsidRPr="008653D6">
        <w:rPr>
          <w:rFonts w:ascii="Tahoma" w:hAnsi="Tahoma" w:cs="Tahoma"/>
          <w:b/>
          <w:sz w:val="20"/>
          <w:szCs w:val="20"/>
          <w:lang w:val="sk-SK"/>
        </w:rPr>
        <w:lastRenderedPageBreak/>
        <w:t>Príloha č. 1</w:t>
      </w:r>
    </w:p>
    <w:p w:rsidR="00907109" w:rsidRDefault="00F07DA4" w:rsidP="00907109">
      <w:pPr>
        <w:pStyle w:val="Zkladntext211"/>
        <w:widowControl w:val="0"/>
        <w:spacing w:after="120"/>
        <w:jc w:val="center"/>
        <w:rPr>
          <w:rFonts w:ascii="Tahoma" w:hAnsi="Tahoma" w:cs="Tahoma"/>
          <w:b/>
          <w:sz w:val="20"/>
          <w:szCs w:val="20"/>
          <w:lang w:val="sk-SK"/>
        </w:rPr>
      </w:pPr>
      <w:r w:rsidRPr="008653D6">
        <w:rPr>
          <w:rFonts w:ascii="Tahoma" w:hAnsi="Tahoma" w:cs="Tahoma"/>
          <w:b/>
          <w:sz w:val="20"/>
          <w:szCs w:val="20"/>
          <w:lang w:val="sk-SK"/>
        </w:rPr>
        <w:t>Podrobná špecifikácia predmetu zmluvy</w:t>
      </w:r>
    </w:p>
    <w:p w:rsidR="00907109" w:rsidRPr="003465CA" w:rsidRDefault="00907109" w:rsidP="00907109">
      <w:pPr>
        <w:pStyle w:val="Zkladntext212"/>
        <w:ind w:left="720"/>
        <w:rPr>
          <w:rFonts w:ascii="Tahoma" w:hAnsi="Tahoma" w:cs="Tahoma"/>
          <w:b w:val="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4253"/>
        <w:gridCol w:w="1559"/>
        <w:gridCol w:w="2268"/>
      </w:tblGrid>
      <w:tr w:rsidR="00907109" w:rsidRPr="004D5FBE" w:rsidTr="00907109">
        <w:tc>
          <w:tcPr>
            <w:tcW w:w="567" w:type="dxa"/>
            <w:shd w:val="clear" w:color="auto" w:fill="auto"/>
          </w:tcPr>
          <w:p w:rsidR="00907109" w:rsidRPr="004D7D30" w:rsidRDefault="00907109" w:rsidP="00062F5D">
            <w:pPr>
              <w:rPr>
                <w:rFonts w:ascii="Tahoma" w:hAnsi="Tahoma" w:cs="Tahoma"/>
                <w:sz w:val="20"/>
                <w:szCs w:val="20"/>
              </w:rPr>
            </w:pPr>
          </w:p>
        </w:tc>
        <w:tc>
          <w:tcPr>
            <w:tcW w:w="1134" w:type="dxa"/>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tabs>
                <w:tab w:val="left" w:pos="-7905"/>
              </w:tabs>
              <w:jc w:val="center"/>
              <w:rPr>
                <w:rFonts w:ascii="Tahoma" w:hAnsi="Tahoma" w:cs="Tahoma"/>
                <w:sz w:val="20"/>
                <w:szCs w:val="20"/>
              </w:rPr>
            </w:pPr>
          </w:p>
        </w:tc>
        <w:tc>
          <w:tcPr>
            <w:tcW w:w="1559" w:type="dxa"/>
            <w:shd w:val="clear" w:color="auto" w:fill="auto"/>
          </w:tcPr>
          <w:p w:rsidR="00907109" w:rsidRPr="004D7D30" w:rsidRDefault="00907109" w:rsidP="00062F5D">
            <w:pPr>
              <w:jc w:val="center"/>
              <w:rPr>
                <w:rFonts w:ascii="Tahoma" w:hAnsi="Tahoma" w:cs="Tahoma"/>
                <w:sz w:val="20"/>
                <w:szCs w:val="20"/>
              </w:rPr>
            </w:pPr>
            <w:r>
              <w:rPr>
                <w:rFonts w:ascii="Tahoma" w:hAnsi="Tahoma" w:cs="Tahoma"/>
                <w:sz w:val="20"/>
                <w:szCs w:val="20"/>
              </w:rPr>
              <w:t>H</w:t>
            </w:r>
            <w:r w:rsidRPr="004D7D30">
              <w:rPr>
                <w:rFonts w:ascii="Tahoma" w:hAnsi="Tahoma" w:cs="Tahoma"/>
                <w:sz w:val="20"/>
                <w:szCs w:val="20"/>
              </w:rPr>
              <w:t>odnota</w:t>
            </w: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jednotka</w:t>
            </w:r>
          </w:p>
        </w:tc>
      </w:tr>
      <w:tr w:rsidR="00907109" w:rsidRPr="004D5FBE" w:rsidTr="00907109">
        <w:tc>
          <w:tcPr>
            <w:tcW w:w="567" w:type="dxa"/>
            <w:vMerge w:val="restart"/>
            <w:shd w:val="clear" w:color="auto" w:fill="auto"/>
            <w:textDirection w:val="btLr"/>
          </w:tcPr>
          <w:p w:rsidR="00907109" w:rsidRPr="004D7D30" w:rsidRDefault="00907109" w:rsidP="00062F5D">
            <w:pPr>
              <w:ind w:left="113" w:right="113"/>
              <w:jc w:val="center"/>
              <w:rPr>
                <w:rFonts w:ascii="Tahoma" w:hAnsi="Tahoma" w:cs="Tahoma"/>
                <w:sz w:val="20"/>
                <w:szCs w:val="20"/>
              </w:rPr>
            </w:pPr>
            <w:r w:rsidRPr="004D7D30">
              <w:rPr>
                <w:rFonts w:ascii="Tahoma" w:hAnsi="Tahoma" w:cs="Tahoma"/>
                <w:sz w:val="20"/>
                <w:szCs w:val="20"/>
              </w:rPr>
              <w:t>notebooky</w:t>
            </w:r>
          </w:p>
        </w:tc>
        <w:tc>
          <w:tcPr>
            <w:tcW w:w="1134" w:type="dxa"/>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Počet notebook</w:t>
            </w:r>
          </w:p>
        </w:tc>
        <w:tc>
          <w:tcPr>
            <w:tcW w:w="1559"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5</w:t>
            </w: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ks</w:t>
            </w:r>
          </w:p>
        </w:tc>
      </w:tr>
      <w:tr w:rsidR="00907109" w:rsidRPr="004D5FBE" w:rsidTr="00907109">
        <w:tc>
          <w:tcPr>
            <w:tcW w:w="567" w:type="dxa"/>
            <w:vMerge/>
            <w:shd w:val="clear" w:color="auto" w:fill="auto"/>
            <w:textDirection w:val="btLr"/>
          </w:tcPr>
          <w:p w:rsidR="00907109" w:rsidRPr="004D7D30" w:rsidRDefault="00907109" w:rsidP="00062F5D">
            <w:pPr>
              <w:ind w:left="113" w:right="113"/>
              <w:jc w:val="center"/>
              <w:rPr>
                <w:rFonts w:ascii="Tahoma" w:hAnsi="Tahoma" w:cs="Tahoma"/>
                <w:sz w:val="20"/>
                <w:szCs w:val="20"/>
              </w:rPr>
            </w:pPr>
          </w:p>
        </w:tc>
        <w:tc>
          <w:tcPr>
            <w:tcW w:w="1134" w:type="dxa"/>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Benchmark</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p>
        </w:tc>
      </w:tr>
      <w:tr w:rsidR="00907109" w:rsidRPr="004D5FBE" w:rsidTr="00907109">
        <w:tc>
          <w:tcPr>
            <w:tcW w:w="567" w:type="dxa"/>
            <w:vMerge/>
            <w:shd w:val="clear" w:color="auto" w:fill="auto"/>
            <w:textDirection w:val="btLr"/>
          </w:tcPr>
          <w:p w:rsidR="00907109" w:rsidRPr="004D7D30" w:rsidRDefault="00907109" w:rsidP="00062F5D">
            <w:pPr>
              <w:ind w:left="113" w:right="113"/>
              <w:jc w:val="center"/>
              <w:rPr>
                <w:rFonts w:ascii="Tahoma" w:hAnsi="Tahoma" w:cs="Tahoma"/>
                <w:sz w:val="20"/>
                <w:szCs w:val="20"/>
              </w:rPr>
            </w:pPr>
          </w:p>
        </w:tc>
        <w:tc>
          <w:tcPr>
            <w:tcW w:w="1134" w:type="dxa"/>
            <w:vMerge w:val="restart"/>
            <w:shd w:val="clear" w:color="auto" w:fill="auto"/>
          </w:tcPr>
          <w:p w:rsidR="00907109" w:rsidRPr="004D7D30" w:rsidRDefault="00907109" w:rsidP="00062F5D">
            <w:pPr>
              <w:jc w:val="center"/>
              <w:rPr>
                <w:rFonts w:ascii="Tahoma" w:hAnsi="Tahoma" w:cs="Tahoma"/>
                <w:sz w:val="20"/>
                <w:szCs w:val="20"/>
              </w:rPr>
            </w:pPr>
          </w:p>
          <w:p w:rsidR="00907109" w:rsidRPr="004D7D30" w:rsidRDefault="00907109" w:rsidP="00062F5D">
            <w:pPr>
              <w:jc w:val="center"/>
              <w:rPr>
                <w:rFonts w:ascii="Tahoma" w:hAnsi="Tahoma" w:cs="Tahoma"/>
                <w:sz w:val="20"/>
                <w:szCs w:val="20"/>
              </w:rPr>
            </w:pPr>
            <w:r w:rsidRPr="004D7D30">
              <w:rPr>
                <w:rFonts w:ascii="Tahoma" w:hAnsi="Tahoma" w:cs="Tahoma"/>
                <w:sz w:val="20"/>
                <w:szCs w:val="20"/>
              </w:rPr>
              <w:t>Procesor</w:t>
            </w: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počet jadier</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ks</w:t>
            </w:r>
          </w:p>
        </w:tc>
      </w:tr>
      <w:tr w:rsidR="00907109" w:rsidRPr="004D5FBE"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 xml:space="preserve">taktovací frekvencia </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GHz</w:t>
            </w:r>
          </w:p>
        </w:tc>
      </w:tr>
      <w:tr w:rsidR="00907109" w:rsidRPr="004D5FBE" w:rsidTr="00907109">
        <w:trPr>
          <w:trHeight w:val="171"/>
        </w:trPr>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bottom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taktovací frekvencia v režime Turbo</w:t>
            </w:r>
          </w:p>
        </w:tc>
        <w:tc>
          <w:tcPr>
            <w:tcW w:w="1559" w:type="dxa"/>
            <w:shd w:val="clear" w:color="auto" w:fill="auto"/>
          </w:tcPr>
          <w:p w:rsidR="00907109" w:rsidRPr="004D7D30" w:rsidRDefault="00907109" w:rsidP="00062F5D">
            <w:pPr>
              <w:ind w:right="-108"/>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GHz</w:t>
            </w:r>
          </w:p>
        </w:tc>
      </w:tr>
      <w:tr w:rsidR="00907109" w:rsidRPr="004D5FBE" w:rsidTr="00907109">
        <w:trPr>
          <w:trHeight w:val="203"/>
        </w:trPr>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bottom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vyrovnávací pamäte</w:t>
            </w:r>
          </w:p>
        </w:tc>
        <w:tc>
          <w:tcPr>
            <w:tcW w:w="1559" w:type="dxa"/>
            <w:shd w:val="clear" w:color="auto" w:fill="auto"/>
          </w:tcPr>
          <w:p w:rsidR="00907109" w:rsidRPr="004D7D30" w:rsidRDefault="00907109" w:rsidP="00062F5D">
            <w:pPr>
              <w:ind w:right="-108"/>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MB</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val="restart"/>
            <w:tcBorders>
              <w:top w:val="single" w:sz="4" w:space="0" w:color="auto"/>
              <w:right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p>
          <w:p w:rsidR="00907109" w:rsidRPr="004D7D30" w:rsidRDefault="00907109" w:rsidP="00062F5D">
            <w:pPr>
              <w:jc w:val="center"/>
              <w:rPr>
                <w:rFonts w:ascii="Tahoma" w:hAnsi="Tahoma" w:cs="Tahoma"/>
                <w:sz w:val="20"/>
                <w:szCs w:val="20"/>
              </w:rPr>
            </w:pPr>
            <w:r w:rsidRPr="004D7D30">
              <w:rPr>
                <w:rFonts w:ascii="Tahoma" w:hAnsi="Tahoma" w:cs="Tahoma"/>
                <w:sz w:val="20"/>
                <w:szCs w:val="20"/>
              </w:rPr>
              <w:t>RAM</w:t>
            </w: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GB</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frekvencie</w:t>
            </w:r>
          </w:p>
        </w:tc>
        <w:tc>
          <w:tcPr>
            <w:tcW w:w="1559" w:type="dxa"/>
            <w:shd w:val="clear" w:color="auto" w:fill="auto"/>
          </w:tcPr>
          <w:p w:rsidR="00907109" w:rsidRPr="004D7D30" w:rsidRDefault="00907109" w:rsidP="00062F5D">
            <w:pPr>
              <w:ind w:left="34" w:hanging="34"/>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MHz</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Prevedenie DDR4</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vertAlign w:val="superscript"/>
              </w:rPr>
            </w:pPr>
            <w:r w:rsidRPr="004D7D30">
              <w:rPr>
                <w:rFonts w:ascii="Tahoma" w:hAnsi="Tahoma" w:cs="Tahoma"/>
                <w:sz w:val="20"/>
                <w:szCs w:val="20"/>
              </w:rPr>
              <w:t>-</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EEC</w:t>
            </w:r>
          </w:p>
        </w:tc>
        <w:tc>
          <w:tcPr>
            <w:tcW w:w="1559" w:type="dxa"/>
            <w:shd w:val="clear" w:color="auto" w:fill="auto"/>
          </w:tcPr>
          <w:p w:rsidR="00907109" w:rsidRPr="004D7D30" w:rsidRDefault="00907109" w:rsidP="00062F5D">
            <w:pPr>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val="restart"/>
            <w:tcBorders>
              <w:top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Grafická karta</w:t>
            </w: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 pamäte</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vertAlign w:val="superscript"/>
              </w:rPr>
            </w:pPr>
            <w:r w:rsidRPr="004D7D30">
              <w:rPr>
                <w:rFonts w:ascii="Tahoma" w:hAnsi="Tahoma" w:cs="Tahoma"/>
                <w:sz w:val="20"/>
                <w:szCs w:val="20"/>
              </w:rPr>
              <w:t>GB</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Provedení GDDR6</w:t>
            </w:r>
          </w:p>
        </w:tc>
        <w:tc>
          <w:tcPr>
            <w:tcW w:w="1559" w:type="dxa"/>
            <w:shd w:val="clear" w:color="auto" w:fill="auto"/>
          </w:tcPr>
          <w:p w:rsidR="00907109" w:rsidRPr="004D7D30" w:rsidRDefault="00907109" w:rsidP="00062F5D">
            <w:pPr>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val="restart"/>
            <w:tcBorders>
              <w:top w:val="single" w:sz="4" w:space="0" w:color="auto"/>
              <w:bottom w:val="nil"/>
              <w:right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Úložisko</w:t>
            </w: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SSD M.2 PCIe NVMe</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top w:val="nil"/>
              <w:bottom w:val="nil"/>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TB</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top w:val="nil"/>
              <w:bottom w:val="nil"/>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trieda 40</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w:t>
            </w:r>
          </w:p>
        </w:tc>
      </w:tr>
      <w:tr w:rsidR="00907109" w:rsidRPr="00CE1141" w:rsidTr="00907109">
        <w:tc>
          <w:tcPr>
            <w:tcW w:w="567" w:type="dxa"/>
            <w:vMerge w:val="restart"/>
            <w:shd w:val="clear" w:color="auto" w:fill="auto"/>
            <w:textDirection w:val="btLr"/>
          </w:tcPr>
          <w:p w:rsidR="00907109" w:rsidRPr="004D7D30" w:rsidRDefault="00907109" w:rsidP="00062F5D">
            <w:pPr>
              <w:ind w:left="113" w:right="113"/>
              <w:jc w:val="center"/>
              <w:rPr>
                <w:rFonts w:ascii="Tahoma" w:hAnsi="Tahoma" w:cs="Tahoma"/>
                <w:sz w:val="20"/>
                <w:szCs w:val="20"/>
              </w:rPr>
            </w:pPr>
            <w:r w:rsidRPr="004D7D30">
              <w:rPr>
                <w:rFonts w:ascii="Tahoma" w:hAnsi="Tahoma" w:cs="Tahoma"/>
                <w:sz w:val="20"/>
                <w:szCs w:val="20"/>
              </w:rPr>
              <w:t>towery I.</w:t>
            </w:r>
          </w:p>
        </w:tc>
        <w:tc>
          <w:tcPr>
            <w:tcW w:w="1134" w:type="dxa"/>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Počet towery I.</w:t>
            </w:r>
          </w:p>
        </w:tc>
        <w:tc>
          <w:tcPr>
            <w:tcW w:w="1559"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5</w:t>
            </w: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ks</w:t>
            </w:r>
          </w:p>
        </w:tc>
      </w:tr>
      <w:tr w:rsidR="00907109" w:rsidRPr="00CE1141" w:rsidTr="00907109">
        <w:tc>
          <w:tcPr>
            <w:tcW w:w="567" w:type="dxa"/>
            <w:vMerge/>
            <w:shd w:val="clear" w:color="auto" w:fill="auto"/>
            <w:textDirection w:val="btLr"/>
          </w:tcPr>
          <w:p w:rsidR="00907109" w:rsidRPr="004D7D30" w:rsidRDefault="00907109" w:rsidP="00062F5D">
            <w:pPr>
              <w:ind w:left="113" w:right="113"/>
              <w:jc w:val="center"/>
              <w:rPr>
                <w:rFonts w:ascii="Tahoma" w:hAnsi="Tahoma" w:cs="Tahoma"/>
                <w:sz w:val="20"/>
                <w:szCs w:val="20"/>
              </w:rPr>
            </w:pPr>
          </w:p>
        </w:tc>
        <w:tc>
          <w:tcPr>
            <w:tcW w:w="1134" w:type="dxa"/>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Benchmark</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p>
        </w:tc>
      </w:tr>
      <w:tr w:rsidR="00907109" w:rsidRPr="00CE1141" w:rsidTr="00907109">
        <w:tc>
          <w:tcPr>
            <w:tcW w:w="567" w:type="dxa"/>
            <w:vMerge/>
            <w:shd w:val="clear" w:color="auto" w:fill="auto"/>
            <w:textDirection w:val="btLr"/>
          </w:tcPr>
          <w:p w:rsidR="00907109" w:rsidRPr="004D7D30" w:rsidRDefault="00907109" w:rsidP="00062F5D">
            <w:pPr>
              <w:ind w:left="113" w:right="113"/>
              <w:jc w:val="center"/>
              <w:rPr>
                <w:rFonts w:ascii="Tahoma" w:hAnsi="Tahoma" w:cs="Tahoma"/>
                <w:sz w:val="20"/>
                <w:szCs w:val="20"/>
              </w:rPr>
            </w:pPr>
          </w:p>
        </w:tc>
        <w:tc>
          <w:tcPr>
            <w:tcW w:w="1134" w:type="dxa"/>
            <w:vMerge w:val="restart"/>
            <w:shd w:val="clear" w:color="auto" w:fill="auto"/>
          </w:tcPr>
          <w:p w:rsidR="00907109" w:rsidRPr="004D7D30" w:rsidRDefault="00907109" w:rsidP="00062F5D">
            <w:pPr>
              <w:jc w:val="center"/>
              <w:rPr>
                <w:rFonts w:ascii="Tahoma" w:hAnsi="Tahoma" w:cs="Tahoma"/>
                <w:sz w:val="20"/>
                <w:szCs w:val="20"/>
              </w:rPr>
            </w:pPr>
          </w:p>
          <w:p w:rsidR="00907109" w:rsidRPr="004D7D30" w:rsidRDefault="00907109" w:rsidP="00062F5D">
            <w:pPr>
              <w:jc w:val="center"/>
              <w:rPr>
                <w:rFonts w:ascii="Tahoma" w:hAnsi="Tahoma" w:cs="Tahoma"/>
                <w:sz w:val="20"/>
                <w:szCs w:val="20"/>
              </w:rPr>
            </w:pPr>
            <w:r w:rsidRPr="004D7D30">
              <w:rPr>
                <w:rFonts w:ascii="Tahoma" w:hAnsi="Tahoma" w:cs="Tahoma"/>
                <w:sz w:val="20"/>
                <w:szCs w:val="20"/>
              </w:rPr>
              <w:t>Procesor</w:t>
            </w: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počet jadier</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ks</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 xml:space="preserve">taktovací frekvencia </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GHz</w:t>
            </w:r>
          </w:p>
        </w:tc>
      </w:tr>
      <w:tr w:rsidR="00907109" w:rsidRPr="00CE1141" w:rsidTr="00907109">
        <w:trPr>
          <w:trHeight w:val="334"/>
        </w:trPr>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bottom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taktovací frekvencia v režime Turbo</w:t>
            </w:r>
          </w:p>
        </w:tc>
        <w:tc>
          <w:tcPr>
            <w:tcW w:w="1559" w:type="dxa"/>
            <w:shd w:val="clear" w:color="auto" w:fill="auto"/>
          </w:tcPr>
          <w:p w:rsidR="00907109" w:rsidRPr="004D7D30" w:rsidRDefault="00907109" w:rsidP="00062F5D">
            <w:pPr>
              <w:ind w:right="-108"/>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GHz</w:t>
            </w:r>
          </w:p>
        </w:tc>
      </w:tr>
      <w:tr w:rsidR="00907109" w:rsidRPr="00CE1141" w:rsidTr="00907109">
        <w:trPr>
          <w:trHeight w:val="334"/>
        </w:trPr>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bottom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vyrovnávací pamäte</w:t>
            </w:r>
          </w:p>
        </w:tc>
        <w:tc>
          <w:tcPr>
            <w:tcW w:w="1559" w:type="dxa"/>
            <w:shd w:val="clear" w:color="auto" w:fill="auto"/>
          </w:tcPr>
          <w:p w:rsidR="00907109" w:rsidRPr="004D7D30" w:rsidRDefault="00907109" w:rsidP="00062F5D">
            <w:pPr>
              <w:ind w:right="-108"/>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MB</w:t>
            </w:r>
          </w:p>
        </w:tc>
      </w:tr>
      <w:tr w:rsidR="00907109" w:rsidRPr="003030EF"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val="restart"/>
            <w:tcBorders>
              <w:top w:val="single" w:sz="4" w:space="0" w:color="auto"/>
              <w:right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p>
          <w:p w:rsidR="00907109" w:rsidRPr="004D7D30" w:rsidRDefault="00907109" w:rsidP="00062F5D">
            <w:pPr>
              <w:jc w:val="center"/>
              <w:rPr>
                <w:rFonts w:ascii="Tahoma" w:hAnsi="Tahoma" w:cs="Tahoma"/>
                <w:sz w:val="20"/>
                <w:szCs w:val="20"/>
              </w:rPr>
            </w:pPr>
            <w:r w:rsidRPr="004D7D30">
              <w:rPr>
                <w:rFonts w:ascii="Tahoma" w:hAnsi="Tahoma" w:cs="Tahoma"/>
                <w:sz w:val="20"/>
                <w:szCs w:val="20"/>
              </w:rPr>
              <w:t>RAM</w:t>
            </w: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GB</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frekvencie</w:t>
            </w:r>
          </w:p>
        </w:tc>
        <w:tc>
          <w:tcPr>
            <w:tcW w:w="1559" w:type="dxa"/>
            <w:shd w:val="clear" w:color="auto" w:fill="auto"/>
          </w:tcPr>
          <w:p w:rsidR="00907109" w:rsidRPr="004D7D30" w:rsidRDefault="00907109" w:rsidP="00062F5D">
            <w:pPr>
              <w:ind w:left="34" w:hanging="34"/>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MHz</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Prevedenie  DDR4 UDIMM</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vertAlign w:val="superscript"/>
              </w:rPr>
            </w:pPr>
            <w:r w:rsidRPr="004D7D30">
              <w:rPr>
                <w:rFonts w:ascii="Tahoma" w:hAnsi="Tahoma" w:cs="Tahoma"/>
                <w:sz w:val="20"/>
                <w:szCs w:val="20"/>
              </w:rPr>
              <w:t>-</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EEC</w:t>
            </w:r>
          </w:p>
        </w:tc>
        <w:tc>
          <w:tcPr>
            <w:tcW w:w="1559" w:type="dxa"/>
            <w:shd w:val="clear" w:color="auto" w:fill="auto"/>
          </w:tcPr>
          <w:p w:rsidR="00907109" w:rsidRPr="004D7D30" w:rsidRDefault="00907109" w:rsidP="00062F5D">
            <w:pPr>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w:t>
            </w:r>
          </w:p>
        </w:tc>
      </w:tr>
      <w:tr w:rsidR="00907109" w:rsidRPr="003030EF"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val="restart"/>
            <w:tcBorders>
              <w:top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Grafická karta</w:t>
            </w: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 pamäte</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vertAlign w:val="superscript"/>
              </w:rPr>
            </w:pPr>
            <w:r w:rsidRPr="004D7D30">
              <w:rPr>
                <w:rFonts w:ascii="Tahoma" w:hAnsi="Tahoma" w:cs="Tahoma"/>
                <w:sz w:val="20"/>
                <w:szCs w:val="20"/>
              </w:rPr>
              <w:t>GB</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Prevedenie 3 DP, Virtual link</w:t>
            </w:r>
          </w:p>
        </w:tc>
        <w:tc>
          <w:tcPr>
            <w:tcW w:w="1559" w:type="dxa"/>
            <w:shd w:val="clear" w:color="auto" w:fill="auto"/>
          </w:tcPr>
          <w:p w:rsidR="00907109" w:rsidRPr="004D7D30" w:rsidRDefault="00907109" w:rsidP="00062F5D">
            <w:pPr>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w:t>
            </w:r>
          </w:p>
        </w:tc>
      </w:tr>
      <w:tr w:rsidR="00907109" w:rsidRPr="00147489"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val="restart"/>
            <w:tcBorders>
              <w:top w:val="single" w:sz="4" w:space="0" w:color="auto"/>
              <w:bottom w:val="nil"/>
              <w:right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Úložisko</w:t>
            </w: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 xml:space="preserve">SSD </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w:t>
            </w:r>
          </w:p>
        </w:tc>
      </w:tr>
      <w:tr w:rsidR="00907109"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top w:val="nil"/>
              <w:bottom w:val="nil"/>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TB</w:t>
            </w:r>
          </w:p>
        </w:tc>
      </w:tr>
      <w:tr w:rsidR="00907109" w:rsidRPr="00147489"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top w:val="nil"/>
              <w:bottom w:val="nil"/>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trieda 20</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w:t>
            </w:r>
          </w:p>
        </w:tc>
      </w:tr>
      <w:tr w:rsidR="00907109" w:rsidTr="00907109">
        <w:tc>
          <w:tcPr>
            <w:tcW w:w="567" w:type="dxa"/>
            <w:vMerge w:val="restart"/>
            <w:shd w:val="clear" w:color="auto" w:fill="auto"/>
            <w:textDirection w:val="btLr"/>
          </w:tcPr>
          <w:p w:rsidR="00907109" w:rsidRPr="004D7D30" w:rsidRDefault="00907109" w:rsidP="00062F5D">
            <w:pPr>
              <w:ind w:left="113" w:right="113"/>
              <w:jc w:val="center"/>
              <w:rPr>
                <w:rFonts w:ascii="Tahoma" w:hAnsi="Tahoma" w:cs="Tahoma"/>
                <w:sz w:val="20"/>
                <w:szCs w:val="20"/>
              </w:rPr>
            </w:pPr>
            <w:r w:rsidRPr="004D7D30">
              <w:rPr>
                <w:rFonts w:ascii="Tahoma" w:hAnsi="Tahoma" w:cs="Tahoma"/>
                <w:sz w:val="20"/>
                <w:szCs w:val="20"/>
              </w:rPr>
              <w:t>towery  II.</w:t>
            </w:r>
          </w:p>
        </w:tc>
        <w:tc>
          <w:tcPr>
            <w:tcW w:w="1134" w:type="dxa"/>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Počet towery II.</w:t>
            </w:r>
          </w:p>
        </w:tc>
        <w:tc>
          <w:tcPr>
            <w:tcW w:w="1559"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2</w:t>
            </w: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ks</w:t>
            </w:r>
          </w:p>
        </w:tc>
      </w:tr>
      <w:tr w:rsidR="00907109" w:rsidTr="00907109">
        <w:tc>
          <w:tcPr>
            <w:tcW w:w="567" w:type="dxa"/>
            <w:vMerge/>
            <w:shd w:val="clear" w:color="auto" w:fill="auto"/>
            <w:textDirection w:val="btLr"/>
          </w:tcPr>
          <w:p w:rsidR="00907109" w:rsidRPr="004D7D30" w:rsidRDefault="00907109" w:rsidP="00062F5D">
            <w:pPr>
              <w:ind w:left="113" w:right="113"/>
              <w:jc w:val="center"/>
              <w:rPr>
                <w:rFonts w:ascii="Tahoma" w:hAnsi="Tahoma" w:cs="Tahoma"/>
                <w:sz w:val="20"/>
                <w:szCs w:val="20"/>
              </w:rPr>
            </w:pPr>
          </w:p>
        </w:tc>
        <w:tc>
          <w:tcPr>
            <w:tcW w:w="1134" w:type="dxa"/>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Benchmark</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p>
        </w:tc>
      </w:tr>
      <w:tr w:rsidR="00907109" w:rsidRPr="00CE1141" w:rsidTr="00907109">
        <w:tc>
          <w:tcPr>
            <w:tcW w:w="567" w:type="dxa"/>
            <w:vMerge/>
            <w:shd w:val="clear" w:color="auto" w:fill="auto"/>
            <w:textDirection w:val="btLr"/>
          </w:tcPr>
          <w:p w:rsidR="00907109" w:rsidRPr="004D7D30" w:rsidRDefault="00907109" w:rsidP="00062F5D">
            <w:pPr>
              <w:ind w:left="113" w:right="113"/>
              <w:jc w:val="center"/>
              <w:rPr>
                <w:rFonts w:ascii="Tahoma" w:hAnsi="Tahoma" w:cs="Tahoma"/>
                <w:sz w:val="20"/>
                <w:szCs w:val="20"/>
              </w:rPr>
            </w:pPr>
          </w:p>
        </w:tc>
        <w:tc>
          <w:tcPr>
            <w:tcW w:w="1134" w:type="dxa"/>
            <w:vMerge w:val="restart"/>
            <w:shd w:val="clear" w:color="auto" w:fill="auto"/>
          </w:tcPr>
          <w:p w:rsidR="00907109" w:rsidRPr="004D7D30" w:rsidRDefault="00907109" w:rsidP="00062F5D">
            <w:pPr>
              <w:jc w:val="center"/>
              <w:rPr>
                <w:rFonts w:ascii="Tahoma" w:hAnsi="Tahoma" w:cs="Tahoma"/>
                <w:sz w:val="20"/>
                <w:szCs w:val="20"/>
              </w:rPr>
            </w:pPr>
          </w:p>
          <w:p w:rsidR="00907109" w:rsidRPr="004D7D30" w:rsidRDefault="00907109" w:rsidP="00062F5D">
            <w:pPr>
              <w:jc w:val="center"/>
              <w:rPr>
                <w:rFonts w:ascii="Tahoma" w:hAnsi="Tahoma" w:cs="Tahoma"/>
                <w:sz w:val="20"/>
                <w:szCs w:val="20"/>
              </w:rPr>
            </w:pPr>
            <w:r w:rsidRPr="004D7D30">
              <w:rPr>
                <w:rFonts w:ascii="Tahoma" w:hAnsi="Tahoma" w:cs="Tahoma"/>
                <w:sz w:val="20"/>
                <w:szCs w:val="20"/>
              </w:rPr>
              <w:t>Procesor</w:t>
            </w: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počet jadier</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ks</w:t>
            </w:r>
          </w:p>
        </w:tc>
      </w:tr>
      <w:tr w:rsidR="00907109" w:rsidRPr="00CE1141" w:rsidTr="00907109">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 xml:space="preserve">taktovací frekvencia </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GHz</w:t>
            </w:r>
          </w:p>
        </w:tc>
      </w:tr>
      <w:tr w:rsidR="00907109" w:rsidRPr="00CE1141" w:rsidTr="00907109">
        <w:trPr>
          <w:trHeight w:val="334"/>
        </w:trPr>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bottom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taktovací frekvencia v režime Turbo</w:t>
            </w:r>
          </w:p>
        </w:tc>
        <w:tc>
          <w:tcPr>
            <w:tcW w:w="1559" w:type="dxa"/>
            <w:shd w:val="clear" w:color="auto" w:fill="auto"/>
          </w:tcPr>
          <w:p w:rsidR="00907109" w:rsidRPr="004D7D30" w:rsidRDefault="00907109" w:rsidP="00062F5D">
            <w:pPr>
              <w:ind w:right="-108"/>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GHz</w:t>
            </w:r>
          </w:p>
        </w:tc>
      </w:tr>
      <w:tr w:rsidR="00907109" w:rsidRPr="00CE1141" w:rsidTr="00907109">
        <w:trPr>
          <w:trHeight w:val="334"/>
        </w:trPr>
        <w:tc>
          <w:tcPr>
            <w:tcW w:w="567" w:type="dxa"/>
            <w:vMerge/>
            <w:shd w:val="clear" w:color="auto" w:fill="auto"/>
          </w:tcPr>
          <w:p w:rsidR="00907109" w:rsidRPr="004D7D30" w:rsidRDefault="00907109" w:rsidP="00062F5D">
            <w:pPr>
              <w:rPr>
                <w:rFonts w:ascii="Tahoma" w:hAnsi="Tahoma" w:cs="Tahoma"/>
                <w:sz w:val="20"/>
                <w:szCs w:val="20"/>
              </w:rPr>
            </w:pPr>
          </w:p>
        </w:tc>
        <w:tc>
          <w:tcPr>
            <w:tcW w:w="1134" w:type="dxa"/>
            <w:vMerge/>
            <w:tcBorders>
              <w:bottom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vyrovnávací pamäte</w:t>
            </w:r>
          </w:p>
        </w:tc>
        <w:tc>
          <w:tcPr>
            <w:tcW w:w="1559" w:type="dxa"/>
            <w:shd w:val="clear" w:color="auto" w:fill="auto"/>
          </w:tcPr>
          <w:p w:rsidR="00907109" w:rsidRPr="004D7D30" w:rsidRDefault="00907109" w:rsidP="00062F5D">
            <w:pPr>
              <w:ind w:right="-108"/>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MB</w:t>
            </w:r>
          </w:p>
        </w:tc>
      </w:tr>
      <w:tr w:rsidR="00907109" w:rsidRPr="003030EF" w:rsidTr="00907109">
        <w:tc>
          <w:tcPr>
            <w:tcW w:w="567" w:type="dxa"/>
            <w:vMerge/>
            <w:shd w:val="clear" w:color="auto" w:fill="auto"/>
          </w:tcPr>
          <w:p w:rsidR="00907109" w:rsidRPr="009128EE" w:rsidRDefault="00907109" w:rsidP="00062F5D"/>
        </w:tc>
        <w:tc>
          <w:tcPr>
            <w:tcW w:w="1134" w:type="dxa"/>
            <w:vMerge w:val="restart"/>
            <w:tcBorders>
              <w:top w:val="single" w:sz="4" w:space="0" w:color="auto"/>
              <w:right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p>
          <w:p w:rsidR="00907109" w:rsidRPr="004D7D30" w:rsidRDefault="00907109" w:rsidP="00062F5D">
            <w:pPr>
              <w:jc w:val="center"/>
              <w:rPr>
                <w:rFonts w:ascii="Tahoma" w:hAnsi="Tahoma" w:cs="Tahoma"/>
                <w:sz w:val="20"/>
                <w:szCs w:val="20"/>
              </w:rPr>
            </w:pPr>
            <w:r w:rsidRPr="004D7D30">
              <w:rPr>
                <w:rFonts w:ascii="Tahoma" w:hAnsi="Tahoma" w:cs="Tahoma"/>
                <w:sz w:val="20"/>
                <w:szCs w:val="20"/>
              </w:rPr>
              <w:t>RAM</w:t>
            </w: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GB</w:t>
            </w:r>
          </w:p>
        </w:tc>
      </w:tr>
      <w:tr w:rsidR="00907109" w:rsidRPr="00CE1141" w:rsidTr="00907109">
        <w:tc>
          <w:tcPr>
            <w:tcW w:w="567" w:type="dxa"/>
            <w:vMerge/>
            <w:shd w:val="clear" w:color="auto" w:fill="auto"/>
          </w:tcPr>
          <w:p w:rsidR="00907109" w:rsidRPr="009128EE" w:rsidRDefault="00907109" w:rsidP="00062F5D"/>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frekvencie</w:t>
            </w:r>
          </w:p>
        </w:tc>
        <w:tc>
          <w:tcPr>
            <w:tcW w:w="1559" w:type="dxa"/>
            <w:shd w:val="clear" w:color="auto" w:fill="auto"/>
          </w:tcPr>
          <w:p w:rsidR="00907109" w:rsidRPr="004D7D30" w:rsidRDefault="00907109" w:rsidP="00062F5D">
            <w:pPr>
              <w:ind w:left="34" w:hanging="34"/>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MHz</w:t>
            </w:r>
          </w:p>
        </w:tc>
      </w:tr>
      <w:tr w:rsidR="00907109" w:rsidRPr="00CE1141" w:rsidTr="00907109">
        <w:tc>
          <w:tcPr>
            <w:tcW w:w="567" w:type="dxa"/>
            <w:vMerge/>
            <w:shd w:val="clear" w:color="auto" w:fill="auto"/>
          </w:tcPr>
          <w:p w:rsidR="00907109" w:rsidRPr="009128EE" w:rsidRDefault="00907109" w:rsidP="00062F5D"/>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Prevedenie  DDR4 UDIMM</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vertAlign w:val="superscript"/>
              </w:rPr>
            </w:pPr>
            <w:r w:rsidRPr="004D7D30">
              <w:rPr>
                <w:rFonts w:ascii="Tahoma" w:hAnsi="Tahoma" w:cs="Tahoma"/>
                <w:sz w:val="20"/>
                <w:szCs w:val="20"/>
              </w:rPr>
              <w:t>-</w:t>
            </w:r>
          </w:p>
        </w:tc>
      </w:tr>
      <w:tr w:rsidR="00907109" w:rsidRPr="00CE1141" w:rsidTr="00907109">
        <w:tc>
          <w:tcPr>
            <w:tcW w:w="567" w:type="dxa"/>
            <w:vMerge/>
            <w:shd w:val="clear" w:color="auto" w:fill="auto"/>
          </w:tcPr>
          <w:p w:rsidR="00907109" w:rsidRPr="009128EE" w:rsidRDefault="00907109" w:rsidP="00062F5D"/>
        </w:tc>
        <w:tc>
          <w:tcPr>
            <w:tcW w:w="1134" w:type="dxa"/>
            <w:vMerge/>
            <w:tcBorders>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EEC</w:t>
            </w:r>
          </w:p>
        </w:tc>
        <w:tc>
          <w:tcPr>
            <w:tcW w:w="1559" w:type="dxa"/>
            <w:shd w:val="clear" w:color="auto" w:fill="auto"/>
          </w:tcPr>
          <w:p w:rsidR="00907109" w:rsidRPr="004D7D30" w:rsidRDefault="00907109" w:rsidP="00062F5D">
            <w:pPr>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w:t>
            </w:r>
          </w:p>
        </w:tc>
      </w:tr>
      <w:tr w:rsidR="00907109" w:rsidRPr="003030EF" w:rsidTr="00907109">
        <w:tc>
          <w:tcPr>
            <w:tcW w:w="567" w:type="dxa"/>
            <w:vMerge/>
            <w:shd w:val="clear" w:color="auto" w:fill="auto"/>
          </w:tcPr>
          <w:p w:rsidR="00907109" w:rsidRPr="009128EE" w:rsidRDefault="00907109" w:rsidP="00062F5D"/>
        </w:tc>
        <w:tc>
          <w:tcPr>
            <w:tcW w:w="1134" w:type="dxa"/>
            <w:vMerge w:val="restart"/>
            <w:tcBorders>
              <w:top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Grafická karta</w:t>
            </w:r>
          </w:p>
        </w:tc>
        <w:tc>
          <w:tcPr>
            <w:tcW w:w="4253" w:type="dxa"/>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 pamäte</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vertAlign w:val="superscript"/>
              </w:rPr>
            </w:pPr>
            <w:r w:rsidRPr="004D7D30">
              <w:rPr>
                <w:rFonts w:ascii="Tahoma" w:hAnsi="Tahoma" w:cs="Tahoma"/>
                <w:sz w:val="20"/>
                <w:szCs w:val="20"/>
              </w:rPr>
              <w:t>GB</w:t>
            </w:r>
          </w:p>
        </w:tc>
      </w:tr>
      <w:tr w:rsidR="00907109" w:rsidRPr="00CE1141" w:rsidTr="00907109">
        <w:tc>
          <w:tcPr>
            <w:tcW w:w="567" w:type="dxa"/>
            <w:vMerge/>
            <w:shd w:val="clear" w:color="auto" w:fill="auto"/>
          </w:tcPr>
          <w:p w:rsidR="00907109" w:rsidRPr="009128EE" w:rsidRDefault="00907109" w:rsidP="00062F5D"/>
        </w:tc>
        <w:tc>
          <w:tcPr>
            <w:tcW w:w="1134" w:type="dxa"/>
            <w:vMerge/>
            <w:shd w:val="clear" w:color="auto" w:fill="auto"/>
          </w:tcPr>
          <w:p w:rsidR="00907109" w:rsidRPr="004D7D30" w:rsidRDefault="00907109" w:rsidP="00062F5D">
            <w:pPr>
              <w:jc w:val="center"/>
              <w:rPr>
                <w:rFonts w:ascii="Tahoma" w:hAnsi="Tahoma" w:cs="Tahoma"/>
                <w:sz w:val="20"/>
                <w:szCs w:val="20"/>
              </w:rPr>
            </w:pPr>
          </w:p>
        </w:tc>
        <w:tc>
          <w:tcPr>
            <w:tcW w:w="4253" w:type="dxa"/>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Prevedenie DDR5</w:t>
            </w:r>
          </w:p>
        </w:tc>
        <w:tc>
          <w:tcPr>
            <w:tcW w:w="1559" w:type="dxa"/>
            <w:shd w:val="clear" w:color="auto" w:fill="auto"/>
          </w:tcPr>
          <w:p w:rsidR="00907109" w:rsidRPr="004D7D30" w:rsidRDefault="00907109" w:rsidP="00062F5D">
            <w:pPr>
              <w:jc w:val="center"/>
              <w:rPr>
                <w:rFonts w:ascii="Tahoma" w:hAnsi="Tahoma" w:cs="Tahoma"/>
                <w:sz w:val="20"/>
                <w:szCs w:val="20"/>
                <w:highlight w:val="yellow"/>
              </w:rPr>
            </w:pPr>
          </w:p>
        </w:tc>
        <w:tc>
          <w:tcPr>
            <w:tcW w:w="2268" w:type="dxa"/>
            <w:shd w:val="clear" w:color="auto" w:fill="auto"/>
          </w:tcPr>
          <w:p w:rsidR="00907109" w:rsidRPr="004D7D30" w:rsidRDefault="00907109" w:rsidP="00062F5D">
            <w:pPr>
              <w:jc w:val="center"/>
              <w:rPr>
                <w:rFonts w:ascii="Tahoma" w:hAnsi="Tahoma" w:cs="Tahoma"/>
                <w:sz w:val="20"/>
                <w:szCs w:val="20"/>
                <w:highlight w:val="yellow"/>
              </w:rPr>
            </w:pPr>
            <w:r w:rsidRPr="004D7D30">
              <w:rPr>
                <w:rFonts w:ascii="Tahoma" w:hAnsi="Tahoma" w:cs="Tahoma"/>
                <w:sz w:val="20"/>
                <w:szCs w:val="20"/>
              </w:rPr>
              <w:t>-</w:t>
            </w:r>
          </w:p>
        </w:tc>
      </w:tr>
      <w:tr w:rsidR="00907109" w:rsidRPr="00147489" w:rsidTr="00907109">
        <w:tc>
          <w:tcPr>
            <w:tcW w:w="567" w:type="dxa"/>
            <w:vMerge/>
            <w:shd w:val="clear" w:color="auto" w:fill="auto"/>
          </w:tcPr>
          <w:p w:rsidR="00907109" w:rsidRPr="009128EE" w:rsidRDefault="00907109" w:rsidP="00062F5D"/>
        </w:tc>
        <w:tc>
          <w:tcPr>
            <w:tcW w:w="1134" w:type="dxa"/>
            <w:vMerge w:val="restart"/>
            <w:tcBorders>
              <w:top w:val="single" w:sz="4" w:space="0" w:color="auto"/>
              <w:bottom w:val="nil"/>
              <w:right w:val="single" w:sz="4" w:space="0" w:color="auto"/>
            </w:tcBorders>
            <w:shd w:val="clear" w:color="auto" w:fill="auto"/>
            <w:vAlign w:val="center"/>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Úložisko</w:t>
            </w: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 xml:space="preserve">M.2 PCIe SSD  </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w:t>
            </w:r>
          </w:p>
        </w:tc>
      </w:tr>
      <w:tr w:rsidR="00907109" w:rsidTr="00907109">
        <w:tc>
          <w:tcPr>
            <w:tcW w:w="567" w:type="dxa"/>
            <w:vMerge/>
            <w:shd w:val="clear" w:color="auto" w:fill="auto"/>
          </w:tcPr>
          <w:p w:rsidR="00907109" w:rsidRPr="009128EE" w:rsidRDefault="00907109" w:rsidP="00062F5D"/>
        </w:tc>
        <w:tc>
          <w:tcPr>
            <w:tcW w:w="1134" w:type="dxa"/>
            <w:vMerge/>
            <w:tcBorders>
              <w:top w:val="nil"/>
              <w:bottom w:val="nil"/>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rPr>
            </w:pPr>
            <w:r w:rsidRPr="004D7D30">
              <w:rPr>
                <w:rFonts w:ascii="Tahoma" w:hAnsi="Tahoma" w:cs="Tahoma"/>
                <w:sz w:val="20"/>
                <w:szCs w:val="20"/>
              </w:rPr>
              <w:t>veľkosť</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TB</w:t>
            </w:r>
          </w:p>
        </w:tc>
      </w:tr>
      <w:tr w:rsidR="00907109" w:rsidRPr="00147489" w:rsidTr="00907109">
        <w:tc>
          <w:tcPr>
            <w:tcW w:w="567" w:type="dxa"/>
            <w:vMerge/>
            <w:shd w:val="clear" w:color="auto" w:fill="auto"/>
          </w:tcPr>
          <w:p w:rsidR="00907109" w:rsidRPr="009128EE" w:rsidRDefault="00907109" w:rsidP="00062F5D"/>
        </w:tc>
        <w:tc>
          <w:tcPr>
            <w:tcW w:w="1134" w:type="dxa"/>
            <w:vMerge/>
            <w:tcBorders>
              <w:top w:val="nil"/>
              <w:bottom w:val="single" w:sz="4" w:space="0" w:color="auto"/>
              <w:right w:val="single" w:sz="4" w:space="0" w:color="auto"/>
            </w:tcBorders>
            <w:shd w:val="clear" w:color="auto" w:fill="auto"/>
          </w:tcPr>
          <w:p w:rsidR="00907109" w:rsidRPr="004D7D30" w:rsidRDefault="00907109" w:rsidP="00062F5D">
            <w:pPr>
              <w:jc w:val="center"/>
              <w:rPr>
                <w:rFonts w:ascii="Tahoma" w:hAnsi="Tahoma" w:cs="Tahoma"/>
                <w:sz w:val="20"/>
                <w:szCs w:val="20"/>
              </w:rPr>
            </w:pPr>
          </w:p>
        </w:tc>
        <w:tc>
          <w:tcPr>
            <w:tcW w:w="4253" w:type="dxa"/>
            <w:tcBorders>
              <w:left w:val="single" w:sz="4" w:space="0" w:color="auto"/>
            </w:tcBorders>
            <w:shd w:val="clear" w:color="auto" w:fill="auto"/>
          </w:tcPr>
          <w:p w:rsidR="00907109" w:rsidRPr="004D7D30" w:rsidRDefault="00907109" w:rsidP="00062F5D">
            <w:pPr>
              <w:ind w:right="-108"/>
              <w:rPr>
                <w:rFonts w:ascii="Tahoma" w:hAnsi="Tahoma" w:cs="Tahoma"/>
                <w:sz w:val="20"/>
                <w:szCs w:val="20"/>
                <w:highlight w:val="yellow"/>
              </w:rPr>
            </w:pPr>
            <w:r w:rsidRPr="004D7D30">
              <w:rPr>
                <w:rFonts w:ascii="Tahoma" w:hAnsi="Tahoma" w:cs="Tahoma"/>
                <w:sz w:val="20"/>
                <w:szCs w:val="20"/>
              </w:rPr>
              <w:t>trieda 20</w:t>
            </w:r>
          </w:p>
        </w:tc>
        <w:tc>
          <w:tcPr>
            <w:tcW w:w="1559" w:type="dxa"/>
            <w:shd w:val="clear" w:color="auto" w:fill="auto"/>
          </w:tcPr>
          <w:p w:rsidR="00907109" w:rsidRPr="004D7D30" w:rsidRDefault="00907109" w:rsidP="00062F5D">
            <w:pPr>
              <w:jc w:val="center"/>
              <w:rPr>
                <w:rFonts w:ascii="Tahoma" w:hAnsi="Tahoma" w:cs="Tahoma"/>
                <w:sz w:val="20"/>
                <w:szCs w:val="20"/>
              </w:rPr>
            </w:pPr>
          </w:p>
        </w:tc>
        <w:tc>
          <w:tcPr>
            <w:tcW w:w="2268" w:type="dxa"/>
            <w:shd w:val="clear" w:color="auto" w:fill="auto"/>
          </w:tcPr>
          <w:p w:rsidR="00907109" w:rsidRPr="004D7D30" w:rsidRDefault="00907109" w:rsidP="00062F5D">
            <w:pPr>
              <w:jc w:val="center"/>
              <w:rPr>
                <w:rFonts w:ascii="Tahoma" w:hAnsi="Tahoma" w:cs="Tahoma"/>
                <w:sz w:val="20"/>
                <w:szCs w:val="20"/>
              </w:rPr>
            </w:pPr>
            <w:r w:rsidRPr="004D7D30">
              <w:rPr>
                <w:rFonts w:ascii="Tahoma" w:hAnsi="Tahoma" w:cs="Tahoma"/>
                <w:sz w:val="20"/>
                <w:szCs w:val="20"/>
              </w:rPr>
              <w:t>-</w:t>
            </w:r>
          </w:p>
        </w:tc>
      </w:tr>
    </w:tbl>
    <w:p w:rsidR="00F07DA4" w:rsidRPr="008653D6" w:rsidRDefault="00F07DA4" w:rsidP="00F07DA4">
      <w:pPr>
        <w:rPr>
          <w:rFonts w:ascii="Tahoma" w:hAnsi="Tahoma" w:cs="Tahoma"/>
          <w:b/>
          <w:color w:val="FF0000"/>
          <w:sz w:val="20"/>
          <w:szCs w:val="20"/>
        </w:rPr>
      </w:pPr>
      <w:r w:rsidRPr="008653D6">
        <w:rPr>
          <w:rFonts w:ascii="Tahoma" w:hAnsi="Tahoma" w:cs="Tahoma"/>
          <w:b/>
          <w:color w:val="FF0000"/>
          <w:sz w:val="20"/>
          <w:szCs w:val="20"/>
        </w:rPr>
        <w:t>* Uchádzač je povinný vyplniť všetky hodnoty predmetu zmluvy vo vyššie uvedenej tabuľky a doplniť ďalšie údaje, ktoré považuje za dôležité na presnú špecifikáciu predmetu zmluvy.</w:t>
      </w: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8653D6" w:rsidRDefault="00F07DA4" w:rsidP="00F07DA4">
      <w:pPr>
        <w:pStyle w:val="Zkladntext211"/>
        <w:widowControl w:val="0"/>
        <w:spacing w:after="120"/>
        <w:jc w:val="right"/>
        <w:rPr>
          <w:rFonts w:ascii="Tahoma" w:hAnsi="Tahoma" w:cs="Tahoma"/>
          <w:b/>
          <w:sz w:val="20"/>
          <w:szCs w:val="20"/>
          <w:lang w:val="sk-SK"/>
        </w:rPr>
      </w:pPr>
      <w:r w:rsidRPr="003465CA">
        <w:rPr>
          <w:rFonts w:ascii="Tahoma" w:hAnsi="Tahoma" w:cs="Tahoma"/>
          <w:b/>
          <w:sz w:val="28"/>
          <w:szCs w:val="28"/>
          <w:lang w:val="sk-SK"/>
        </w:rPr>
        <w:br w:type="page"/>
      </w:r>
      <w:r w:rsidRPr="008653D6">
        <w:rPr>
          <w:rFonts w:ascii="Tahoma" w:hAnsi="Tahoma" w:cs="Tahoma"/>
          <w:b/>
          <w:sz w:val="20"/>
          <w:szCs w:val="20"/>
          <w:lang w:val="sk-SK"/>
        </w:rPr>
        <w:lastRenderedPageBreak/>
        <w:t>Príloha č. 2</w:t>
      </w:r>
    </w:p>
    <w:p w:rsidR="00D57679" w:rsidRDefault="00D57679" w:rsidP="00F07DA4">
      <w:pPr>
        <w:pStyle w:val="Zkladntext211"/>
        <w:widowControl w:val="0"/>
        <w:spacing w:after="120"/>
        <w:jc w:val="center"/>
        <w:rPr>
          <w:rFonts w:ascii="Tahoma" w:hAnsi="Tahoma" w:cs="Tahoma"/>
          <w:b/>
          <w:sz w:val="20"/>
          <w:szCs w:val="20"/>
          <w:lang w:val="sk-SK"/>
        </w:rPr>
      </w:pPr>
      <w:r w:rsidRPr="00C65B5E">
        <w:rPr>
          <w:rFonts w:ascii="Tahoma" w:hAnsi="Tahoma" w:cs="Tahoma"/>
          <w:b/>
          <w:sz w:val="20"/>
          <w:szCs w:val="20"/>
          <w:lang w:val="sk-SK"/>
        </w:rPr>
        <w:t>Podrobná špecifikácia ceny predmetu zmluvy</w:t>
      </w:r>
    </w:p>
    <w:p w:rsidR="00D57679" w:rsidRPr="008653D6" w:rsidRDefault="00D57679" w:rsidP="00F07DA4">
      <w:pPr>
        <w:pStyle w:val="Zkladntext211"/>
        <w:widowControl w:val="0"/>
        <w:spacing w:after="120"/>
        <w:jc w:val="center"/>
        <w:rPr>
          <w:rFonts w:ascii="Tahoma" w:hAnsi="Tahoma" w:cs="Tahoma"/>
          <w:b/>
          <w:sz w:val="20"/>
          <w:szCs w:val="20"/>
          <w:lang w:val="sk-SK"/>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0"/>
        <w:gridCol w:w="717"/>
        <w:gridCol w:w="3084"/>
        <w:gridCol w:w="1701"/>
        <w:gridCol w:w="3119"/>
      </w:tblGrid>
      <w:tr w:rsidR="00CE4801" w:rsidRPr="008653D6" w:rsidTr="00C77EE3">
        <w:tc>
          <w:tcPr>
            <w:tcW w:w="1410" w:type="dxa"/>
            <w:vAlign w:val="center"/>
          </w:tcPr>
          <w:p w:rsidR="00CE4801" w:rsidRPr="008653D6" w:rsidRDefault="00CE4801" w:rsidP="00F07DA4">
            <w:pPr>
              <w:pStyle w:val="Zkladntext211"/>
              <w:widowControl w:val="0"/>
              <w:jc w:val="left"/>
              <w:rPr>
                <w:rFonts w:ascii="Tahoma" w:hAnsi="Tahoma" w:cs="Tahoma"/>
                <w:sz w:val="20"/>
                <w:szCs w:val="20"/>
                <w:lang w:val="sk-SK"/>
              </w:rPr>
            </w:pPr>
            <w:r>
              <w:rPr>
                <w:rFonts w:ascii="Tahoma" w:hAnsi="Tahoma" w:cs="Tahoma"/>
                <w:sz w:val="20"/>
                <w:szCs w:val="20"/>
                <w:lang w:val="sk-SK"/>
              </w:rPr>
              <w:t>Názov</w:t>
            </w:r>
          </w:p>
        </w:tc>
        <w:tc>
          <w:tcPr>
            <w:tcW w:w="3801" w:type="dxa"/>
            <w:gridSpan w:val="2"/>
            <w:vAlign w:val="center"/>
          </w:tcPr>
          <w:p w:rsidR="00CE4801" w:rsidRPr="008653D6" w:rsidRDefault="00CE4801" w:rsidP="00CE4801">
            <w:pPr>
              <w:pStyle w:val="Zkladntext211"/>
              <w:widowControl w:val="0"/>
              <w:jc w:val="center"/>
              <w:rPr>
                <w:rFonts w:ascii="Tahoma" w:hAnsi="Tahoma" w:cs="Tahoma"/>
                <w:sz w:val="20"/>
                <w:szCs w:val="20"/>
                <w:lang w:val="sk-SK"/>
              </w:rPr>
            </w:pPr>
            <w:r>
              <w:rPr>
                <w:rFonts w:ascii="Tahoma" w:hAnsi="Tahoma" w:cs="Tahoma"/>
                <w:sz w:val="20"/>
                <w:szCs w:val="20"/>
                <w:lang w:val="sk-SK"/>
              </w:rPr>
              <w:t>Cena v Euro bez DPH za 1 ks</w:t>
            </w:r>
          </w:p>
        </w:tc>
        <w:tc>
          <w:tcPr>
            <w:tcW w:w="1701" w:type="dxa"/>
            <w:vAlign w:val="center"/>
          </w:tcPr>
          <w:p w:rsidR="00CE4801" w:rsidRPr="008653D6" w:rsidRDefault="00CE4801" w:rsidP="00F07DA4">
            <w:pPr>
              <w:pStyle w:val="Zkladntext211"/>
              <w:widowControl w:val="0"/>
              <w:jc w:val="left"/>
              <w:rPr>
                <w:rFonts w:ascii="Tahoma" w:hAnsi="Tahoma" w:cs="Tahoma"/>
                <w:sz w:val="20"/>
                <w:szCs w:val="20"/>
                <w:lang w:val="sk-SK"/>
              </w:rPr>
            </w:pPr>
            <w:r>
              <w:rPr>
                <w:rFonts w:ascii="Tahoma" w:hAnsi="Tahoma" w:cs="Tahoma"/>
                <w:sz w:val="20"/>
                <w:szCs w:val="20"/>
                <w:lang w:val="sk-SK"/>
              </w:rPr>
              <w:t>Počet kusov</w:t>
            </w:r>
          </w:p>
        </w:tc>
        <w:tc>
          <w:tcPr>
            <w:tcW w:w="3119" w:type="dxa"/>
          </w:tcPr>
          <w:p w:rsidR="00CE4801" w:rsidRPr="008653D6" w:rsidRDefault="00CE4801" w:rsidP="00CE4801">
            <w:pPr>
              <w:pStyle w:val="Zkladntext211"/>
              <w:widowControl w:val="0"/>
              <w:ind w:right="-108"/>
              <w:jc w:val="center"/>
              <w:rPr>
                <w:rFonts w:ascii="Tahoma" w:hAnsi="Tahoma" w:cs="Tahoma"/>
                <w:sz w:val="20"/>
                <w:szCs w:val="20"/>
                <w:lang w:val="sk-SK"/>
              </w:rPr>
            </w:pPr>
            <w:r>
              <w:rPr>
                <w:rFonts w:ascii="Tahoma" w:hAnsi="Tahoma" w:cs="Tahoma"/>
                <w:sz w:val="20"/>
                <w:szCs w:val="20"/>
                <w:lang w:val="sk-SK"/>
              </w:rPr>
              <w:t>Cena v Euro bez DPH za položku</w:t>
            </w:r>
          </w:p>
        </w:tc>
      </w:tr>
      <w:tr w:rsidR="00CE4801" w:rsidRPr="008653D6" w:rsidTr="00C77EE3">
        <w:tc>
          <w:tcPr>
            <w:tcW w:w="1410" w:type="dxa"/>
            <w:vAlign w:val="center"/>
          </w:tcPr>
          <w:p w:rsidR="00CE4801" w:rsidRPr="00CE4801" w:rsidRDefault="00CE4801" w:rsidP="00F07DA4">
            <w:pPr>
              <w:pStyle w:val="Zkladntext211"/>
              <w:widowControl w:val="0"/>
              <w:jc w:val="left"/>
              <w:rPr>
                <w:rFonts w:ascii="Tahoma" w:hAnsi="Tahoma" w:cs="Tahoma"/>
                <w:sz w:val="20"/>
                <w:szCs w:val="20"/>
                <w:lang w:val="sk-SK"/>
              </w:rPr>
            </w:pPr>
            <w:r w:rsidRPr="00CE4801">
              <w:rPr>
                <w:rFonts w:ascii="Tahoma" w:hAnsi="Tahoma" w:cs="Tahoma"/>
                <w:sz w:val="20"/>
                <w:szCs w:val="20"/>
              </w:rPr>
              <w:t>notebooky</w:t>
            </w:r>
          </w:p>
        </w:tc>
        <w:tc>
          <w:tcPr>
            <w:tcW w:w="3801" w:type="dxa"/>
            <w:gridSpan w:val="2"/>
            <w:vAlign w:val="center"/>
          </w:tcPr>
          <w:p w:rsidR="00CE4801" w:rsidRPr="00CE4801" w:rsidRDefault="00CE4801" w:rsidP="00CE4801">
            <w:pPr>
              <w:pStyle w:val="Zkladntext211"/>
              <w:widowControl w:val="0"/>
              <w:jc w:val="center"/>
              <w:rPr>
                <w:rFonts w:ascii="Tahoma" w:hAnsi="Tahoma" w:cs="Tahoma"/>
                <w:sz w:val="20"/>
                <w:szCs w:val="20"/>
                <w:lang w:val="sk-SK"/>
              </w:rPr>
            </w:pPr>
            <w:r>
              <w:rPr>
                <w:rFonts w:ascii="Tahoma" w:hAnsi="Tahoma" w:cs="Tahoma"/>
                <w:sz w:val="20"/>
                <w:szCs w:val="20"/>
                <w:lang w:val="sk-SK"/>
              </w:rPr>
              <w:t>*</w:t>
            </w:r>
          </w:p>
        </w:tc>
        <w:tc>
          <w:tcPr>
            <w:tcW w:w="1701" w:type="dxa"/>
            <w:vAlign w:val="center"/>
          </w:tcPr>
          <w:p w:rsidR="00CE4801" w:rsidRPr="00CE4801" w:rsidRDefault="00CE4801" w:rsidP="00CE4801">
            <w:pPr>
              <w:pStyle w:val="Zkladntext211"/>
              <w:widowControl w:val="0"/>
              <w:jc w:val="center"/>
              <w:rPr>
                <w:rFonts w:ascii="Tahoma" w:hAnsi="Tahoma" w:cs="Tahoma"/>
                <w:sz w:val="20"/>
                <w:szCs w:val="20"/>
                <w:lang w:val="sk-SK"/>
              </w:rPr>
            </w:pPr>
            <w:r w:rsidRPr="00CE4801">
              <w:rPr>
                <w:rFonts w:ascii="Tahoma" w:hAnsi="Tahoma" w:cs="Tahoma"/>
                <w:sz w:val="20"/>
                <w:szCs w:val="20"/>
                <w:lang w:val="sk-SK"/>
              </w:rPr>
              <w:t>5</w:t>
            </w:r>
          </w:p>
        </w:tc>
        <w:tc>
          <w:tcPr>
            <w:tcW w:w="3119" w:type="dxa"/>
          </w:tcPr>
          <w:p w:rsidR="00CE4801" w:rsidRDefault="00CE4801" w:rsidP="00F07DA4">
            <w:pPr>
              <w:pStyle w:val="Zkladntext211"/>
              <w:widowControl w:val="0"/>
              <w:jc w:val="right"/>
              <w:rPr>
                <w:rFonts w:ascii="Tahoma" w:hAnsi="Tahoma" w:cs="Tahoma"/>
                <w:sz w:val="20"/>
                <w:szCs w:val="20"/>
                <w:lang w:val="sk-SK"/>
              </w:rPr>
            </w:pPr>
            <w:r>
              <w:rPr>
                <w:rFonts w:ascii="Tahoma" w:hAnsi="Tahoma" w:cs="Tahoma"/>
                <w:sz w:val="20"/>
                <w:szCs w:val="20"/>
                <w:lang w:val="sk-SK"/>
              </w:rPr>
              <w:t>*</w:t>
            </w:r>
          </w:p>
        </w:tc>
      </w:tr>
      <w:tr w:rsidR="00CE4801" w:rsidRPr="008653D6" w:rsidTr="00C77EE3">
        <w:tc>
          <w:tcPr>
            <w:tcW w:w="1410" w:type="dxa"/>
            <w:vAlign w:val="center"/>
          </w:tcPr>
          <w:p w:rsidR="00CE4801" w:rsidRPr="00CE4801" w:rsidRDefault="00CE4801" w:rsidP="00F07DA4">
            <w:pPr>
              <w:pStyle w:val="Zkladntext211"/>
              <w:widowControl w:val="0"/>
              <w:jc w:val="left"/>
              <w:rPr>
                <w:rFonts w:ascii="Tahoma" w:hAnsi="Tahoma" w:cs="Tahoma"/>
                <w:sz w:val="20"/>
                <w:szCs w:val="20"/>
                <w:lang w:val="sk-SK"/>
              </w:rPr>
            </w:pPr>
            <w:r w:rsidRPr="00CE4801">
              <w:rPr>
                <w:rFonts w:ascii="Tahoma" w:hAnsi="Tahoma" w:cs="Tahoma"/>
                <w:sz w:val="20"/>
                <w:szCs w:val="20"/>
              </w:rPr>
              <w:t>towery I.</w:t>
            </w:r>
          </w:p>
        </w:tc>
        <w:tc>
          <w:tcPr>
            <w:tcW w:w="3801" w:type="dxa"/>
            <w:gridSpan w:val="2"/>
            <w:vAlign w:val="center"/>
          </w:tcPr>
          <w:p w:rsidR="00CE4801" w:rsidRPr="00CE4801" w:rsidRDefault="00CE4801" w:rsidP="00CE4801">
            <w:pPr>
              <w:pStyle w:val="Zkladntext211"/>
              <w:widowControl w:val="0"/>
              <w:jc w:val="center"/>
              <w:rPr>
                <w:rFonts w:ascii="Tahoma" w:hAnsi="Tahoma" w:cs="Tahoma"/>
                <w:sz w:val="20"/>
                <w:szCs w:val="20"/>
                <w:lang w:val="sk-SK"/>
              </w:rPr>
            </w:pPr>
            <w:r>
              <w:rPr>
                <w:rFonts w:ascii="Tahoma" w:hAnsi="Tahoma" w:cs="Tahoma"/>
                <w:sz w:val="20"/>
                <w:szCs w:val="20"/>
                <w:lang w:val="sk-SK"/>
              </w:rPr>
              <w:t>*</w:t>
            </w:r>
          </w:p>
        </w:tc>
        <w:tc>
          <w:tcPr>
            <w:tcW w:w="1701" w:type="dxa"/>
            <w:vAlign w:val="center"/>
          </w:tcPr>
          <w:p w:rsidR="00CE4801" w:rsidRPr="00CE4801" w:rsidRDefault="00CE4801" w:rsidP="00CE4801">
            <w:pPr>
              <w:pStyle w:val="Zkladntext211"/>
              <w:widowControl w:val="0"/>
              <w:jc w:val="center"/>
              <w:rPr>
                <w:rFonts w:ascii="Tahoma" w:hAnsi="Tahoma" w:cs="Tahoma"/>
                <w:sz w:val="20"/>
                <w:szCs w:val="20"/>
                <w:lang w:val="sk-SK"/>
              </w:rPr>
            </w:pPr>
            <w:r w:rsidRPr="00CE4801">
              <w:rPr>
                <w:rFonts w:ascii="Tahoma" w:hAnsi="Tahoma" w:cs="Tahoma"/>
                <w:sz w:val="20"/>
                <w:szCs w:val="20"/>
                <w:lang w:val="sk-SK"/>
              </w:rPr>
              <w:t>5</w:t>
            </w:r>
          </w:p>
        </w:tc>
        <w:tc>
          <w:tcPr>
            <w:tcW w:w="3119" w:type="dxa"/>
          </w:tcPr>
          <w:p w:rsidR="00CE4801" w:rsidRDefault="00CE4801" w:rsidP="00F07DA4">
            <w:pPr>
              <w:pStyle w:val="Zkladntext211"/>
              <w:widowControl w:val="0"/>
              <w:jc w:val="right"/>
              <w:rPr>
                <w:rFonts w:ascii="Tahoma" w:hAnsi="Tahoma" w:cs="Tahoma"/>
                <w:sz w:val="20"/>
                <w:szCs w:val="20"/>
                <w:lang w:val="sk-SK"/>
              </w:rPr>
            </w:pPr>
            <w:r>
              <w:rPr>
                <w:rFonts w:ascii="Tahoma" w:hAnsi="Tahoma" w:cs="Tahoma"/>
                <w:sz w:val="20"/>
                <w:szCs w:val="20"/>
                <w:lang w:val="sk-SK"/>
              </w:rPr>
              <w:t>*</w:t>
            </w:r>
          </w:p>
        </w:tc>
      </w:tr>
      <w:tr w:rsidR="00CE4801" w:rsidRPr="008653D6" w:rsidTr="00C77EE3">
        <w:tc>
          <w:tcPr>
            <w:tcW w:w="1410" w:type="dxa"/>
            <w:vAlign w:val="center"/>
          </w:tcPr>
          <w:p w:rsidR="00CE4801" w:rsidRPr="00CE4801" w:rsidRDefault="00CE4801" w:rsidP="00F07DA4">
            <w:pPr>
              <w:pStyle w:val="Zkladntext211"/>
              <w:widowControl w:val="0"/>
              <w:jc w:val="left"/>
              <w:rPr>
                <w:rFonts w:ascii="Tahoma" w:hAnsi="Tahoma" w:cs="Tahoma"/>
                <w:sz w:val="20"/>
                <w:szCs w:val="20"/>
                <w:lang w:val="sk-SK"/>
              </w:rPr>
            </w:pPr>
            <w:r w:rsidRPr="00CE4801">
              <w:rPr>
                <w:rFonts w:ascii="Tahoma" w:hAnsi="Tahoma" w:cs="Tahoma"/>
                <w:sz w:val="20"/>
                <w:szCs w:val="20"/>
              </w:rPr>
              <w:t>towery  II.</w:t>
            </w:r>
          </w:p>
        </w:tc>
        <w:tc>
          <w:tcPr>
            <w:tcW w:w="3801" w:type="dxa"/>
            <w:gridSpan w:val="2"/>
            <w:vAlign w:val="center"/>
          </w:tcPr>
          <w:p w:rsidR="00CE4801" w:rsidRPr="00CE4801" w:rsidRDefault="00CE4801" w:rsidP="00CE4801">
            <w:pPr>
              <w:pStyle w:val="Zkladntext211"/>
              <w:widowControl w:val="0"/>
              <w:jc w:val="center"/>
              <w:rPr>
                <w:rFonts w:ascii="Tahoma" w:hAnsi="Tahoma" w:cs="Tahoma"/>
                <w:sz w:val="20"/>
                <w:szCs w:val="20"/>
                <w:lang w:val="sk-SK"/>
              </w:rPr>
            </w:pPr>
            <w:r>
              <w:rPr>
                <w:rFonts w:ascii="Tahoma" w:hAnsi="Tahoma" w:cs="Tahoma"/>
                <w:sz w:val="20"/>
                <w:szCs w:val="20"/>
                <w:lang w:val="sk-SK"/>
              </w:rPr>
              <w:t>*</w:t>
            </w:r>
          </w:p>
        </w:tc>
        <w:tc>
          <w:tcPr>
            <w:tcW w:w="1701" w:type="dxa"/>
            <w:vAlign w:val="center"/>
          </w:tcPr>
          <w:p w:rsidR="00CE4801" w:rsidRPr="00CE4801" w:rsidRDefault="00CE4801" w:rsidP="00CE4801">
            <w:pPr>
              <w:pStyle w:val="Zkladntext211"/>
              <w:widowControl w:val="0"/>
              <w:jc w:val="center"/>
              <w:rPr>
                <w:rFonts w:ascii="Tahoma" w:hAnsi="Tahoma" w:cs="Tahoma"/>
                <w:sz w:val="20"/>
                <w:szCs w:val="20"/>
                <w:lang w:val="sk-SK"/>
              </w:rPr>
            </w:pPr>
            <w:r w:rsidRPr="00CE4801">
              <w:rPr>
                <w:rFonts w:ascii="Tahoma" w:hAnsi="Tahoma" w:cs="Tahoma"/>
                <w:sz w:val="20"/>
                <w:szCs w:val="20"/>
                <w:lang w:val="sk-SK"/>
              </w:rPr>
              <w:t>2</w:t>
            </w:r>
          </w:p>
        </w:tc>
        <w:tc>
          <w:tcPr>
            <w:tcW w:w="3119" w:type="dxa"/>
          </w:tcPr>
          <w:p w:rsidR="00CE4801" w:rsidRDefault="00CE4801" w:rsidP="00F07DA4">
            <w:pPr>
              <w:pStyle w:val="Zkladntext211"/>
              <w:widowControl w:val="0"/>
              <w:jc w:val="right"/>
              <w:rPr>
                <w:rFonts w:ascii="Tahoma" w:hAnsi="Tahoma" w:cs="Tahoma"/>
                <w:sz w:val="20"/>
                <w:szCs w:val="20"/>
                <w:lang w:val="sk-SK"/>
              </w:rPr>
            </w:pPr>
            <w:r>
              <w:rPr>
                <w:rFonts w:ascii="Tahoma" w:hAnsi="Tahoma" w:cs="Tahoma"/>
                <w:sz w:val="20"/>
                <w:szCs w:val="20"/>
                <w:lang w:val="sk-SK"/>
              </w:rPr>
              <w:t>*</w:t>
            </w:r>
          </w:p>
        </w:tc>
      </w:tr>
      <w:tr w:rsidR="00CE4801" w:rsidRPr="008653D6" w:rsidTr="00C77EE3">
        <w:tc>
          <w:tcPr>
            <w:tcW w:w="2127" w:type="dxa"/>
            <w:gridSpan w:val="2"/>
            <w:vMerge w:val="restart"/>
            <w:vAlign w:val="center"/>
          </w:tcPr>
          <w:p w:rsidR="00CE4801" w:rsidRPr="00231BF5" w:rsidRDefault="00CE4801" w:rsidP="008018F0">
            <w:pPr>
              <w:pStyle w:val="Zkladntext211"/>
              <w:widowControl w:val="0"/>
              <w:jc w:val="left"/>
              <w:rPr>
                <w:rFonts w:ascii="Tahoma" w:hAnsi="Tahoma" w:cs="Tahoma"/>
                <w:sz w:val="20"/>
                <w:szCs w:val="20"/>
                <w:lang w:val="sk-SK"/>
              </w:rPr>
            </w:pPr>
            <w:r w:rsidRPr="00231BF5">
              <w:rPr>
                <w:rFonts w:ascii="Tahoma" w:hAnsi="Tahoma" w:cs="Tahoma"/>
                <w:sz w:val="20"/>
                <w:szCs w:val="20"/>
                <w:lang w:val="sk-SK"/>
              </w:rPr>
              <w:t>Ďalšie súčasti predmetu zmluvy</w:t>
            </w:r>
          </w:p>
        </w:tc>
        <w:tc>
          <w:tcPr>
            <w:tcW w:w="4785" w:type="dxa"/>
            <w:gridSpan w:val="2"/>
            <w:vAlign w:val="center"/>
          </w:tcPr>
          <w:p w:rsidR="00CE4801" w:rsidRPr="00231BF5" w:rsidRDefault="00CE4801" w:rsidP="00C77EE3">
            <w:pPr>
              <w:pStyle w:val="Zkladntext211"/>
              <w:widowControl w:val="0"/>
              <w:jc w:val="left"/>
              <w:rPr>
                <w:rFonts w:ascii="Tahoma" w:hAnsi="Tahoma" w:cs="Tahoma"/>
                <w:sz w:val="20"/>
                <w:szCs w:val="20"/>
                <w:lang w:val="sk-SK"/>
              </w:rPr>
            </w:pPr>
            <w:r w:rsidRPr="00231BF5">
              <w:rPr>
                <w:rFonts w:ascii="Tahoma" w:hAnsi="Tahoma" w:cs="Tahoma"/>
                <w:sz w:val="20"/>
                <w:szCs w:val="20"/>
                <w:lang w:val="sk-SK"/>
              </w:rPr>
              <w:t xml:space="preserve">Dodanie </w:t>
            </w:r>
            <w:r w:rsidR="00C77EE3">
              <w:rPr>
                <w:rFonts w:ascii="Tahoma" w:hAnsi="Tahoma" w:cs="Tahoma"/>
                <w:sz w:val="20"/>
                <w:szCs w:val="20"/>
                <w:lang w:val="sk-SK"/>
              </w:rPr>
              <w:t>do</w:t>
            </w:r>
            <w:r w:rsidRPr="00231BF5">
              <w:rPr>
                <w:rFonts w:ascii="Tahoma" w:hAnsi="Tahoma" w:cs="Tahoma"/>
                <w:sz w:val="20"/>
                <w:szCs w:val="20"/>
                <w:lang w:val="sk-SK"/>
              </w:rPr>
              <w:t xml:space="preserve"> miest</w:t>
            </w:r>
            <w:r w:rsidR="00C77EE3">
              <w:rPr>
                <w:rFonts w:ascii="Tahoma" w:hAnsi="Tahoma" w:cs="Tahoma"/>
                <w:sz w:val="20"/>
                <w:szCs w:val="20"/>
                <w:lang w:val="sk-SK"/>
              </w:rPr>
              <w:t>a</w:t>
            </w:r>
            <w:r w:rsidRPr="00231BF5">
              <w:rPr>
                <w:rFonts w:ascii="Tahoma" w:hAnsi="Tahoma" w:cs="Tahoma"/>
                <w:sz w:val="20"/>
                <w:szCs w:val="20"/>
                <w:lang w:val="sk-SK"/>
              </w:rPr>
              <w:t xml:space="preserve"> </w:t>
            </w:r>
            <w:r w:rsidR="00C77EE3">
              <w:rPr>
                <w:rFonts w:ascii="Tahoma" w:hAnsi="Tahoma" w:cs="Tahoma"/>
                <w:sz w:val="20"/>
                <w:szCs w:val="20"/>
                <w:lang w:val="sk-SK"/>
              </w:rPr>
              <w:t xml:space="preserve">umiestnenia </w:t>
            </w:r>
            <w:r w:rsidRPr="00231BF5">
              <w:rPr>
                <w:rFonts w:ascii="Tahoma" w:hAnsi="Tahoma" w:cs="Tahoma"/>
                <w:sz w:val="20"/>
                <w:szCs w:val="20"/>
                <w:lang w:val="sk-SK"/>
              </w:rPr>
              <w:t>predmetu zmluvy</w:t>
            </w:r>
          </w:p>
        </w:tc>
        <w:tc>
          <w:tcPr>
            <w:tcW w:w="3119" w:type="dxa"/>
          </w:tcPr>
          <w:p w:rsidR="00CE4801" w:rsidRPr="008653D6" w:rsidRDefault="00CE4801" w:rsidP="00F07DA4">
            <w:pPr>
              <w:pStyle w:val="Zkladntext211"/>
              <w:widowControl w:val="0"/>
              <w:jc w:val="right"/>
              <w:rPr>
                <w:rFonts w:ascii="Tahoma" w:hAnsi="Tahoma" w:cs="Tahoma"/>
                <w:sz w:val="20"/>
                <w:szCs w:val="20"/>
                <w:lang w:val="sk-SK"/>
              </w:rPr>
            </w:pPr>
            <w:r w:rsidRPr="008653D6">
              <w:rPr>
                <w:rFonts w:ascii="Tahoma" w:hAnsi="Tahoma" w:cs="Tahoma"/>
                <w:sz w:val="20"/>
                <w:szCs w:val="20"/>
                <w:lang w:val="sk-SK"/>
              </w:rPr>
              <w:t>*</w:t>
            </w:r>
          </w:p>
        </w:tc>
      </w:tr>
      <w:tr w:rsidR="00CE4801" w:rsidRPr="008653D6" w:rsidTr="00C77EE3">
        <w:tc>
          <w:tcPr>
            <w:tcW w:w="2127" w:type="dxa"/>
            <w:gridSpan w:val="2"/>
            <w:vMerge/>
            <w:vAlign w:val="center"/>
          </w:tcPr>
          <w:p w:rsidR="00CE4801" w:rsidRPr="008653D6" w:rsidRDefault="00CE4801" w:rsidP="00F07DA4">
            <w:pPr>
              <w:pStyle w:val="Zkladntext211"/>
              <w:widowControl w:val="0"/>
              <w:jc w:val="left"/>
              <w:rPr>
                <w:rFonts w:ascii="Tahoma" w:hAnsi="Tahoma" w:cs="Tahoma"/>
                <w:sz w:val="20"/>
                <w:szCs w:val="20"/>
                <w:lang w:val="sk-SK"/>
              </w:rPr>
            </w:pPr>
          </w:p>
        </w:tc>
        <w:tc>
          <w:tcPr>
            <w:tcW w:w="4785" w:type="dxa"/>
            <w:gridSpan w:val="2"/>
            <w:vAlign w:val="center"/>
          </w:tcPr>
          <w:p w:rsidR="00CE4801" w:rsidRPr="008653D6" w:rsidRDefault="00CE4801" w:rsidP="00F07DA4">
            <w:pPr>
              <w:pStyle w:val="Zkladntext211"/>
              <w:widowControl w:val="0"/>
              <w:jc w:val="left"/>
              <w:rPr>
                <w:rFonts w:ascii="Tahoma" w:hAnsi="Tahoma" w:cs="Tahoma"/>
                <w:sz w:val="20"/>
                <w:szCs w:val="20"/>
                <w:lang w:val="sk-SK"/>
              </w:rPr>
            </w:pPr>
            <w:r w:rsidRPr="00231BF5">
              <w:rPr>
                <w:rFonts w:ascii="Tahoma" w:hAnsi="Tahoma" w:cs="Tahoma"/>
                <w:sz w:val="20"/>
                <w:szCs w:val="20"/>
                <w:lang w:val="sk-SK"/>
              </w:rPr>
              <w:t xml:space="preserve">Montáž </w:t>
            </w:r>
            <w:r>
              <w:rPr>
                <w:rFonts w:ascii="Tahoma" w:hAnsi="Tahoma" w:cs="Tahoma"/>
                <w:sz w:val="20"/>
                <w:szCs w:val="20"/>
                <w:lang w:val="sk-SK"/>
              </w:rPr>
              <w:t>a</w:t>
            </w:r>
            <w:r w:rsidRPr="00231BF5">
              <w:rPr>
                <w:rFonts w:ascii="Tahoma" w:hAnsi="Tahoma" w:cs="Tahoma"/>
                <w:sz w:val="20"/>
                <w:szCs w:val="20"/>
                <w:lang w:val="sk-SK"/>
              </w:rPr>
              <w:t xml:space="preserve"> uveden</w:t>
            </w:r>
            <w:r>
              <w:rPr>
                <w:rFonts w:ascii="Tahoma" w:hAnsi="Tahoma" w:cs="Tahoma"/>
                <w:sz w:val="20"/>
                <w:szCs w:val="20"/>
                <w:lang w:val="sk-SK"/>
              </w:rPr>
              <w:t>ie</w:t>
            </w:r>
            <w:r w:rsidRPr="00231BF5">
              <w:rPr>
                <w:rFonts w:ascii="Tahoma" w:hAnsi="Tahoma" w:cs="Tahoma"/>
                <w:sz w:val="20"/>
                <w:szCs w:val="20"/>
                <w:lang w:val="sk-SK"/>
              </w:rPr>
              <w:t xml:space="preserve"> </w:t>
            </w:r>
            <w:r w:rsidR="00C77EE3">
              <w:rPr>
                <w:rFonts w:ascii="Tahoma" w:hAnsi="Tahoma" w:cs="Tahoma"/>
                <w:sz w:val="20"/>
                <w:szCs w:val="20"/>
                <w:lang w:val="sk-SK"/>
              </w:rPr>
              <w:t xml:space="preserve">do prevádzky </w:t>
            </w:r>
            <w:r w:rsidRPr="00231BF5">
              <w:rPr>
                <w:rFonts w:ascii="Tahoma" w:hAnsi="Tahoma" w:cs="Tahoma"/>
                <w:sz w:val="20"/>
                <w:szCs w:val="20"/>
                <w:lang w:val="sk-SK"/>
              </w:rPr>
              <w:t xml:space="preserve">predmetu zmluvy </w:t>
            </w:r>
          </w:p>
        </w:tc>
        <w:tc>
          <w:tcPr>
            <w:tcW w:w="3119" w:type="dxa"/>
          </w:tcPr>
          <w:p w:rsidR="00CE4801" w:rsidRPr="008653D6" w:rsidRDefault="00CE4801" w:rsidP="00F07DA4">
            <w:pPr>
              <w:pStyle w:val="Zkladntext211"/>
              <w:widowControl w:val="0"/>
              <w:jc w:val="right"/>
              <w:rPr>
                <w:rFonts w:ascii="Tahoma" w:hAnsi="Tahoma" w:cs="Tahoma"/>
                <w:sz w:val="20"/>
                <w:szCs w:val="20"/>
                <w:lang w:val="sk-SK"/>
              </w:rPr>
            </w:pPr>
            <w:r w:rsidRPr="008653D6">
              <w:rPr>
                <w:rFonts w:ascii="Tahoma" w:hAnsi="Tahoma" w:cs="Tahoma"/>
                <w:sz w:val="20"/>
                <w:szCs w:val="20"/>
                <w:lang w:val="sk-SK"/>
              </w:rPr>
              <w:t>*</w:t>
            </w:r>
          </w:p>
        </w:tc>
      </w:tr>
      <w:tr w:rsidR="00F07DA4" w:rsidRPr="008653D6" w:rsidTr="00C77EE3">
        <w:tc>
          <w:tcPr>
            <w:tcW w:w="6912" w:type="dxa"/>
            <w:gridSpan w:val="4"/>
            <w:vAlign w:val="center"/>
          </w:tcPr>
          <w:p w:rsidR="00F07DA4" w:rsidRPr="008653D6" w:rsidRDefault="00F07DA4" w:rsidP="00F07DA4">
            <w:pPr>
              <w:pStyle w:val="Zkladntext211"/>
              <w:widowControl w:val="0"/>
              <w:jc w:val="left"/>
              <w:rPr>
                <w:rFonts w:ascii="Tahoma" w:hAnsi="Tahoma" w:cs="Tahoma"/>
                <w:sz w:val="20"/>
                <w:szCs w:val="20"/>
                <w:lang w:val="sk-SK"/>
              </w:rPr>
            </w:pPr>
            <w:r w:rsidRPr="008653D6">
              <w:rPr>
                <w:rFonts w:ascii="Tahoma" w:hAnsi="Tahoma" w:cs="Tahoma"/>
                <w:sz w:val="20"/>
                <w:szCs w:val="20"/>
                <w:lang w:val="sk-SK"/>
              </w:rPr>
              <w:t>Cena za celý predmet zmluvy v Euro bez DPH</w:t>
            </w:r>
          </w:p>
        </w:tc>
        <w:tc>
          <w:tcPr>
            <w:tcW w:w="3119" w:type="dxa"/>
          </w:tcPr>
          <w:p w:rsidR="00F07DA4" w:rsidRPr="008653D6" w:rsidRDefault="00F07DA4" w:rsidP="00F07DA4">
            <w:pPr>
              <w:pStyle w:val="Zkladntext211"/>
              <w:widowControl w:val="0"/>
              <w:jc w:val="right"/>
              <w:rPr>
                <w:rFonts w:ascii="Tahoma" w:hAnsi="Tahoma" w:cs="Tahoma"/>
                <w:sz w:val="20"/>
                <w:szCs w:val="20"/>
                <w:lang w:val="sk-SK"/>
              </w:rPr>
            </w:pPr>
            <w:r w:rsidRPr="008653D6">
              <w:rPr>
                <w:rFonts w:ascii="Tahoma" w:hAnsi="Tahoma" w:cs="Tahoma"/>
                <w:sz w:val="20"/>
                <w:szCs w:val="20"/>
                <w:lang w:val="sk-SK"/>
              </w:rPr>
              <w:t>*</w:t>
            </w:r>
          </w:p>
        </w:tc>
      </w:tr>
    </w:tbl>
    <w:p w:rsidR="00F07DA4" w:rsidRPr="008653D6" w:rsidRDefault="00F07DA4" w:rsidP="00F07DA4">
      <w:pPr>
        <w:pStyle w:val="Zkladntext211"/>
        <w:widowControl w:val="0"/>
        <w:jc w:val="left"/>
        <w:rPr>
          <w:rFonts w:ascii="Tahoma" w:hAnsi="Tahoma" w:cs="Tahoma"/>
          <w:b/>
          <w:color w:val="FF0000"/>
          <w:sz w:val="20"/>
          <w:szCs w:val="20"/>
          <w:lang w:val="sk-SK"/>
        </w:rPr>
      </w:pPr>
      <w:r w:rsidRPr="008653D6">
        <w:rPr>
          <w:rFonts w:ascii="Tahoma" w:hAnsi="Tahoma" w:cs="Tahoma"/>
          <w:b/>
          <w:color w:val="FF0000"/>
          <w:sz w:val="20"/>
          <w:szCs w:val="20"/>
          <w:lang w:val="sk-SK"/>
        </w:rPr>
        <w:t>* Uchádzač je povinný vyplniť všetky položky v tabuľke</w:t>
      </w:r>
    </w:p>
    <w:p w:rsidR="00F07DA4" w:rsidRPr="008653D6" w:rsidRDefault="00F07DA4" w:rsidP="00F07DA4">
      <w:pPr>
        <w:pStyle w:val="Zkladntext211"/>
        <w:widowControl w:val="0"/>
        <w:jc w:val="left"/>
        <w:rPr>
          <w:rFonts w:ascii="Tahoma" w:hAnsi="Tahoma" w:cs="Tahoma"/>
          <w:b/>
          <w:color w:val="FF0000"/>
          <w:sz w:val="20"/>
          <w:szCs w:val="20"/>
          <w:lang w:val="sk-SK"/>
        </w:rPr>
      </w:pPr>
    </w:p>
    <w:p w:rsidR="00F07DA4" w:rsidRPr="008653D6" w:rsidRDefault="00F07DA4" w:rsidP="00F07DA4">
      <w:pPr>
        <w:pStyle w:val="Zkladntext211"/>
        <w:widowControl w:val="0"/>
        <w:spacing w:after="120"/>
        <w:rPr>
          <w:rFonts w:ascii="Tahoma" w:hAnsi="Tahoma" w:cs="Tahoma"/>
          <w:sz w:val="20"/>
          <w:szCs w:val="20"/>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pStyle w:val="Zkladntext211"/>
        <w:widowControl w:val="0"/>
        <w:spacing w:after="120"/>
        <w:jc w:val="right"/>
        <w:rPr>
          <w:rFonts w:ascii="Tahoma" w:hAnsi="Tahoma" w:cs="Tahoma"/>
          <w:b/>
          <w:sz w:val="28"/>
          <w:szCs w:val="28"/>
          <w:lang w:val="sk-SK"/>
        </w:rPr>
      </w:pPr>
    </w:p>
    <w:p w:rsidR="00F07DA4" w:rsidRPr="003465CA" w:rsidRDefault="00F07DA4" w:rsidP="00F07DA4">
      <w:pPr>
        <w:spacing w:after="200" w:line="276" w:lineRule="auto"/>
        <w:rPr>
          <w:rFonts w:ascii="Tahoma" w:hAnsi="Tahoma" w:cs="Tahoma"/>
          <w:b/>
          <w:color w:val="FF0000"/>
          <w:sz w:val="24"/>
          <w:lang w:eastAsia="zh-CN"/>
        </w:rPr>
      </w:pPr>
      <w:r w:rsidRPr="003465CA">
        <w:rPr>
          <w:rFonts w:ascii="Tahoma" w:hAnsi="Tahoma" w:cs="Tahoma"/>
          <w:b/>
          <w:color w:val="FF0000"/>
        </w:rPr>
        <w:br w:type="page"/>
      </w: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9379CF" w:rsidRDefault="009379CF" w:rsidP="00BC38FE">
      <w:pPr>
        <w:pStyle w:val="Zkladntext211"/>
        <w:widowControl w:val="0"/>
        <w:jc w:val="center"/>
        <w:rPr>
          <w:rFonts w:ascii="Tahoma" w:hAnsi="Tahoma" w:cs="Tahoma"/>
          <w:b/>
          <w:bCs/>
          <w:lang w:val="sk-SK" w:eastAsia="ar-SA"/>
        </w:rPr>
      </w:pPr>
    </w:p>
    <w:p w:rsidR="00BC38FE" w:rsidRPr="0038787E" w:rsidRDefault="00BC38FE" w:rsidP="00BC38FE">
      <w:pPr>
        <w:pStyle w:val="Zkladntext211"/>
        <w:widowControl w:val="0"/>
        <w:jc w:val="center"/>
        <w:rPr>
          <w:rFonts w:ascii="Tahoma" w:hAnsi="Tahoma" w:cs="Tahoma"/>
          <w:b/>
          <w:bCs/>
          <w:lang w:val="sk-SK" w:eastAsia="ar-SA"/>
        </w:rPr>
      </w:pPr>
      <w:r>
        <w:rPr>
          <w:rFonts w:ascii="Tahoma" w:hAnsi="Tahoma" w:cs="Tahoma"/>
          <w:b/>
          <w:bCs/>
          <w:lang w:val="sk-SK" w:eastAsia="ar-SA"/>
        </w:rPr>
        <w:t>Kúpna zmluva</w:t>
      </w:r>
      <w:r w:rsidRPr="0038787E">
        <w:rPr>
          <w:rFonts w:ascii="Tahoma" w:hAnsi="Tahoma" w:cs="Tahoma"/>
          <w:b/>
          <w:bCs/>
          <w:lang w:val="sk-SK" w:eastAsia="ar-SA"/>
        </w:rPr>
        <w:t xml:space="preserve"> pre</w:t>
      </w:r>
    </w:p>
    <w:p w:rsidR="00BC38FE" w:rsidRPr="0038787E" w:rsidRDefault="00BC38FE" w:rsidP="00BC38FE">
      <w:pPr>
        <w:autoSpaceDE w:val="0"/>
        <w:autoSpaceDN w:val="0"/>
        <w:adjustRightInd w:val="0"/>
        <w:jc w:val="center"/>
        <w:rPr>
          <w:rFonts w:ascii="Tahoma" w:hAnsi="Tahoma" w:cs="Tahoma"/>
          <w:b/>
          <w:color w:val="auto"/>
          <w:sz w:val="24"/>
        </w:rPr>
      </w:pPr>
      <w:r w:rsidRPr="0038787E">
        <w:rPr>
          <w:rFonts w:ascii="Tahoma" w:hAnsi="Tahoma" w:cs="Tahoma"/>
          <w:b/>
          <w:color w:val="auto"/>
          <w:sz w:val="24"/>
        </w:rPr>
        <w:t xml:space="preserve">Časť </w:t>
      </w:r>
      <w:r w:rsidR="009379CF">
        <w:rPr>
          <w:rFonts w:ascii="Tahoma" w:hAnsi="Tahoma" w:cs="Tahoma"/>
          <w:b/>
          <w:color w:val="auto"/>
          <w:sz w:val="24"/>
        </w:rPr>
        <w:t>6. predmetu zákazky</w:t>
      </w:r>
    </w:p>
    <w:p w:rsidR="00BC38FE" w:rsidRPr="009379CF" w:rsidRDefault="00BC38FE" w:rsidP="009379CF">
      <w:pPr>
        <w:pStyle w:val="Odsekzoznamu"/>
        <w:ind w:left="0"/>
        <w:jc w:val="center"/>
        <w:rPr>
          <w:rFonts w:ascii="Tahoma" w:hAnsi="Tahoma" w:cs="Tahoma"/>
          <w:b/>
          <w:sz w:val="24"/>
        </w:rPr>
      </w:pPr>
      <w:r w:rsidRPr="009379CF">
        <w:rPr>
          <w:rFonts w:ascii="Tahoma" w:hAnsi="Tahoma" w:cs="Tahoma"/>
          <w:b/>
          <w:sz w:val="24"/>
        </w:rPr>
        <w:t>Softvér</w:t>
      </w: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p>
    <w:p w:rsidR="00BC38FE" w:rsidRDefault="00BC38FE" w:rsidP="00BC38FE">
      <w:pPr>
        <w:rPr>
          <w:rFonts w:ascii="Tahoma" w:hAnsi="Tahoma" w:cs="Tahoma"/>
          <w:b/>
          <w:caps/>
          <w:spacing w:val="30"/>
          <w:sz w:val="20"/>
          <w:szCs w:val="20"/>
        </w:rPr>
      </w:pPr>
      <w:r>
        <w:rPr>
          <w:rFonts w:ascii="Tahoma" w:hAnsi="Tahoma" w:cs="Tahoma"/>
          <w:b/>
          <w:caps/>
          <w:spacing w:val="30"/>
          <w:sz w:val="20"/>
          <w:szCs w:val="20"/>
        </w:rPr>
        <w:br w:type="page"/>
      </w:r>
    </w:p>
    <w:p w:rsidR="004542CE" w:rsidRPr="00D12FF3" w:rsidRDefault="004542CE" w:rsidP="004542CE">
      <w:pPr>
        <w:widowControl w:val="0"/>
        <w:jc w:val="center"/>
        <w:rPr>
          <w:rFonts w:ascii="Tahoma" w:hAnsi="Tahoma" w:cs="Tahoma"/>
          <w:b/>
          <w:caps/>
          <w:spacing w:val="30"/>
          <w:sz w:val="20"/>
          <w:szCs w:val="20"/>
        </w:rPr>
      </w:pPr>
      <w:r w:rsidRPr="00D12FF3">
        <w:rPr>
          <w:rFonts w:ascii="Tahoma" w:hAnsi="Tahoma" w:cs="Tahoma"/>
          <w:b/>
          <w:caps/>
          <w:spacing w:val="30"/>
          <w:sz w:val="20"/>
          <w:szCs w:val="20"/>
        </w:rPr>
        <w:lastRenderedPageBreak/>
        <w:t xml:space="preserve">KÚPNA Zmluva </w:t>
      </w:r>
    </w:p>
    <w:p w:rsidR="004542CE" w:rsidRPr="00D12FF3" w:rsidRDefault="004542CE" w:rsidP="004542CE">
      <w:pPr>
        <w:widowControl w:val="0"/>
        <w:jc w:val="center"/>
        <w:rPr>
          <w:rFonts w:ascii="Tahoma" w:hAnsi="Tahoma" w:cs="Tahoma"/>
          <w:sz w:val="20"/>
          <w:szCs w:val="20"/>
        </w:rPr>
      </w:pPr>
      <w:r w:rsidRPr="00D12FF3">
        <w:rPr>
          <w:rFonts w:ascii="Tahoma" w:hAnsi="Tahoma" w:cs="Tahoma"/>
          <w:sz w:val="20"/>
          <w:szCs w:val="20"/>
        </w:rPr>
        <w:t xml:space="preserve">uzavretá podľa § 409 a nasl. zákona č. 513/1991 Zb. v znení neskorších predpisov (Obchodného zákonníka) </w:t>
      </w:r>
    </w:p>
    <w:p w:rsidR="004542CE" w:rsidRPr="00D12FF3" w:rsidRDefault="004542CE" w:rsidP="004542CE">
      <w:pPr>
        <w:widowControl w:val="0"/>
        <w:jc w:val="center"/>
        <w:rPr>
          <w:rFonts w:ascii="Tahoma" w:hAnsi="Tahoma" w:cs="Tahoma"/>
          <w:sz w:val="20"/>
          <w:szCs w:val="20"/>
        </w:rPr>
      </w:pPr>
    </w:p>
    <w:p w:rsidR="004542CE" w:rsidRPr="00D12FF3" w:rsidRDefault="004542CE" w:rsidP="004542CE">
      <w:pPr>
        <w:widowControl w:val="0"/>
        <w:jc w:val="center"/>
        <w:rPr>
          <w:rFonts w:ascii="Tahoma" w:hAnsi="Tahoma" w:cs="Tahoma"/>
          <w:b/>
          <w:sz w:val="20"/>
          <w:szCs w:val="20"/>
        </w:rPr>
      </w:pPr>
      <w:r w:rsidRPr="00D12FF3">
        <w:rPr>
          <w:rFonts w:ascii="Tahoma" w:hAnsi="Tahoma" w:cs="Tahoma"/>
          <w:b/>
          <w:sz w:val="20"/>
          <w:szCs w:val="20"/>
        </w:rPr>
        <w:t>Čl. I</w:t>
      </w:r>
    </w:p>
    <w:p w:rsidR="004542CE" w:rsidRPr="00D12FF3" w:rsidRDefault="004542CE" w:rsidP="004542CE">
      <w:pPr>
        <w:widowControl w:val="0"/>
        <w:jc w:val="center"/>
        <w:rPr>
          <w:rFonts w:ascii="Tahoma" w:hAnsi="Tahoma" w:cs="Tahoma"/>
          <w:b/>
          <w:sz w:val="20"/>
          <w:szCs w:val="20"/>
        </w:rPr>
      </w:pPr>
      <w:r w:rsidRPr="00D12FF3">
        <w:rPr>
          <w:rFonts w:ascii="Tahoma" w:hAnsi="Tahoma" w:cs="Tahoma"/>
          <w:b/>
          <w:sz w:val="20"/>
          <w:szCs w:val="20"/>
        </w:rPr>
        <w:t>Zmluvné strany</w:t>
      </w:r>
    </w:p>
    <w:p w:rsidR="004542CE" w:rsidRPr="00D12FF3" w:rsidRDefault="004542CE" w:rsidP="004542CE">
      <w:pPr>
        <w:widowControl w:val="0"/>
        <w:jc w:val="center"/>
        <w:rPr>
          <w:rFonts w:ascii="Tahoma" w:hAnsi="Tahoma" w:cs="Tahoma"/>
          <w:b/>
          <w:sz w:val="20"/>
          <w:szCs w:val="20"/>
        </w:rPr>
      </w:pPr>
    </w:p>
    <w:p w:rsidR="004542CE" w:rsidRPr="00B769DC" w:rsidRDefault="004542CE" w:rsidP="004542CE">
      <w:pPr>
        <w:pStyle w:val="Nadpis1"/>
        <w:numPr>
          <w:ilvl w:val="0"/>
          <w:numId w:val="73"/>
        </w:numPr>
        <w:tabs>
          <w:tab w:val="left" w:pos="-6237"/>
        </w:tabs>
        <w:jc w:val="both"/>
        <w:rPr>
          <w:rFonts w:ascii="Tahoma" w:hAnsi="Tahoma" w:cs="Tahoma"/>
          <w:sz w:val="20"/>
          <w:szCs w:val="20"/>
        </w:rPr>
      </w:pPr>
      <w:r w:rsidRPr="00B769DC">
        <w:rPr>
          <w:rFonts w:ascii="Tahoma" w:hAnsi="Tahoma" w:cs="Tahoma"/>
          <w:sz w:val="20"/>
          <w:szCs w:val="20"/>
        </w:rPr>
        <w:t>Objednávateľ:</w:t>
      </w:r>
      <w:r w:rsidRPr="00B769DC">
        <w:rPr>
          <w:rFonts w:ascii="Tahoma" w:hAnsi="Tahoma" w:cs="Tahoma"/>
          <w:sz w:val="20"/>
          <w:szCs w:val="20"/>
        </w:rPr>
        <w:tab/>
      </w:r>
      <w:r w:rsidRPr="00B769DC">
        <w:rPr>
          <w:rFonts w:ascii="Tahoma" w:hAnsi="Tahoma" w:cs="Tahoma"/>
          <w:sz w:val="20"/>
          <w:szCs w:val="20"/>
        </w:rPr>
        <w:tab/>
        <w:t>SlaviaProduction Systems a.s.</w:t>
      </w:r>
      <w:r w:rsidRPr="00B769DC">
        <w:rPr>
          <w:rFonts w:ascii="Tahoma" w:hAnsi="Tahoma" w:cs="Tahoma"/>
          <w:sz w:val="20"/>
          <w:szCs w:val="20"/>
        </w:rPr>
        <w:tab/>
      </w:r>
    </w:p>
    <w:p w:rsidR="004542CE" w:rsidRPr="00D12FF3" w:rsidRDefault="004542CE" w:rsidP="004542CE">
      <w:pPr>
        <w:ind w:left="431" w:firstLine="277"/>
        <w:rPr>
          <w:rFonts w:ascii="Tahoma" w:hAnsi="Tahoma" w:cs="Tahoma"/>
          <w:sz w:val="20"/>
          <w:szCs w:val="20"/>
        </w:rPr>
      </w:pPr>
      <w:r w:rsidRPr="00D12FF3">
        <w:rPr>
          <w:rFonts w:ascii="Tahoma" w:hAnsi="Tahoma" w:cs="Tahoma"/>
          <w:sz w:val="20"/>
          <w:szCs w:val="20"/>
        </w:rPr>
        <w:t>Sídlo: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Dúbravy, Areál PPS 48, 962 12 Detva</w:t>
      </w:r>
      <w:r w:rsidRPr="00D12FF3">
        <w:rPr>
          <w:rFonts w:ascii="Tahoma" w:hAnsi="Tahoma" w:cs="Tahoma"/>
          <w:sz w:val="20"/>
          <w:szCs w:val="20"/>
        </w:rPr>
        <w:tab/>
      </w:r>
    </w:p>
    <w:p w:rsidR="004542CE" w:rsidRPr="00D12FF3" w:rsidRDefault="004542CE" w:rsidP="004542CE">
      <w:pPr>
        <w:ind w:left="345" w:firstLine="363"/>
        <w:rPr>
          <w:rFonts w:ascii="Tahoma" w:hAnsi="Tahoma" w:cs="Tahoma"/>
          <w:sz w:val="20"/>
          <w:szCs w:val="20"/>
        </w:rPr>
      </w:pPr>
      <w:r w:rsidRPr="00D12FF3">
        <w:rPr>
          <w:rFonts w:ascii="Tahoma" w:hAnsi="Tahoma" w:cs="Tahoma"/>
          <w:sz w:val="20"/>
          <w:szCs w:val="20"/>
        </w:rPr>
        <w:t xml:space="preserve">V zastúpení: </w:t>
      </w:r>
      <w:r w:rsidRPr="00D12FF3">
        <w:rPr>
          <w:rFonts w:ascii="Tahoma" w:hAnsi="Tahoma" w:cs="Tahoma"/>
          <w:sz w:val="20"/>
          <w:szCs w:val="20"/>
        </w:rPr>
        <w:tab/>
      </w:r>
      <w:r w:rsidRPr="00D12FF3">
        <w:rPr>
          <w:rFonts w:ascii="Tahoma" w:hAnsi="Tahoma" w:cs="Tahoma"/>
          <w:sz w:val="20"/>
          <w:szCs w:val="20"/>
        </w:rPr>
        <w:tab/>
        <w:t>Ing. František Kudláček, člen predstavenstva</w:t>
      </w:r>
    </w:p>
    <w:p w:rsidR="004542CE" w:rsidRPr="00D12FF3" w:rsidRDefault="004542CE" w:rsidP="004542CE">
      <w:pPr>
        <w:ind w:left="345" w:firstLine="363"/>
        <w:rPr>
          <w:rFonts w:ascii="Tahoma" w:hAnsi="Tahoma" w:cs="Tahoma"/>
          <w:sz w:val="20"/>
          <w:szCs w:val="20"/>
        </w:rPr>
      </w:pP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Pr>
          <w:rFonts w:ascii="Tahoma" w:hAnsi="Tahoma" w:cs="Tahoma"/>
          <w:sz w:val="20"/>
          <w:szCs w:val="20"/>
        </w:rPr>
        <w:tab/>
      </w:r>
      <w:r w:rsidRPr="00D12FF3">
        <w:rPr>
          <w:rFonts w:ascii="Tahoma" w:hAnsi="Tahoma" w:cs="Tahoma"/>
          <w:sz w:val="20"/>
          <w:szCs w:val="20"/>
        </w:rPr>
        <w:t>Ing. Jan Bartoš, člen predstavenstva</w:t>
      </w:r>
      <w:r w:rsidRPr="00D12FF3">
        <w:rPr>
          <w:rFonts w:ascii="Tahoma" w:hAnsi="Tahoma" w:cs="Tahoma"/>
          <w:sz w:val="20"/>
          <w:szCs w:val="20"/>
        </w:rPr>
        <w:tab/>
      </w:r>
    </w:p>
    <w:p w:rsidR="004542CE" w:rsidRPr="00D12FF3" w:rsidRDefault="004542CE" w:rsidP="004542CE">
      <w:pPr>
        <w:ind w:left="345" w:firstLine="363"/>
        <w:rPr>
          <w:rFonts w:ascii="Tahoma" w:hAnsi="Tahoma" w:cs="Tahoma"/>
          <w:noProof/>
          <w:sz w:val="20"/>
          <w:szCs w:val="20"/>
        </w:rPr>
      </w:pPr>
      <w:r w:rsidRPr="00D12FF3">
        <w:rPr>
          <w:rFonts w:ascii="Tahoma" w:hAnsi="Tahoma" w:cs="Tahoma"/>
          <w:sz w:val="20"/>
          <w:szCs w:val="20"/>
        </w:rPr>
        <w:t>IČO:</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t>46772219</w:t>
      </w:r>
      <w:r w:rsidRPr="00D12FF3">
        <w:rPr>
          <w:rFonts w:ascii="Tahoma" w:hAnsi="Tahoma" w:cs="Tahoma"/>
          <w:sz w:val="20"/>
          <w:szCs w:val="20"/>
        </w:rPr>
        <w:tab/>
      </w:r>
    </w:p>
    <w:p w:rsidR="004542CE" w:rsidRPr="00D12FF3" w:rsidRDefault="004542CE" w:rsidP="004542CE">
      <w:pPr>
        <w:ind w:left="345" w:firstLine="363"/>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r w:rsidRPr="00D12FF3">
        <w:rPr>
          <w:rStyle w:val="ra"/>
          <w:rFonts w:ascii="Tahoma" w:hAnsi="Tahoma" w:cs="Tahoma"/>
          <w:sz w:val="20"/>
          <w:szCs w:val="20"/>
        </w:rPr>
        <w:tab/>
      </w:r>
      <w:r w:rsidRPr="00D12FF3">
        <w:rPr>
          <w:rStyle w:val="ra"/>
          <w:rFonts w:ascii="Tahoma" w:hAnsi="Tahoma" w:cs="Tahoma"/>
          <w:sz w:val="20"/>
          <w:szCs w:val="20"/>
        </w:rPr>
        <w:tab/>
        <w:t>2023571847</w:t>
      </w:r>
    </w:p>
    <w:p w:rsidR="004542CE" w:rsidRPr="00D12FF3" w:rsidRDefault="004542CE" w:rsidP="004542CE">
      <w:pPr>
        <w:ind w:left="345" w:firstLine="363"/>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r w:rsidRPr="00D12FF3">
        <w:rPr>
          <w:rFonts w:ascii="Tahoma" w:hAnsi="Tahoma" w:cs="Tahoma"/>
          <w:sz w:val="20"/>
          <w:szCs w:val="20"/>
        </w:rPr>
        <w:tab/>
        <w:t>SK2023571847</w:t>
      </w:r>
      <w:r w:rsidRPr="00D12FF3">
        <w:rPr>
          <w:rFonts w:ascii="Tahoma" w:hAnsi="Tahoma" w:cs="Tahoma"/>
          <w:sz w:val="20"/>
          <w:szCs w:val="20"/>
        </w:rPr>
        <w:tab/>
      </w:r>
    </w:p>
    <w:p w:rsidR="004542CE" w:rsidRPr="00D12FF3" w:rsidRDefault="004542CE" w:rsidP="004542CE">
      <w:pPr>
        <w:ind w:left="345" w:firstLine="363"/>
        <w:rPr>
          <w:rFonts w:ascii="Tahoma" w:hAnsi="Tahoma" w:cs="Tahoma"/>
          <w:sz w:val="20"/>
          <w:szCs w:val="20"/>
        </w:rPr>
      </w:pPr>
      <w:r w:rsidRPr="00D12FF3">
        <w:rPr>
          <w:rFonts w:ascii="Tahoma" w:hAnsi="Tahoma" w:cs="Tahoma"/>
          <w:sz w:val="20"/>
          <w:szCs w:val="20"/>
        </w:rPr>
        <w:t>Bankové spojenie:</w:t>
      </w:r>
      <w:r w:rsidRPr="00D12FF3">
        <w:rPr>
          <w:rFonts w:ascii="Tahoma" w:hAnsi="Tahoma" w:cs="Tahoma"/>
          <w:sz w:val="20"/>
          <w:szCs w:val="20"/>
        </w:rPr>
        <w:tab/>
        <w:t>Tatra banka, a.s.</w:t>
      </w:r>
      <w:r w:rsidRPr="00D12FF3">
        <w:rPr>
          <w:rFonts w:ascii="Tahoma" w:hAnsi="Tahoma" w:cs="Tahoma"/>
          <w:sz w:val="20"/>
          <w:szCs w:val="20"/>
        </w:rPr>
        <w:tab/>
      </w:r>
    </w:p>
    <w:p w:rsidR="004542CE" w:rsidRPr="00D12FF3" w:rsidRDefault="004542CE" w:rsidP="004542CE">
      <w:pPr>
        <w:ind w:left="345" w:firstLine="363"/>
        <w:rPr>
          <w:rFonts w:ascii="Tahoma" w:hAnsi="Tahoma" w:cs="Tahoma"/>
          <w:sz w:val="20"/>
          <w:szCs w:val="20"/>
        </w:rPr>
      </w:pPr>
      <w:r w:rsidRPr="00D12FF3">
        <w:rPr>
          <w:rFonts w:ascii="Tahoma" w:hAnsi="Tahoma" w:cs="Tahoma"/>
          <w:sz w:val="20"/>
          <w:szCs w:val="20"/>
        </w:rPr>
        <w:t>Číslo účtu:</w:t>
      </w:r>
      <w:r w:rsidRPr="00D12FF3">
        <w:rPr>
          <w:rFonts w:ascii="Tahoma" w:hAnsi="Tahoma" w:cs="Tahoma"/>
          <w:sz w:val="20"/>
          <w:szCs w:val="20"/>
        </w:rPr>
        <w:tab/>
      </w:r>
      <w:r w:rsidRPr="00D12FF3">
        <w:rPr>
          <w:rFonts w:ascii="Tahoma" w:hAnsi="Tahoma" w:cs="Tahoma"/>
          <w:sz w:val="20"/>
          <w:szCs w:val="20"/>
        </w:rPr>
        <w:tab/>
        <w:t xml:space="preserve">SK02 1100 0000 0029 2376 2440    </w:t>
      </w:r>
      <w:r w:rsidRPr="00D12FF3">
        <w:rPr>
          <w:rFonts w:ascii="Tahoma" w:hAnsi="Tahoma" w:cs="Tahoma"/>
          <w:sz w:val="20"/>
          <w:szCs w:val="20"/>
        </w:rPr>
        <w:tab/>
      </w:r>
    </w:p>
    <w:p w:rsidR="004542CE" w:rsidRPr="00155F5E" w:rsidRDefault="004542CE" w:rsidP="004542CE">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155F5E">
        <w:rPr>
          <w:rFonts w:ascii="Tahoma" w:hAnsi="Tahoma" w:cs="Tahoma"/>
          <w:color w:val="auto"/>
          <w:sz w:val="20"/>
          <w:szCs w:val="20"/>
        </w:rPr>
        <w:t>+421 910705314</w:t>
      </w:r>
    </w:p>
    <w:p w:rsidR="004542CE" w:rsidRPr="00155F5E" w:rsidRDefault="004542CE" w:rsidP="004542CE">
      <w:pPr>
        <w:ind w:firstLine="708"/>
        <w:rPr>
          <w:rFonts w:ascii="Helvetica" w:hAnsi="Helvetica"/>
          <w:color w:val="202124"/>
          <w:sz w:val="16"/>
          <w:szCs w:val="16"/>
        </w:rPr>
      </w:pPr>
      <w:r w:rsidRPr="00D12FF3">
        <w:rPr>
          <w:rFonts w:ascii="Tahoma" w:hAnsi="Tahoma" w:cs="Tahoma"/>
          <w:sz w:val="20"/>
          <w:szCs w:val="20"/>
        </w:rPr>
        <w:t xml:space="preserve">Email : </w:t>
      </w:r>
      <w:r w:rsidRPr="00D12FF3">
        <w:rPr>
          <w:rFonts w:ascii="Tahoma" w:hAnsi="Tahoma" w:cs="Tahoma"/>
          <w:sz w:val="20"/>
          <w:szCs w:val="20"/>
        </w:rPr>
        <w:tab/>
      </w:r>
      <w:r w:rsidRPr="00D12FF3">
        <w:rPr>
          <w:rFonts w:ascii="Tahoma" w:hAnsi="Tahoma" w:cs="Tahoma"/>
          <w:sz w:val="20"/>
          <w:szCs w:val="20"/>
        </w:rPr>
        <w:tab/>
      </w:r>
      <w:r>
        <w:rPr>
          <w:rFonts w:ascii="Helvetica" w:hAnsi="Helvetica"/>
          <w:noProof/>
          <w:color w:val="202124"/>
          <w:sz w:val="16"/>
          <w:szCs w:val="16"/>
        </w:rPr>
        <w:drawing>
          <wp:inline distT="0" distB="0" distL="0" distR="0">
            <wp:extent cx="7620" cy="7620"/>
            <wp:effectExtent l="0" t="0" r="0" b="0"/>
            <wp:docPr id="2" name="Obrázok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7620" cy="7620"/>
                    </a:xfrm>
                    <a:prstGeom prst="rect">
                      <a:avLst/>
                    </a:prstGeom>
                    <a:noFill/>
                    <a:ln w="9525">
                      <a:noFill/>
                      <a:miter lim="800000"/>
                      <a:headEnd/>
                      <a:tailEnd/>
                    </a:ln>
                  </pic:spPr>
                </pic:pic>
              </a:graphicData>
            </a:graphic>
          </wp:inline>
        </w:drawing>
      </w:r>
      <w:r>
        <w:rPr>
          <w:rFonts w:ascii="Tahoma" w:hAnsi="Tahoma" w:cs="Tahoma"/>
          <w:sz w:val="20"/>
          <w:szCs w:val="20"/>
        </w:rPr>
        <w:tab/>
        <w:t>BartosJ@slaviaps.sk</w:t>
      </w:r>
    </w:p>
    <w:p w:rsidR="004542CE" w:rsidRPr="00D12FF3" w:rsidRDefault="004542CE" w:rsidP="004542CE">
      <w:pPr>
        <w:ind w:left="708"/>
        <w:jc w:val="both"/>
        <w:rPr>
          <w:rFonts w:ascii="Tahoma" w:hAnsi="Tahoma" w:cs="Tahoma"/>
          <w:color w:val="auto"/>
          <w:sz w:val="20"/>
          <w:szCs w:val="20"/>
        </w:rPr>
      </w:pPr>
      <w:r w:rsidRPr="00D12FF3">
        <w:rPr>
          <w:rFonts w:ascii="Tahoma" w:hAnsi="Tahoma" w:cs="Tahoma"/>
          <w:color w:val="auto"/>
          <w:sz w:val="20"/>
          <w:szCs w:val="20"/>
        </w:rPr>
        <w:t>Zapísaná v obchodnom registri:OS Banská Bystrica, Oddiel:Sa, Vložka č. 1046/S, zo dňa 1.8.2012</w:t>
      </w:r>
    </w:p>
    <w:p w:rsidR="004542CE" w:rsidRPr="00D12FF3" w:rsidRDefault="004542CE" w:rsidP="004542CE">
      <w:pPr>
        <w:pStyle w:val="Zkladntext"/>
        <w:rPr>
          <w:rFonts w:ascii="Tahoma" w:hAnsi="Tahoma" w:cs="Tahoma"/>
          <w:sz w:val="20"/>
          <w:szCs w:val="20"/>
        </w:rPr>
      </w:pPr>
      <w:r w:rsidRPr="00D12FF3">
        <w:rPr>
          <w:rFonts w:ascii="Tahoma" w:hAnsi="Tahoma" w:cs="Tahoma"/>
          <w:sz w:val="20"/>
          <w:szCs w:val="20"/>
        </w:rPr>
        <w:t>(ďalej len : „</w:t>
      </w:r>
      <w:r w:rsidRPr="00D12FF3">
        <w:rPr>
          <w:rFonts w:ascii="Tahoma" w:hAnsi="Tahoma" w:cs="Tahoma"/>
          <w:b/>
          <w:sz w:val="20"/>
          <w:szCs w:val="20"/>
        </w:rPr>
        <w:t>Objednávateľ</w:t>
      </w:r>
      <w:r w:rsidRPr="00D12FF3">
        <w:rPr>
          <w:rFonts w:ascii="Tahoma" w:hAnsi="Tahoma" w:cs="Tahoma"/>
          <w:sz w:val="20"/>
          <w:szCs w:val="20"/>
        </w:rPr>
        <w:t>“ )</w:t>
      </w:r>
    </w:p>
    <w:p w:rsidR="004542CE" w:rsidRPr="00D12FF3" w:rsidRDefault="004542CE" w:rsidP="004542CE">
      <w:pPr>
        <w:pStyle w:val="Zkladntext"/>
        <w:rPr>
          <w:rFonts w:ascii="Tahoma" w:hAnsi="Tahoma" w:cs="Tahoma"/>
          <w:sz w:val="20"/>
          <w:szCs w:val="20"/>
        </w:rPr>
      </w:pPr>
    </w:p>
    <w:p w:rsidR="004542CE" w:rsidRPr="00B769DC" w:rsidRDefault="004542CE" w:rsidP="004542CE">
      <w:pPr>
        <w:pStyle w:val="Nadpis1"/>
        <w:numPr>
          <w:ilvl w:val="0"/>
          <w:numId w:val="73"/>
        </w:numPr>
        <w:tabs>
          <w:tab w:val="left" w:pos="3600"/>
        </w:tabs>
        <w:jc w:val="both"/>
        <w:rPr>
          <w:rFonts w:ascii="Tahoma" w:hAnsi="Tahoma" w:cs="Tahoma"/>
          <w:b/>
          <w:sz w:val="20"/>
          <w:szCs w:val="20"/>
        </w:rPr>
      </w:pPr>
      <w:r w:rsidRPr="00B769DC">
        <w:rPr>
          <w:rFonts w:ascii="Tahoma" w:hAnsi="Tahoma" w:cs="Tahoma"/>
          <w:sz w:val="20"/>
          <w:szCs w:val="20"/>
        </w:rPr>
        <w:t>Dodávateľ :</w:t>
      </w:r>
      <w:r w:rsidRPr="00B769DC">
        <w:rPr>
          <w:rFonts w:ascii="Tahoma" w:hAnsi="Tahoma" w:cs="Tahoma"/>
          <w:sz w:val="20"/>
          <w:szCs w:val="20"/>
        </w:rPr>
        <w:tab/>
      </w:r>
    </w:p>
    <w:p w:rsidR="004542CE" w:rsidRPr="00D12FF3" w:rsidRDefault="004542CE" w:rsidP="004542CE">
      <w:pPr>
        <w:tabs>
          <w:tab w:val="left" w:pos="3600"/>
        </w:tabs>
        <w:ind w:left="708"/>
        <w:rPr>
          <w:rFonts w:ascii="Tahoma" w:hAnsi="Tahoma" w:cs="Tahoma"/>
          <w:b/>
          <w:sz w:val="20"/>
          <w:szCs w:val="20"/>
        </w:rPr>
      </w:pPr>
      <w:r w:rsidRPr="00D12FF3">
        <w:rPr>
          <w:rFonts w:ascii="Tahoma" w:hAnsi="Tahoma" w:cs="Tahoma"/>
          <w:sz w:val="20"/>
          <w:szCs w:val="20"/>
        </w:rPr>
        <w:t>Sídlo:</w:t>
      </w:r>
      <w:r w:rsidRPr="00D12FF3">
        <w:rPr>
          <w:rFonts w:ascii="Tahoma" w:hAnsi="Tahoma" w:cs="Tahoma"/>
          <w:sz w:val="20"/>
          <w:szCs w:val="20"/>
        </w:rPr>
        <w:tab/>
      </w:r>
    </w:p>
    <w:p w:rsidR="004542CE" w:rsidRPr="00D12FF3" w:rsidRDefault="004542CE" w:rsidP="004542CE">
      <w:pPr>
        <w:tabs>
          <w:tab w:val="left" w:pos="3600"/>
        </w:tabs>
        <w:ind w:left="708"/>
        <w:rPr>
          <w:rFonts w:ascii="Tahoma" w:hAnsi="Tahoma" w:cs="Tahoma"/>
          <w:b/>
          <w:sz w:val="20"/>
          <w:szCs w:val="20"/>
        </w:rPr>
      </w:pPr>
      <w:r w:rsidRPr="00D12FF3">
        <w:rPr>
          <w:rFonts w:ascii="Tahoma" w:hAnsi="Tahoma" w:cs="Tahoma"/>
          <w:sz w:val="20"/>
          <w:szCs w:val="20"/>
        </w:rPr>
        <w:t xml:space="preserve">V zastúpení: </w:t>
      </w:r>
      <w:r w:rsidRPr="00D12FF3">
        <w:rPr>
          <w:rFonts w:ascii="Tahoma" w:hAnsi="Tahoma" w:cs="Tahoma"/>
          <w:sz w:val="20"/>
          <w:szCs w:val="20"/>
        </w:rPr>
        <w:tab/>
      </w:r>
    </w:p>
    <w:p w:rsidR="004542CE" w:rsidRPr="00D12FF3" w:rsidRDefault="004542CE" w:rsidP="004542CE">
      <w:pPr>
        <w:tabs>
          <w:tab w:val="left" w:pos="3600"/>
        </w:tabs>
        <w:ind w:left="708"/>
        <w:rPr>
          <w:rStyle w:val="ra"/>
          <w:rFonts w:ascii="Tahoma" w:hAnsi="Tahoma" w:cs="Tahoma"/>
          <w:sz w:val="20"/>
          <w:szCs w:val="20"/>
        </w:rPr>
      </w:pPr>
      <w:r w:rsidRPr="00D12FF3">
        <w:rPr>
          <w:rFonts w:ascii="Tahoma" w:hAnsi="Tahoma" w:cs="Tahoma"/>
          <w:sz w:val="20"/>
          <w:szCs w:val="20"/>
        </w:rPr>
        <w:t>IČO:</w:t>
      </w:r>
      <w:r w:rsidRPr="00D12FF3">
        <w:rPr>
          <w:rFonts w:ascii="Tahoma" w:hAnsi="Tahoma" w:cs="Tahoma"/>
          <w:sz w:val="20"/>
          <w:szCs w:val="20"/>
        </w:rPr>
        <w:tab/>
      </w:r>
    </w:p>
    <w:p w:rsidR="004542CE" w:rsidRPr="00D12FF3" w:rsidRDefault="004542CE" w:rsidP="004542CE">
      <w:pPr>
        <w:tabs>
          <w:tab w:val="left" w:pos="3600"/>
        </w:tabs>
        <w:ind w:left="708"/>
        <w:rPr>
          <w:rFonts w:ascii="Tahoma" w:hAnsi="Tahoma" w:cs="Tahoma"/>
          <w:sz w:val="20"/>
          <w:szCs w:val="20"/>
        </w:rPr>
      </w:pPr>
      <w:r w:rsidRPr="00D12FF3">
        <w:rPr>
          <w:rStyle w:val="ra"/>
          <w:rFonts w:ascii="Tahoma" w:hAnsi="Tahoma" w:cs="Tahoma"/>
          <w:sz w:val="20"/>
          <w:szCs w:val="20"/>
        </w:rPr>
        <w:t>DIČ:</w:t>
      </w:r>
      <w:r w:rsidRPr="00D12FF3">
        <w:rPr>
          <w:rStyle w:val="ra"/>
          <w:rFonts w:ascii="Tahoma" w:hAnsi="Tahoma" w:cs="Tahoma"/>
          <w:sz w:val="20"/>
          <w:szCs w:val="20"/>
        </w:rPr>
        <w:tab/>
      </w:r>
    </w:p>
    <w:p w:rsidR="004542CE" w:rsidRPr="00D12FF3" w:rsidRDefault="004542CE" w:rsidP="004542CE">
      <w:pPr>
        <w:tabs>
          <w:tab w:val="left" w:pos="3600"/>
        </w:tabs>
        <w:ind w:left="708"/>
        <w:rPr>
          <w:rFonts w:ascii="Tahoma" w:hAnsi="Tahoma" w:cs="Tahoma"/>
          <w:sz w:val="20"/>
          <w:szCs w:val="20"/>
        </w:rPr>
      </w:pPr>
      <w:r w:rsidRPr="00D12FF3">
        <w:rPr>
          <w:rFonts w:ascii="Tahoma" w:hAnsi="Tahoma" w:cs="Tahoma"/>
          <w:sz w:val="20"/>
          <w:szCs w:val="20"/>
        </w:rPr>
        <w:t>IČ DPH :</w:t>
      </w:r>
      <w:r w:rsidRPr="00D12FF3">
        <w:rPr>
          <w:rFonts w:ascii="Tahoma" w:hAnsi="Tahoma" w:cs="Tahoma"/>
          <w:sz w:val="20"/>
          <w:szCs w:val="20"/>
        </w:rPr>
        <w:tab/>
      </w:r>
    </w:p>
    <w:p w:rsidR="004542CE" w:rsidRPr="00D12FF3" w:rsidRDefault="004542CE" w:rsidP="004542CE">
      <w:pPr>
        <w:tabs>
          <w:tab w:val="left" w:pos="3600"/>
        </w:tabs>
        <w:ind w:left="3540" w:hanging="2832"/>
        <w:rPr>
          <w:rFonts w:ascii="Tahoma" w:eastAsia="STXihei" w:hAnsi="Tahoma" w:cs="Tahoma"/>
          <w:sz w:val="20"/>
          <w:szCs w:val="20"/>
        </w:rPr>
      </w:pPr>
      <w:r w:rsidRPr="00D12FF3">
        <w:rPr>
          <w:rFonts w:ascii="Tahoma" w:hAnsi="Tahoma" w:cs="Tahoma"/>
          <w:sz w:val="20"/>
          <w:szCs w:val="20"/>
        </w:rPr>
        <w:t>Zapísaná:</w:t>
      </w:r>
      <w:r w:rsidRPr="00D12FF3">
        <w:rPr>
          <w:rFonts w:ascii="Tahoma" w:hAnsi="Tahoma" w:cs="Tahoma"/>
          <w:sz w:val="20"/>
          <w:szCs w:val="20"/>
        </w:rPr>
        <w:tab/>
      </w:r>
      <w:r w:rsidRPr="00D12FF3">
        <w:rPr>
          <w:rFonts w:ascii="Tahoma" w:hAnsi="Tahoma" w:cs="Tahoma"/>
          <w:sz w:val="20"/>
          <w:szCs w:val="20"/>
        </w:rPr>
        <w:tab/>
      </w:r>
    </w:p>
    <w:p w:rsidR="004542CE" w:rsidRPr="00D12FF3" w:rsidRDefault="004542CE" w:rsidP="004542CE">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Bankové spojenie:</w:t>
      </w:r>
      <w:r w:rsidRPr="00D12FF3">
        <w:rPr>
          <w:rFonts w:ascii="Tahoma" w:eastAsia="STXihei" w:hAnsi="Tahoma" w:cs="Tahoma"/>
          <w:sz w:val="20"/>
          <w:szCs w:val="20"/>
        </w:rPr>
        <w:tab/>
      </w:r>
    </w:p>
    <w:p w:rsidR="004542CE" w:rsidRPr="00D12FF3" w:rsidRDefault="004542CE" w:rsidP="004542CE">
      <w:pPr>
        <w:tabs>
          <w:tab w:val="left" w:pos="3600"/>
        </w:tabs>
        <w:ind w:left="3540" w:hanging="2832"/>
        <w:rPr>
          <w:rFonts w:ascii="Tahoma" w:eastAsia="STXihei" w:hAnsi="Tahoma" w:cs="Tahoma"/>
          <w:sz w:val="20"/>
          <w:szCs w:val="20"/>
        </w:rPr>
      </w:pPr>
      <w:r w:rsidRPr="00D12FF3">
        <w:rPr>
          <w:rFonts w:ascii="Tahoma" w:eastAsia="STXihei" w:hAnsi="Tahoma" w:cs="Tahoma"/>
          <w:sz w:val="20"/>
          <w:szCs w:val="20"/>
        </w:rPr>
        <w:t xml:space="preserve">Číslo účtu: </w:t>
      </w:r>
    </w:p>
    <w:p w:rsidR="004542CE" w:rsidRPr="00D12FF3" w:rsidRDefault="004542CE" w:rsidP="004542CE">
      <w:pPr>
        <w:ind w:left="345" w:firstLine="363"/>
        <w:rPr>
          <w:rFonts w:ascii="Tahoma" w:hAnsi="Tahoma" w:cs="Tahoma"/>
          <w:sz w:val="20"/>
          <w:szCs w:val="20"/>
        </w:rPr>
      </w:pPr>
      <w:r w:rsidRPr="00D12FF3">
        <w:rPr>
          <w:rFonts w:ascii="Tahoma" w:hAnsi="Tahoma" w:cs="Tahoma"/>
          <w:sz w:val="20"/>
          <w:szCs w:val="20"/>
        </w:rPr>
        <w:t>Tel :</w:t>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r w:rsidRPr="00D12FF3">
        <w:rPr>
          <w:rFonts w:ascii="Tahoma" w:hAnsi="Tahoma" w:cs="Tahoma"/>
          <w:sz w:val="20"/>
          <w:szCs w:val="20"/>
        </w:rPr>
        <w:tab/>
      </w:r>
    </w:p>
    <w:p w:rsidR="004542CE" w:rsidRPr="00D12FF3" w:rsidRDefault="004542CE" w:rsidP="004542CE">
      <w:pPr>
        <w:ind w:left="345" w:firstLine="363"/>
        <w:rPr>
          <w:rFonts w:ascii="Tahoma" w:hAnsi="Tahoma" w:cs="Tahoma"/>
          <w:sz w:val="20"/>
          <w:szCs w:val="20"/>
        </w:rPr>
      </w:pPr>
      <w:r w:rsidRPr="00D12FF3">
        <w:rPr>
          <w:rFonts w:ascii="Tahoma" w:hAnsi="Tahoma" w:cs="Tahoma"/>
          <w:sz w:val="20"/>
          <w:szCs w:val="20"/>
        </w:rPr>
        <w:t xml:space="preserve">Email : </w:t>
      </w:r>
    </w:p>
    <w:p w:rsidR="004542CE" w:rsidRPr="00D12FF3" w:rsidRDefault="004542CE" w:rsidP="004542CE">
      <w:pPr>
        <w:ind w:left="345" w:firstLine="363"/>
        <w:rPr>
          <w:rFonts w:ascii="Tahoma" w:hAnsi="Tahoma" w:cs="Tahoma"/>
          <w:color w:val="auto"/>
          <w:sz w:val="20"/>
          <w:szCs w:val="20"/>
        </w:rPr>
      </w:pPr>
      <w:r w:rsidRPr="00D12FF3">
        <w:rPr>
          <w:rFonts w:ascii="Tahoma" w:hAnsi="Tahoma" w:cs="Tahoma"/>
          <w:color w:val="auto"/>
          <w:sz w:val="20"/>
          <w:szCs w:val="20"/>
        </w:rPr>
        <w:t>Zapísaná v obchodnom registri:</w:t>
      </w:r>
      <w:r w:rsidRPr="00D12FF3">
        <w:rPr>
          <w:rFonts w:ascii="Tahoma" w:hAnsi="Tahoma" w:cs="Tahoma"/>
          <w:color w:val="auto"/>
          <w:sz w:val="20"/>
          <w:szCs w:val="20"/>
        </w:rPr>
        <w:tab/>
      </w:r>
      <w:r w:rsidRPr="00D12FF3">
        <w:rPr>
          <w:rFonts w:ascii="Tahoma" w:hAnsi="Tahoma" w:cs="Tahoma"/>
          <w:color w:val="auto"/>
          <w:sz w:val="20"/>
          <w:szCs w:val="20"/>
        </w:rPr>
        <w:tab/>
      </w:r>
      <w:r w:rsidRPr="00D12FF3">
        <w:rPr>
          <w:rFonts w:ascii="Tahoma" w:hAnsi="Tahoma" w:cs="Tahoma"/>
          <w:color w:val="auto"/>
          <w:sz w:val="20"/>
          <w:szCs w:val="20"/>
        </w:rPr>
        <w:tab/>
      </w:r>
    </w:p>
    <w:p w:rsidR="004542CE" w:rsidRPr="00D12FF3" w:rsidRDefault="004542CE" w:rsidP="004542CE">
      <w:pPr>
        <w:pStyle w:val="Zkladntext"/>
        <w:rPr>
          <w:rFonts w:ascii="Tahoma" w:hAnsi="Tahoma" w:cs="Tahoma"/>
          <w:sz w:val="20"/>
          <w:szCs w:val="20"/>
        </w:rPr>
      </w:pPr>
      <w:r w:rsidRPr="00D12FF3">
        <w:rPr>
          <w:rFonts w:ascii="Tahoma" w:hAnsi="Tahoma" w:cs="Tahoma"/>
          <w:sz w:val="20"/>
          <w:szCs w:val="20"/>
        </w:rPr>
        <w:t>(ďalej len „</w:t>
      </w:r>
      <w:r w:rsidRPr="00D12FF3">
        <w:rPr>
          <w:rFonts w:ascii="Tahoma" w:hAnsi="Tahoma" w:cs="Tahoma"/>
          <w:b/>
          <w:sz w:val="20"/>
          <w:szCs w:val="20"/>
        </w:rPr>
        <w:t>Dodávateľ</w:t>
      </w:r>
      <w:r w:rsidRPr="00D12FF3">
        <w:rPr>
          <w:rFonts w:ascii="Tahoma" w:hAnsi="Tahoma" w:cs="Tahoma"/>
          <w:sz w:val="20"/>
          <w:szCs w:val="20"/>
        </w:rPr>
        <w:t xml:space="preserve">“ ) </w:t>
      </w:r>
      <w:r w:rsidRPr="00D12FF3">
        <w:rPr>
          <w:rFonts w:ascii="Tahoma" w:hAnsi="Tahoma" w:cs="Tahoma"/>
          <w:sz w:val="20"/>
          <w:szCs w:val="20"/>
        </w:rPr>
        <w:tab/>
      </w:r>
    </w:p>
    <w:p w:rsidR="004542CE" w:rsidRPr="00D12FF3" w:rsidRDefault="004542CE" w:rsidP="004542CE">
      <w:pPr>
        <w:widowControl w:val="0"/>
        <w:jc w:val="center"/>
        <w:rPr>
          <w:rFonts w:ascii="Tahoma" w:hAnsi="Tahoma" w:cs="Tahoma"/>
          <w:b/>
          <w:sz w:val="20"/>
          <w:szCs w:val="20"/>
        </w:rPr>
      </w:pPr>
    </w:p>
    <w:p w:rsidR="004542CE" w:rsidRPr="00155F5E" w:rsidRDefault="004542CE" w:rsidP="004542CE">
      <w:pPr>
        <w:pStyle w:val="Zarkazkladnhotextu3"/>
        <w:ind w:left="0"/>
        <w:jc w:val="both"/>
        <w:rPr>
          <w:rFonts w:ascii="Tahoma" w:hAnsi="Tahoma" w:cs="Tahoma"/>
          <w:sz w:val="20"/>
          <w:szCs w:val="20"/>
        </w:rPr>
      </w:pPr>
      <w:r w:rsidRPr="00155F5E">
        <w:rPr>
          <w:rFonts w:ascii="Tahoma" w:hAnsi="Tahoma" w:cs="Tahoma"/>
          <w:sz w:val="20"/>
          <w:szCs w:val="20"/>
        </w:rPr>
        <w:t xml:space="preserve">Východiskovým podkladom na uzavretie tejto zmluvy (ďalej len „zmluva“) je ponuka </w:t>
      </w:r>
      <w:r>
        <w:rPr>
          <w:rFonts w:ascii="Tahoma" w:hAnsi="Tahoma" w:cs="Tahoma"/>
          <w:sz w:val="20"/>
          <w:szCs w:val="20"/>
        </w:rPr>
        <w:t>D</w:t>
      </w:r>
      <w:r w:rsidRPr="00155F5E">
        <w:rPr>
          <w:rFonts w:ascii="Tahoma" w:hAnsi="Tahoma" w:cs="Tahoma"/>
          <w:sz w:val="20"/>
          <w:szCs w:val="20"/>
        </w:rPr>
        <w:t>odávateľa zo dňa ................. (doplní uchádzač), predložená v procese s názvom: „Inovácia výrobného procesu SlaviaProduction Systems a.s.“.</w:t>
      </w:r>
    </w:p>
    <w:p w:rsidR="004542CE" w:rsidRPr="00D12FF3" w:rsidRDefault="004542CE" w:rsidP="004542CE">
      <w:pPr>
        <w:jc w:val="center"/>
        <w:rPr>
          <w:rFonts w:ascii="Tahoma" w:hAnsi="Tahoma" w:cs="Tahoma"/>
          <w:b/>
          <w:sz w:val="20"/>
          <w:szCs w:val="20"/>
        </w:rPr>
      </w:pPr>
    </w:p>
    <w:p w:rsidR="004542CE" w:rsidRPr="00BC38FE" w:rsidRDefault="004542CE" w:rsidP="004542CE">
      <w:pPr>
        <w:jc w:val="center"/>
        <w:rPr>
          <w:rFonts w:ascii="Tahoma" w:hAnsi="Tahoma" w:cs="Tahoma"/>
          <w:b/>
          <w:sz w:val="20"/>
          <w:szCs w:val="20"/>
        </w:rPr>
      </w:pPr>
      <w:r w:rsidRPr="00BC38FE">
        <w:rPr>
          <w:rFonts w:ascii="Tahoma" w:hAnsi="Tahoma" w:cs="Tahoma"/>
          <w:b/>
          <w:sz w:val="20"/>
          <w:szCs w:val="20"/>
        </w:rPr>
        <w:t>Čl. II</w:t>
      </w:r>
    </w:p>
    <w:p w:rsidR="004542CE" w:rsidRPr="00BC38FE" w:rsidRDefault="004542CE" w:rsidP="004542CE">
      <w:pPr>
        <w:widowControl w:val="0"/>
        <w:spacing w:after="240"/>
        <w:jc w:val="center"/>
        <w:rPr>
          <w:rFonts w:ascii="Tahoma" w:hAnsi="Tahoma" w:cs="Tahoma"/>
          <w:b/>
          <w:sz w:val="20"/>
          <w:szCs w:val="20"/>
        </w:rPr>
      </w:pPr>
      <w:r w:rsidRPr="00BC38FE">
        <w:rPr>
          <w:rFonts w:ascii="Tahoma" w:hAnsi="Tahoma" w:cs="Tahoma"/>
          <w:b/>
          <w:sz w:val="20"/>
          <w:szCs w:val="20"/>
        </w:rPr>
        <w:t>Predmet zmluvy</w:t>
      </w:r>
    </w:p>
    <w:p w:rsidR="004542CE" w:rsidRPr="00BD4235" w:rsidRDefault="004542CE" w:rsidP="004542CE">
      <w:pPr>
        <w:pStyle w:val="Zarkazkladnhotextu21"/>
        <w:numPr>
          <w:ilvl w:val="0"/>
          <w:numId w:val="74"/>
        </w:numPr>
        <w:autoSpaceDE w:val="0"/>
        <w:autoSpaceDN w:val="0"/>
        <w:adjustRightInd w:val="0"/>
        <w:ind w:left="426" w:hanging="426"/>
        <w:rPr>
          <w:rFonts w:ascii="Tahoma" w:hAnsi="Tahoma" w:cs="Tahoma"/>
          <w:bCs/>
          <w:sz w:val="20"/>
          <w:szCs w:val="20"/>
        </w:rPr>
      </w:pPr>
      <w:r w:rsidRPr="00BC38FE">
        <w:rPr>
          <w:rFonts w:ascii="Tahoma" w:hAnsi="Tahoma" w:cs="Tahoma"/>
          <w:sz w:val="20"/>
          <w:szCs w:val="20"/>
        </w:rPr>
        <w:t xml:space="preserve">Predmetom zmluvy </w:t>
      </w:r>
      <w:r w:rsidRPr="00BC38FE">
        <w:rPr>
          <w:rFonts w:ascii="Tahoma" w:eastAsiaTheme="minorHAnsi" w:hAnsi="Tahoma" w:cs="Tahoma"/>
          <w:color w:val="auto"/>
          <w:sz w:val="20"/>
          <w:szCs w:val="20"/>
          <w:lang w:eastAsia="en-US"/>
        </w:rPr>
        <w:t xml:space="preserve">je dodávka </w:t>
      </w:r>
      <w:r w:rsidRPr="00131126">
        <w:rPr>
          <w:rFonts w:ascii="Tahoma" w:hAnsi="Tahoma" w:cs="Tahoma"/>
          <w:sz w:val="20"/>
          <w:szCs w:val="20"/>
        </w:rPr>
        <w:t>Softvér</w:t>
      </w:r>
    </w:p>
    <w:p w:rsidR="004542CE" w:rsidRPr="00BC38FE" w:rsidRDefault="004542CE" w:rsidP="004542CE">
      <w:pPr>
        <w:pStyle w:val="Zarkazkladnhotextu21"/>
        <w:autoSpaceDE w:val="0"/>
        <w:autoSpaceDN w:val="0"/>
        <w:adjustRightInd w:val="0"/>
        <w:ind w:left="426"/>
        <w:rPr>
          <w:rFonts w:ascii="Tahoma" w:hAnsi="Tahoma" w:cs="Tahoma"/>
          <w:bCs/>
          <w:sz w:val="20"/>
          <w:szCs w:val="20"/>
        </w:rPr>
      </w:pPr>
    </w:p>
    <w:p w:rsidR="004542CE" w:rsidRPr="00CA7826" w:rsidRDefault="004542CE" w:rsidP="004542CE">
      <w:pPr>
        <w:pStyle w:val="Zarkazkladnhotextu21"/>
        <w:numPr>
          <w:ilvl w:val="0"/>
          <w:numId w:val="74"/>
        </w:numPr>
        <w:spacing w:after="240"/>
        <w:ind w:left="426" w:hanging="426"/>
        <w:rPr>
          <w:rFonts w:ascii="Tahoma" w:hAnsi="Tahoma" w:cs="Tahoma"/>
          <w:color w:val="000000"/>
          <w:sz w:val="16"/>
          <w:szCs w:val="16"/>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sidRPr="00BC38FE">
        <w:rPr>
          <w:rFonts w:ascii="Tahoma" w:eastAsia="Arial" w:hAnsi="Tahoma" w:cs="Tahoma"/>
          <w:color w:val="FF0000"/>
          <w:sz w:val="20"/>
          <w:szCs w:val="20"/>
        </w:rPr>
        <w:tab/>
      </w:r>
      <w:r>
        <w:rPr>
          <w:rFonts w:ascii="Tahoma" w:eastAsia="Arial" w:hAnsi="Tahoma" w:cs="Tahoma"/>
          <w:color w:val="FF0000"/>
          <w:sz w:val="20"/>
          <w:szCs w:val="20"/>
        </w:rPr>
        <w:tab/>
      </w:r>
      <w:r>
        <w:rPr>
          <w:rFonts w:ascii="Tahoma" w:eastAsia="Arial" w:hAnsi="Tahoma" w:cs="Tahoma"/>
          <w:color w:val="FF0000"/>
          <w:sz w:val="20"/>
          <w:szCs w:val="20"/>
        </w:rPr>
        <w:tab/>
      </w:r>
      <w:r w:rsidRPr="00CA7826">
        <w:rPr>
          <w:rFonts w:ascii="Tahoma" w:hAnsi="Tahoma" w:cs="Tahoma"/>
          <w:color w:val="FF0000"/>
          <w:sz w:val="16"/>
          <w:szCs w:val="16"/>
        </w:rPr>
        <w:t>(uviesť názov výrobcu a typové označenie predmetu zmluvy – softvér CAD)</w:t>
      </w:r>
    </w:p>
    <w:p w:rsidR="004542CE" w:rsidRPr="00CA7826" w:rsidRDefault="004542CE" w:rsidP="004542CE">
      <w:pPr>
        <w:pStyle w:val="Zarkazkladnhotextu21"/>
        <w:numPr>
          <w:ilvl w:val="0"/>
          <w:numId w:val="74"/>
        </w:numPr>
        <w:spacing w:after="240"/>
        <w:ind w:left="426" w:hanging="426"/>
        <w:rPr>
          <w:rFonts w:ascii="Tahoma" w:hAnsi="Tahoma" w:cs="Tahoma"/>
          <w:color w:val="000000"/>
          <w:sz w:val="16"/>
          <w:szCs w:val="16"/>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00907109">
        <w:rPr>
          <w:rFonts w:ascii="Tahoma" w:hAnsi="Tahoma" w:cs="Tahoma"/>
          <w:color w:val="000000"/>
          <w:sz w:val="20"/>
          <w:szCs w:val="20"/>
        </w:rPr>
        <w:t>.....</w:t>
      </w:r>
      <w:r w:rsidRPr="00BC38FE">
        <w:rPr>
          <w:rFonts w:ascii="Tahoma" w:hAnsi="Tahoma" w:cs="Tahoma"/>
          <w:color w:val="000000"/>
          <w:sz w:val="20"/>
          <w:szCs w:val="20"/>
        </w:rPr>
        <w:t>.........</w:t>
      </w:r>
      <w:r>
        <w:rPr>
          <w:rFonts w:ascii="Tahoma" w:eastAsia="Arial" w:hAnsi="Tahoma" w:cs="Tahoma"/>
          <w:color w:val="FF0000"/>
          <w:sz w:val="20"/>
          <w:szCs w:val="20"/>
        </w:rPr>
        <w:t xml:space="preserve"> </w:t>
      </w:r>
      <w:r w:rsidRPr="00CA7826">
        <w:rPr>
          <w:rFonts w:ascii="Tahoma" w:hAnsi="Tahoma" w:cs="Tahoma"/>
          <w:color w:val="FF0000"/>
          <w:sz w:val="16"/>
          <w:szCs w:val="16"/>
        </w:rPr>
        <w:t>(uviesť názov výrobcu a typové označenie predmetu zmluvy –</w:t>
      </w:r>
      <w:r w:rsidR="00907109">
        <w:rPr>
          <w:rFonts w:ascii="Tahoma" w:hAnsi="Tahoma" w:cs="Tahoma"/>
          <w:color w:val="FF0000"/>
          <w:sz w:val="16"/>
          <w:szCs w:val="16"/>
        </w:rPr>
        <w:t xml:space="preserve"> </w:t>
      </w:r>
      <w:r>
        <w:rPr>
          <w:rFonts w:ascii="Tahoma" w:hAnsi="Tahoma" w:cs="Tahoma"/>
          <w:color w:val="FF0000"/>
          <w:sz w:val="16"/>
          <w:szCs w:val="16"/>
        </w:rPr>
        <w:t>simulačný softvér na simuláciu robotizovaných automatizovaných liniek Typ I.)</w:t>
      </w:r>
    </w:p>
    <w:p w:rsidR="004542CE" w:rsidRPr="00CA7826" w:rsidRDefault="004542CE" w:rsidP="004542CE">
      <w:pPr>
        <w:pStyle w:val="Zarkazkladnhotextu21"/>
        <w:numPr>
          <w:ilvl w:val="0"/>
          <w:numId w:val="74"/>
        </w:numPr>
        <w:spacing w:after="240"/>
        <w:ind w:left="426" w:hanging="426"/>
        <w:rPr>
          <w:rFonts w:ascii="Tahoma" w:hAnsi="Tahoma" w:cs="Tahoma"/>
          <w:color w:val="000000"/>
          <w:sz w:val="16"/>
          <w:szCs w:val="16"/>
        </w:rPr>
      </w:pPr>
      <w:r w:rsidRPr="00BC38FE">
        <w:rPr>
          <w:rFonts w:ascii="Tahoma" w:hAnsi="Tahoma" w:cs="Tahoma"/>
          <w:color w:val="000000"/>
          <w:sz w:val="20"/>
          <w:szCs w:val="20"/>
        </w:rPr>
        <w:t xml:space="preserve">Názov predmetu zmluvy </w:t>
      </w:r>
      <w:r>
        <w:rPr>
          <w:rFonts w:ascii="Tahoma" w:hAnsi="Tahoma" w:cs="Tahoma"/>
          <w:color w:val="000000"/>
          <w:sz w:val="20"/>
          <w:szCs w:val="20"/>
        </w:rPr>
        <w:t>.................</w:t>
      </w:r>
      <w:r w:rsidRPr="00BC38FE">
        <w:rPr>
          <w:rFonts w:ascii="Tahoma" w:hAnsi="Tahoma" w:cs="Tahoma"/>
          <w:color w:val="000000"/>
          <w:sz w:val="20"/>
          <w:szCs w:val="20"/>
        </w:rPr>
        <w:t>....................................</w:t>
      </w:r>
      <w:r w:rsidR="00907109">
        <w:rPr>
          <w:rFonts w:ascii="Tahoma" w:hAnsi="Tahoma" w:cs="Tahoma"/>
          <w:color w:val="000000"/>
          <w:sz w:val="20"/>
          <w:szCs w:val="20"/>
        </w:rPr>
        <w:t>.....</w:t>
      </w:r>
      <w:r w:rsidRPr="00BC38FE">
        <w:rPr>
          <w:rFonts w:ascii="Tahoma" w:hAnsi="Tahoma" w:cs="Tahoma"/>
          <w:color w:val="000000"/>
          <w:sz w:val="20"/>
          <w:szCs w:val="20"/>
        </w:rPr>
        <w:t>....................................................</w:t>
      </w:r>
      <w:r>
        <w:rPr>
          <w:rFonts w:ascii="Tahoma" w:eastAsia="Arial" w:hAnsi="Tahoma" w:cs="Tahoma"/>
          <w:color w:val="FF0000"/>
          <w:sz w:val="20"/>
          <w:szCs w:val="20"/>
        </w:rPr>
        <w:t xml:space="preserve"> </w:t>
      </w:r>
      <w:r w:rsidRPr="00CA7826">
        <w:rPr>
          <w:rFonts w:ascii="Tahoma" w:hAnsi="Tahoma" w:cs="Tahoma"/>
          <w:color w:val="FF0000"/>
          <w:sz w:val="16"/>
          <w:szCs w:val="16"/>
        </w:rPr>
        <w:t>(uviesť názov výrobcu a typové označenie predmetu zmluvy –</w:t>
      </w:r>
      <w:r>
        <w:rPr>
          <w:rFonts w:ascii="Tahoma" w:hAnsi="Tahoma" w:cs="Tahoma"/>
          <w:color w:val="FF0000"/>
          <w:sz w:val="16"/>
          <w:szCs w:val="16"/>
        </w:rPr>
        <w:t>simulačný softvér na simuláciu robotizovaných automatizovaných liniek Typ II.)</w:t>
      </w:r>
    </w:p>
    <w:p w:rsidR="004542CE" w:rsidRPr="00BC38FE" w:rsidRDefault="004542CE" w:rsidP="004542CE">
      <w:pPr>
        <w:pStyle w:val="Zarkazkladnhotextu21"/>
        <w:numPr>
          <w:ilvl w:val="0"/>
          <w:numId w:val="74"/>
        </w:numPr>
        <w:spacing w:after="240"/>
        <w:ind w:left="426" w:hanging="426"/>
        <w:rPr>
          <w:rFonts w:ascii="Tahoma" w:hAnsi="Tahoma" w:cs="Tahoma"/>
          <w:color w:val="000000"/>
          <w:sz w:val="20"/>
          <w:szCs w:val="20"/>
        </w:rPr>
      </w:pPr>
      <w:r w:rsidRPr="00BC38FE">
        <w:rPr>
          <w:rFonts w:ascii="Tahoma" w:hAnsi="Tahoma" w:cs="Tahoma"/>
          <w:sz w:val="20"/>
          <w:szCs w:val="20"/>
        </w:rPr>
        <w:t>Podrobná špecifikácia predmetu zmluvy je uvedená v </w:t>
      </w:r>
      <w:r w:rsidRPr="00BC38FE">
        <w:rPr>
          <w:rFonts w:ascii="Tahoma" w:hAnsi="Tahoma" w:cs="Tahoma"/>
          <w:b/>
          <w:sz w:val="20"/>
          <w:szCs w:val="20"/>
        </w:rPr>
        <w:t xml:space="preserve">Prílohe č. 1.  </w:t>
      </w:r>
      <w:r w:rsidRPr="00BC38FE">
        <w:rPr>
          <w:rFonts w:ascii="Tahoma" w:hAnsi="Tahoma" w:cs="Tahoma"/>
          <w:sz w:val="20"/>
          <w:szCs w:val="20"/>
        </w:rPr>
        <w:t xml:space="preserve">tejto zmluvy. </w:t>
      </w:r>
    </w:p>
    <w:p w:rsidR="004542CE" w:rsidRPr="00BC38FE" w:rsidRDefault="004542CE" w:rsidP="004542CE">
      <w:pPr>
        <w:pStyle w:val="Zarkazkladnhotextu21"/>
        <w:numPr>
          <w:ilvl w:val="0"/>
          <w:numId w:val="74"/>
        </w:numPr>
        <w:ind w:left="426" w:hanging="426"/>
        <w:rPr>
          <w:rFonts w:ascii="Tahoma" w:hAnsi="Tahoma" w:cs="Tahoma"/>
          <w:color w:val="000000"/>
          <w:sz w:val="20"/>
          <w:szCs w:val="20"/>
        </w:rPr>
      </w:pPr>
      <w:r w:rsidRPr="00BC38FE">
        <w:rPr>
          <w:rFonts w:ascii="Tahoma" w:hAnsi="Tahoma" w:cs="Tahoma"/>
          <w:sz w:val="20"/>
          <w:szCs w:val="20"/>
        </w:rPr>
        <w:t>Súčasťou predmetu zmluvy je :</w:t>
      </w:r>
    </w:p>
    <w:p w:rsidR="004542CE" w:rsidRPr="00BB0D7F" w:rsidRDefault="004542CE" w:rsidP="004542CE">
      <w:pPr>
        <w:pStyle w:val="Zkladntext"/>
        <w:numPr>
          <w:ilvl w:val="0"/>
          <w:numId w:val="75"/>
        </w:numPr>
        <w:tabs>
          <w:tab w:val="clear" w:pos="1694"/>
        </w:tabs>
        <w:ind w:left="709"/>
        <w:outlineLvl w:val="0"/>
        <w:rPr>
          <w:rFonts w:ascii="Tahoma" w:hAnsi="Tahoma" w:cs="Tahoma"/>
          <w:b/>
          <w:sz w:val="20"/>
          <w:szCs w:val="20"/>
        </w:rPr>
      </w:pPr>
      <w:r w:rsidRPr="00BB0D7F">
        <w:rPr>
          <w:rFonts w:ascii="Tahoma" w:hAnsi="Tahoma" w:cs="Tahoma"/>
          <w:sz w:val="20"/>
          <w:szCs w:val="20"/>
        </w:rPr>
        <w:t xml:space="preserve">doprava do miesta umiestnenia predmetu zmluvy a premiestnenie do miesta umiestnenia predmetu zmluvy, a </w:t>
      </w:r>
    </w:p>
    <w:p w:rsidR="004542CE" w:rsidRPr="00BB0D7F" w:rsidRDefault="004542CE" w:rsidP="004542CE">
      <w:pPr>
        <w:pStyle w:val="Zkladntext"/>
        <w:numPr>
          <w:ilvl w:val="0"/>
          <w:numId w:val="75"/>
        </w:numPr>
        <w:ind w:left="709"/>
        <w:outlineLvl w:val="0"/>
        <w:rPr>
          <w:rFonts w:ascii="Tahoma" w:hAnsi="Tahoma" w:cs="Tahoma"/>
          <w:b/>
          <w:sz w:val="20"/>
          <w:szCs w:val="20"/>
        </w:rPr>
      </w:pPr>
      <w:r w:rsidRPr="00BB0D7F">
        <w:rPr>
          <w:rFonts w:ascii="Tahoma" w:hAnsi="Tahoma" w:cs="Tahoma"/>
          <w:sz w:val="20"/>
        </w:rPr>
        <w:t>inštalácia predmetu zmluvy, t.j. inštalácia predmetu zmluvy na zariadenia Objednávateľa a</w:t>
      </w:r>
      <w:r w:rsidRPr="00BB0D7F">
        <w:rPr>
          <w:rFonts w:ascii="Tahoma" w:hAnsi="Tahoma" w:cs="Tahoma"/>
          <w:sz w:val="20"/>
        </w:rPr>
        <w:br/>
        <w:t>uvedenie  predmetu zmluvy do prevádzky, t.j. uvedenie predmetu zmluvy do prevádzky s tým, že Dodávateľ je povinný preukázať dosiahnutie všetkých technických parametrov, ktoré sú v tejto zmluve a jej prílohách</w:t>
      </w:r>
    </w:p>
    <w:p w:rsidR="004542CE" w:rsidRPr="00BC38FE" w:rsidRDefault="004542CE" w:rsidP="004542CE">
      <w:pPr>
        <w:jc w:val="center"/>
        <w:rPr>
          <w:rFonts w:ascii="Tahoma" w:hAnsi="Tahoma" w:cs="Tahoma"/>
          <w:b/>
          <w:sz w:val="20"/>
          <w:szCs w:val="20"/>
        </w:rPr>
      </w:pPr>
      <w:r w:rsidRPr="00BC38FE">
        <w:rPr>
          <w:rFonts w:ascii="Tahoma" w:hAnsi="Tahoma" w:cs="Tahoma"/>
          <w:b/>
          <w:sz w:val="20"/>
          <w:szCs w:val="20"/>
        </w:rPr>
        <w:lastRenderedPageBreak/>
        <w:t>Čl. I</w:t>
      </w:r>
      <w:r>
        <w:rPr>
          <w:rFonts w:ascii="Tahoma" w:hAnsi="Tahoma" w:cs="Tahoma"/>
          <w:b/>
          <w:sz w:val="20"/>
          <w:szCs w:val="20"/>
        </w:rPr>
        <w:t>I</w:t>
      </w:r>
      <w:r w:rsidRPr="00BC38FE">
        <w:rPr>
          <w:rFonts w:ascii="Tahoma" w:hAnsi="Tahoma" w:cs="Tahoma"/>
          <w:b/>
          <w:sz w:val="20"/>
          <w:szCs w:val="20"/>
        </w:rPr>
        <w:t>I</w:t>
      </w:r>
    </w:p>
    <w:p w:rsidR="004542CE" w:rsidRPr="00BC38FE" w:rsidRDefault="004542CE" w:rsidP="004542CE">
      <w:pPr>
        <w:widowControl w:val="0"/>
        <w:spacing w:after="240"/>
        <w:jc w:val="center"/>
        <w:rPr>
          <w:rFonts w:ascii="Tahoma" w:hAnsi="Tahoma" w:cs="Tahoma"/>
          <w:b/>
          <w:sz w:val="20"/>
          <w:szCs w:val="20"/>
        </w:rPr>
      </w:pPr>
      <w:r>
        <w:rPr>
          <w:rFonts w:ascii="Tahoma" w:hAnsi="Tahoma" w:cs="Tahoma"/>
          <w:b/>
          <w:sz w:val="20"/>
          <w:szCs w:val="20"/>
        </w:rPr>
        <w:t>Licencia a užívacie práva</w:t>
      </w:r>
    </w:p>
    <w:p w:rsidR="004542CE" w:rsidRDefault="004542CE" w:rsidP="004542CE">
      <w:pPr>
        <w:pStyle w:val="Zkladntext"/>
        <w:numPr>
          <w:ilvl w:val="0"/>
          <w:numId w:val="90"/>
        </w:numPr>
        <w:ind w:left="284" w:hanging="284"/>
        <w:outlineLvl w:val="0"/>
        <w:rPr>
          <w:rFonts w:ascii="Tahoma" w:hAnsi="Tahoma" w:cs="Tahoma"/>
          <w:sz w:val="20"/>
          <w:szCs w:val="20"/>
        </w:rPr>
      </w:pPr>
      <w:r>
        <w:rPr>
          <w:rFonts w:ascii="Tahoma" w:hAnsi="Tahoma" w:cs="Tahoma"/>
          <w:sz w:val="20"/>
          <w:szCs w:val="20"/>
        </w:rPr>
        <w:t xml:space="preserve">Dodávateľ poskytuje Objednávateľovi časovo neobmedzenú licenciu. </w:t>
      </w:r>
    </w:p>
    <w:p w:rsidR="004542CE" w:rsidRPr="00CA7826" w:rsidRDefault="004542CE" w:rsidP="004542CE">
      <w:pPr>
        <w:pStyle w:val="Zkladntext"/>
        <w:ind w:left="284"/>
        <w:outlineLvl w:val="0"/>
        <w:rPr>
          <w:rFonts w:ascii="Tahoma" w:hAnsi="Tahoma" w:cs="Tahoma"/>
          <w:sz w:val="20"/>
          <w:szCs w:val="20"/>
        </w:rPr>
      </w:pPr>
    </w:p>
    <w:p w:rsidR="004542CE" w:rsidRDefault="004542CE" w:rsidP="004542CE">
      <w:pPr>
        <w:pStyle w:val="Zkladntext"/>
        <w:numPr>
          <w:ilvl w:val="0"/>
          <w:numId w:val="90"/>
        </w:numPr>
        <w:ind w:left="284" w:hanging="284"/>
        <w:outlineLvl w:val="0"/>
        <w:rPr>
          <w:rFonts w:ascii="Tahoma" w:hAnsi="Tahoma" w:cs="Tahoma"/>
          <w:sz w:val="20"/>
          <w:szCs w:val="20"/>
        </w:rPr>
      </w:pPr>
      <w:r>
        <w:rPr>
          <w:rFonts w:ascii="Tahoma" w:hAnsi="Tahoma" w:cs="Tahoma"/>
          <w:sz w:val="20"/>
          <w:szCs w:val="20"/>
        </w:rPr>
        <w:t xml:space="preserve">Dodávateľ poskytuje Objednávateľovi počet licencií </w:t>
      </w:r>
    </w:p>
    <w:p w:rsidR="004542CE" w:rsidRPr="00190A85" w:rsidRDefault="004542CE" w:rsidP="004542CE">
      <w:pPr>
        <w:pStyle w:val="Zkladntext"/>
        <w:numPr>
          <w:ilvl w:val="0"/>
          <w:numId w:val="91"/>
        </w:numPr>
        <w:outlineLvl w:val="0"/>
        <w:rPr>
          <w:rFonts w:ascii="Tahoma" w:hAnsi="Tahoma" w:cs="Tahoma"/>
          <w:sz w:val="20"/>
          <w:szCs w:val="20"/>
        </w:rPr>
      </w:pPr>
      <w:r w:rsidRPr="00190A85">
        <w:rPr>
          <w:rFonts w:ascii="Tahoma" w:hAnsi="Tahoma" w:cs="Tahoma"/>
          <w:sz w:val="20"/>
          <w:szCs w:val="20"/>
        </w:rPr>
        <w:t xml:space="preserve">10 ks softvér CAD </w:t>
      </w:r>
    </w:p>
    <w:p w:rsidR="004542CE" w:rsidRPr="00190A85" w:rsidRDefault="004542CE" w:rsidP="004542CE">
      <w:pPr>
        <w:pStyle w:val="Zarkazkladnhotextu21"/>
        <w:numPr>
          <w:ilvl w:val="0"/>
          <w:numId w:val="91"/>
        </w:numPr>
        <w:rPr>
          <w:rFonts w:ascii="Tahoma" w:hAnsi="Tahoma" w:cs="Tahoma"/>
          <w:color w:val="auto"/>
          <w:sz w:val="20"/>
          <w:szCs w:val="20"/>
        </w:rPr>
      </w:pPr>
      <w:r w:rsidRPr="00190A85">
        <w:rPr>
          <w:rFonts w:ascii="Tahoma" w:hAnsi="Tahoma" w:cs="Tahoma"/>
          <w:color w:val="auto"/>
          <w:sz w:val="20"/>
          <w:szCs w:val="20"/>
        </w:rPr>
        <w:t>1 ks simulačný softvér na simuláciu robotizovaných automatizovaných liniek Typ I.</w:t>
      </w:r>
    </w:p>
    <w:p w:rsidR="004542CE" w:rsidRDefault="004542CE" w:rsidP="004542CE">
      <w:pPr>
        <w:pStyle w:val="Zarkazkladnhotextu21"/>
        <w:numPr>
          <w:ilvl w:val="0"/>
          <w:numId w:val="91"/>
        </w:numPr>
        <w:rPr>
          <w:rFonts w:ascii="Tahoma" w:hAnsi="Tahoma" w:cs="Tahoma"/>
          <w:color w:val="auto"/>
          <w:sz w:val="20"/>
          <w:szCs w:val="20"/>
        </w:rPr>
      </w:pPr>
      <w:r w:rsidRPr="00190A85">
        <w:rPr>
          <w:rFonts w:ascii="Tahoma" w:hAnsi="Tahoma" w:cs="Tahoma"/>
          <w:color w:val="auto"/>
          <w:sz w:val="20"/>
          <w:szCs w:val="20"/>
        </w:rPr>
        <w:t>1 ks simulačný softvér na simuláciu robotizovaných automatizovaných liniek Typ I</w:t>
      </w:r>
      <w:r>
        <w:rPr>
          <w:rFonts w:ascii="Tahoma" w:hAnsi="Tahoma" w:cs="Tahoma"/>
          <w:color w:val="auto"/>
          <w:sz w:val="20"/>
          <w:szCs w:val="20"/>
        </w:rPr>
        <w:t>I.</w:t>
      </w:r>
    </w:p>
    <w:p w:rsidR="004542CE" w:rsidRPr="00190A85" w:rsidRDefault="004542CE" w:rsidP="004542CE">
      <w:pPr>
        <w:pStyle w:val="Zarkazkladnhotextu21"/>
        <w:ind w:left="720" w:firstLine="0"/>
        <w:rPr>
          <w:rFonts w:ascii="Tahoma" w:hAnsi="Tahoma" w:cs="Tahoma"/>
          <w:color w:val="auto"/>
          <w:sz w:val="20"/>
          <w:szCs w:val="20"/>
        </w:rPr>
      </w:pPr>
    </w:p>
    <w:p w:rsidR="004542CE" w:rsidRDefault="004542CE" w:rsidP="004542CE">
      <w:pPr>
        <w:pStyle w:val="Zkladntext"/>
        <w:numPr>
          <w:ilvl w:val="0"/>
          <w:numId w:val="90"/>
        </w:numPr>
        <w:ind w:left="284" w:hanging="284"/>
        <w:outlineLvl w:val="0"/>
        <w:rPr>
          <w:rFonts w:ascii="Tahoma" w:hAnsi="Tahoma" w:cs="Tahoma"/>
          <w:sz w:val="20"/>
          <w:szCs w:val="20"/>
        </w:rPr>
      </w:pPr>
      <w:r>
        <w:rPr>
          <w:rFonts w:ascii="Tahoma" w:hAnsi="Tahoma" w:cs="Tahoma"/>
          <w:sz w:val="20"/>
          <w:szCs w:val="20"/>
        </w:rPr>
        <w:t>Dodávateľ poskytuje</w:t>
      </w:r>
      <w:r w:rsidRPr="001F289C">
        <w:rPr>
          <w:rFonts w:ascii="Tahoma" w:hAnsi="Tahoma" w:cs="Tahoma"/>
          <w:sz w:val="20"/>
          <w:szCs w:val="20"/>
        </w:rPr>
        <w:t xml:space="preserve"> Objednávateľa nevýhradné a neprenosné  právo</w:t>
      </w:r>
      <w:r>
        <w:rPr>
          <w:rFonts w:ascii="Tahoma" w:hAnsi="Tahoma" w:cs="Tahoma"/>
          <w:sz w:val="20"/>
          <w:szCs w:val="20"/>
        </w:rPr>
        <w:t xml:space="preserve"> </w:t>
      </w:r>
      <w:r w:rsidRPr="001F289C">
        <w:rPr>
          <w:rFonts w:ascii="Tahoma" w:hAnsi="Tahoma" w:cs="Tahoma"/>
          <w:sz w:val="20"/>
          <w:szCs w:val="20"/>
        </w:rPr>
        <w:t xml:space="preserve">vytvoriť a nainštalovať </w:t>
      </w:r>
      <w:r w:rsidRPr="00A605A7">
        <w:rPr>
          <w:rFonts w:ascii="Tahoma" w:hAnsi="Tahoma" w:cs="Tahoma"/>
          <w:sz w:val="20"/>
          <w:szCs w:val="20"/>
        </w:rPr>
        <w:t xml:space="preserve">potrebný počet kópií príslušného predmetu zmluvy. </w:t>
      </w:r>
    </w:p>
    <w:p w:rsidR="004542CE" w:rsidRPr="00A605A7" w:rsidRDefault="004542CE" w:rsidP="004542CE">
      <w:pPr>
        <w:pStyle w:val="Zkladntext"/>
        <w:outlineLvl w:val="0"/>
        <w:rPr>
          <w:rFonts w:ascii="Tahoma" w:hAnsi="Tahoma" w:cs="Tahoma"/>
          <w:sz w:val="20"/>
          <w:szCs w:val="20"/>
        </w:rPr>
      </w:pPr>
    </w:p>
    <w:p w:rsidR="004542CE" w:rsidRPr="00190A85" w:rsidRDefault="004542CE" w:rsidP="004542CE">
      <w:pPr>
        <w:pStyle w:val="Zkladntext"/>
        <w:numPr>
          <w:ilvl w:val="0"/>
          <w:numId w:val="90"/>
        </w:numPr>
        <w:ind w:left="284" w:hanging="284"/>
        <w:outlineLvl w:val="0"/>
        <w:rPr>
          <w:rFonts w:ascii="Tahoma" w:hAnsi="Tahoma" w:cs="Tahoma"/>
          <w:color w:val="FF0000"/>
          <w:sz w:val="20"/>
          <w:szCs w:val="20"/>
        </w:rPr>
      </w:pPr>
      <w:r w:rsidRPr="00A605A7">
        <w:rPr>
          <w:rFonts w:ascii="Tahoma" w:hAnsi="Tahoma" w:cs="Tahoma"/>
          <w:sz w:val="20"/>
          <w:szCs w:val="20"/>
        </w:rPr>
        <w:t xml:space="preserve">Umožniť oprávneným užívateľom prístup a používanie </w:t>
      </w:r>
      <w:r>
        <w:rPr>
          <w:rFonts w:ascii="Tahoma" w:hAnsi="Tahoma" w:cs="Tahoma"/>
          <w:sz w:val="20"/>
          <w:szCs w:val="20"/>
        </w:rPr>
        <w:t xml:space="preserve">predmetu zmluvy. </w:t>
      </w:r>
    </w:p>
    <w:p w:rsidR="004542CE" w:rsidRPr="00A605A7" w:rsidRDefault="004542CE" w:rsidP="004542CE">
      <w:pPr>
        <w:pStyle w:val="Zkladntext"/>
        <w:outlineLvl w:val="0"/>
        <w:rPr>
          <w:rFonts w:ascii="Tahoma" w:hAnsi="Tahoma" w:cs="Tahoma"/>
          <w:color w:val="FF0000"/>
          <w:sz w:val="20"/>
          <w:szCs w:val="20"/>
        </w:rPr>
      </w:pPr>
    </w:p>
    <w:p w:rsidR="004542CE" w:rsidRPr="00190A85" w:rsidRDefault="004542CE" w:rsidP="004542CE">
      <w:pPr>
        <w:pStyle w:val="Zkladntext"/>
        <w:numPr>
          <w:ilvl w:val="0"/>
          <w:numId w:val="90"/>
        </w:numPr>
        <w:ind w:left="284" w:hanging="284"/>
        <w:outlineLvl w:val="0"/>
        <w:rPr>
          <w:rFonts w:ascii="Tahoma" w:hAnsi="Tahoma" w:cs="Tahoma"/>
          <w:color w:val="FF0000"/>
          <w:sz w:val="20"/>
          <w:szCs w:val="20"/>
        </w:rPr>
      </w:pPr>
      <w:r>
        <w:rPr>
          <w:rFonts w:ascii="Tahoma" w:hAnsi="Tahoma" w:cs="Tahoma"/>
          <w:sz w:val="20"/>
          <w:szCs w:val="20"/>
        </w:rPr>
        <w:t>V</w:t>
      </w:r>
      <w:r w:rsidRPr="00A605A7">
        <w:rPr>
          <w:rFonts w:ascii="Tahoma" w:hAnsi="Tahoma" w:cs="Tahoma"/>
          <w:sz w:val="20"/>
          <w:szCs w:val="20"/>
        </w:rPr>
        <w:t xml:space="preserve">ytvoriť jednu kópiu na účely zálohovania každého </w:t>
      </w:r>
      <w:r>
        <w:rPr>
          <w:rFonts w:ascii="Tahoma" w:hAnsi="Tahoma" w:cs="Tahoma"/>
          <w:sz w:val="20"/>
          <w:szCs w:val="20"/>
        </w:rPr>
        <w:t>l</w:t>
      </w:r>
      <w:r w:rsidRPr="00A605A7">
        <w:rPr>
          <w:rFonts w:ascii="Tahoma" w:hAnsi="Tahoma" w:cs="Tahoma"/>
          <w:sz w:val="20"/>
          <w:szCs w:val="20"/>
        </w:rPr>
        <w:t xml:space="preserve">icencovaného </w:t>
      </w:r>
      <w:r>
        <w:rPr>
          <w:rFonts w:ascii="Tahoma" w:hAnsi="Tahoma" w:cs="Tahoma"/>
          <w:sz w:val="20"/>
          <w:szCs w:val="20"/>
        </w:rPr>
        <w:t>predmetu zmluvy.</w:t>
      </w:r>
    </w:p>
    <w:p w:rsidR="004542CE" w:rsidRDefault="004542CE" w:rsidP="004542CE">
      <w:pPr>
        <w:pStyle w:val="Odsekzoznamu"/>
        <w:rPr>
          <w:rFonts w:ascii="Tahoma" w:hAnsi="Tahoma" w:cs="Tahoma"/>
          <w:color w:val="FF0000"/>
          <w:sz w:val="20"/>
          <w:szCs w:val="20"/>
        </w:rPr>
      </w:pPr>
    </w:p>
    <w:p w:rsidR="004542CE" w:rsidRPr="00A605A7" w:rsidRDefault="004542CE" w:rsidP="004542CE">
      <w:pPr>
        <w:pStyle w:val="Zkladntext"/>
        <w:ind w:left="284"/>
        <w:outlineLvl w:val="0"/>
        <w:rPr>
          <w:rFonts w:ascii="Tahoma" w:hAnsi="Tahoma" w:cs="Tahoma"/>
          <w:color w:val="FF0000"/>
          <w:sz w:val="20"/>
          <w:szCs w:val="20"/>
        </w:rPr>
      </w:pPr>
    </w:p>
    <w:p w:rsidR="004542CE" w:rsidRPr="00190A85" w:rsidRDefault="004542CE" w:rsidP="004542CE">
      <w:pPr>
        <w:pStyle w:val="Zkladntext"/>
        <w:numPr>
          <w:ilvl w:val="0"/>
          <w:numId w:val="90"/>
        </w:numPr>
        <w:ind w:left="284" w:hanging="284"/>
        <w:outlineLvl w:val="0"/>
        <w:rPr>
          <w:rFonts w:ascii="Tahoma" w:hAnsi="Tahoma" w:cs="Tahoma"/>
          <w:color w:val="FF0000"/>
          <w:sz w:val="20"/>
          <w:szCs w:val="20"/>
        </w:rPr>
      </w:pPr>
      <w:r w:rsidRPr="00A605A7">
        <w:rPr>
          <w:rFonts w:ascii="Tahoma" w:hAnsi="Tahoma" w:cs="Tahoma"/>
          <w:sz w:val="20"/>
          <w:szCs w:val="20"/>
        </w:rPr>
        <w:t xml:space="preserve">Objednávateľ súhlasí s tým, že bude prevádzkovať </w:t>
      </w:r>
      <w:r>
        <w:rPr>
          <w:rFonts w:ascii="Tahoma" w:hAnsi="Tahoma" w:cs="Tahoma"/>
          <w:sz w:val="20"/>
          <w:szCs w:val="20"/>
        </w:rPr>
        <w:t xml:space="preserve">predmet zmluvy </w:t>
      </w:r>
      <w:r w:rsidRPr="00A605A7">
        <w:rPr>
          <w:rFonts w:ascii="Tahoma" w:hAnsi="Tahoma" w:cs="Tahoma"/>
          <w:sz w:val="20"/>
          <w:szCs w:val="20"/>
        </w:rPr>
        <w:t xml:space="preserve">v súlade s podmienkami a ustanoveniami tejto </w:t>
      </w:r>
      <w:r>
        <w:rPr>
          <w:rFonts w:ascii="Tahoma" w:hAnsi="Tahoma" w:cs="Tahoma"/>
          <w:sz w:val="20"/>
          <w:szCs w:val="20"/>
        </w:rPr>
        <w:t>z</w:t>
      </w:r>
      <w:r w:rsidRPr="00A605A7">
        <w:rPr>
          <w:rFonts w:ascii="Tahoma" w:hAnsi="Tahoma" w:cs="Tahoma"/>
          <w:sz w:val="20"/>
          <w:szCs w:val="20"/>
        </w:rPr>
        <w:t xml:space="preserve">mluvy a zabezpečí, aby tieto podmienky a ustanovenia dodržiavali aj jeho autorizovaní užívatelia. </w:t>
      </w:r>
    </w:p>
    <w:p w:rsidR="004542CE" w:rsidRPr="00A605A7" w:rsidRDefault="004542CE" w:rsidP="004542CE">
      <w:pPr>
        <w:pStyle w:val="Zkladntext"/>
        <w:ind w:left="284"/>
        <w:outlineLvl w:val="0"/>
        <w:rPr>
          <w:rFonts w:ascii="Tahoma" w:hAnsi="Tahoma" w:cs="Tahoma"/>
          <w:color w:val="FF0000"/>
          <w:sz w:val="20"/>
          <w:szCs w:val="20"/>
        </w:rPr>
      </w:pPr>
    </w:p>
    <w:p w:rsidR="004542CE" w:rsidRPr="00190A85" w:rsidRDefault="004542CE" w:rsidP="004542CE">
      <w:pPr>
        <w:pStyle w:val="Zkladntext"/>
        <w:numPr>
          <w:ilvl w:val="0"/>
          <w:numId w:val="90"/>
        </w:numPr>
        <w:ind w:left="284" w:hanging="284"/>
        <w:outlineLvl w:val="0"/>
        <w:rPr>
          <w:rFonts w:ascii="Tahoma" w:hAnsi="Tahoma" w:cs="Tahoma"/>
          <w:color w:val="FF0000"/>
          <w:sz w:val="20"/>
          <w:szCs w:val="20"/>
        </w:rPr>
      </w:pPr>
      <w:r>
        <w:rPr>
          <w:rFonts w:ascii="Tahoma" w:hAnsi="Tahoma" w:cs="Tahoma"/>
          <w:sz w:val="20"/>
          <w:szCs w:val="20"/>
        </w:rPr>
        <w:t>Dodávateľ dodá s</w:t>
      </w:r>
      <w:r w:rsidRPr="00A605A7">
        <w:rPr>
          <w:rFonts w:ascii="Tahoma" w:hAnsi="Tahoma" w:cs="Tahoma"/>
          <w:sz w:val="20"/>
          <w:szCs w:val="20"/>
        </w:rPr>
        <w:t>amotné licenčné kľúče, tokeny licenčného súboru alebo dodanie médií</w:t>
      </w:r>
      <w:r>
        <w:rPr>
          <w:rFonts w:ascii="Tahoma" w:hAnsi="Tahoma" w:cs="Tahoma"/>
          <w:sz w:val="20"/>
          <w:szCs w:val="20"/>
        </w:rPr>
        <w:t>.</w:t>
      </w:r>
    </w:p>
    <w:p w:rsidR="004542CE" w:rsidRPr="00A605A7" w:rsidRDefault="004542CE" w:rsidP="004542CE">
      <w:pPr>
        <w:pStyle w:val="Zkladntext"/>
        <w:outlineLvl w:val="0"/>
        <w:rPr>
          <w:rFonts w:ascii="Tahoma" w:hAnsi="Tahoma" w:cs="Tahoma"/>
          <w:color w:val="FF0000"/>
          <w:sz w:val="20"/>
          <w:szCs w:val="20"/>
        </w:rPr>
      </w:pPr>
    </w:p>
    <w:p w:rsidR="004542CE" w:rsidRPr="00190A85" w:rsidRDefault="004542CE" w:rsidP="004542CE">
      <w:pPr>
        <w:pStyle w:val="Zkladntext"/>
        <w:numPr>
          <w:ilvl w:val="0"/>
          <w:numId w:val="90"/>
        </w:numPr>
        <w:ind w:left="284" w:hanging="284"/>
        <w:outlineLvl w:val="0"/>
        <w:rPr>
          <w:rFonts w:ascii="Tahoma" w:hAnsi="Tahoma" w:cs="Tahoma"/>
          <w:color w:val="FF0000"/>
          <w:sz w:val="20"/>
          <w:szCs w:val="20"/>
        </w:rPr>
      </w:pPr>
      <w:r w:rsidRPr="00A605A7">
        <w:rPr>
          <w:rFonts w:ascii="Tahoma" w:hAnsi="Tahoma" w:cs="Tahoma"/>
          <w:sz w:val="20"/>
          <w:szCs w:val="20"/>
        </w:rPr>
        <w:t>Objednávateľ</w:t>
      </w:r>
      <w:r>
        <w:rPr>
          <w:rFonts w:ascii="Tahoma" w:hAnsi="Tahoma" w:cs="Tahoma"/>
          <w:sz w:val="20"/>
          <w:szCs w:val="20"/>
        </w:rPr>
        <w:t xml:space="preserve"> sa zaväzuje, že </w:t>
      </w:r>
      <w:r w:rsidRPr="00A605A7">
        <w:rPr>
          <w:rFonts w:ascii="Tahoma" w:hAnsi="Tahoma" w:cs="Tahoma"/>
          <w:sz w:val="20"/>
          <w:szCs w:val="20"/>
        </w:rPr>
        <w:t xml:space="preserve">nepoužije </w:t>
      </w:r>
      <w:r>
        <w:rPr>
          <w:rFonts w:ascii="Tahoma" w:hAnsi="Tahoma" w:cs="Tahoma"/>
          <w:sz w:val="20"/>
          <w:szCs w:val="20"/>
        </w:rPr>
        <w:t xml:space="preserve">predmet zmluvy </w:t>
      </w:r>
      <w:r w:rsidRPr="00A605A7">
        <w:rPr>
          <w:rFonts w:ascii="Tahoma" w:hAnsi="Tahoma" w:cs="Tahoma"/>
          <w:sz w:val="20"/>
          <w:szCs w:val="20"/>
        </w:rPr>
        <w:t>vývoj softvérových aplikácií, ktoré by mohli byť ako samostatné produkty, doplnky alebo ako súčasti používané alebo distribuované tretími stranami</w:t>
      </w:r>
      <w:r>
        <w:rPr>
          <w:rFonts w:ascii="Tahoma" w:hAnsi="Tahoma" w:cs="Tahoma"/>
          <w:sz w:val="20"/>
          <w:szCs w:val="20"/>
        </w:rPr>
        <w:t>.</w:t>
      </w:r>
    </w:p>
    <w:p w:rsidR="004542CE" w:rsidRPr="00A605A7" w:rsidRDefault="004542CE" w:rsidP="004542CE">
      <w:pPr>
        <w:pStyle w:val="Zkladntext"/>
        <w:outlineLvl w:val="0"/>
        <w:rPr>
          <w:rFonts w:ascii="Tahoma" w:hAnsi="Tahoma" w:cs="Tahoma"/>
          <w:color w:val="FF0000"/>
          <w:sz w:val="20"/>
          <w:szCs w:val="20"/>
        </w:rPr>
      </w:pPr>
    </w:p>
    <w:p w:rsidR="004542CE" w:rsidRDefault="004542CE" w:rsidP="004542CE">
      <w:pPr>
        <w:pStyle w:val="Zkladntext"/>
        <w:numPr>
          <w:ilvl w:val="0"/>
          <w:numId w:val="90"/>
        </w:numPr>
        <w:ind w:left="284" w:hanging="284"/>
        <w:outlineLvl w:val="0"/>
        <w:rPr>
          <w:rFonts w:ascii="Tahoma" w:hAnsi="Tahoma" w:cs="Tahoma"/>
          <w:color w:val="FF0000"/>
          <w:sz w:val="20"/>
          <w:szCs w:val="20"/>
        </w:rPr>
      </w:pPr>
      <w:r>
        <w:rPr>
          <w:rFonts w:ascii="Tahoma" w:hAnsi="Tahoma" w:cs="Tahoma"/>
          <w:sz w:val="20"/>
          <w:szCs w:val="20"/>
        </w:rPr>
        <w:t xml:space="preserve">Objednávateľ </w:t>
      </w:r>
      <w:r w:rsidRPr="00A605A7">
        <w:rPr>
          <w:rFonts w:ascii="Tahoma" w:hAnsi="Tahoma" w:cs="Tahoma"/>
          <w:sz w:val="20"/>
          <w:szCs w:val="20"/>
        </w:rPr>
        <w:t>neprenajme, neposkytne na užívanie, neudelí sublicenciu</w:t>
      </w:r>
      <w:r>
        <w:rPr>
          <w:rFonts w:ascii="Tahoma" w:hAnsi="Tahoma" w:cs="Tahoma"/>
          <w:sz w:val="20"/>
          <w:szCs w:val="20"/>
        </w:rPr>
        <w:t xml:space="preserve">. </w:t>
      </w:r>
    </w:p>
    <w:p w:rsidR="004542CE" w:rsidRDefault="004542CE" w:rsidP="004542CE">
      <w:pPr>
        <w:pStyle w:val="Zkladntext"/>
        <w:outlineLvl w:val="0"/>
        <w:rPr>
          <w:rFonts w:ascii="Tahoma" w:hAnsi="Tahoma" w:cs="Tahoma"/>
          <w:color w:val="FF0000"/>
          <w:sz w:val="20"/>
          <w:szCs w:val="20"/>
        </w:rPr>
      </w:pPr>
    </w:p>
    <w:p w:rsidR="004542CE" w:rsidRPr="00BC38FE" w:rsidRDefault="004542CE" w:rsidP="004542CE">
      <w:pPr>
        <w:jc w:val="center"/>
        <w:rPr>
          <w:rFonts w:ascii="Tahoma" w:hAnsi="Tahoma" w:cs="Tahoma"/>
          <w:b/>
          <w:sz w:val="20"/>
          <w:szCs w:val="20"/>
        </w:rPr>
      </w:pPr>
      <w:r w:rsidRPr="00BC38FE">
        <w:rPr>
          <w:rFonts w:ascii="Tahoma" w:hAnsi="Tahoma" w:cs="Tahoma"/>
          <w:b/>
          <w:sz w:val="20"/>
          <w:szCs w:val="20"/>
        </w:rPr>
        <w:t>Čl. I</w:t>
      </w:r>
      <w:r>
        <w:rPr>
          <w:rFonts w:ascii="Tahoma" w:hAnsi="Tahoma" w:cs="Tahoma"/>
          <w:b/>
          <w:sz w:val="20"/>
          <w:szCs w:val="20"/>
        </w:rPr>
        <w:t>V</w:t>
      </w:r>
    </w:p>
    <w:p w:rsidR="004542CE" w:rsidRPr="00BC38FE" w:rsidRDefault="004542CE" w:rsidP="004542CE">
      <w:pPr>
        <w:widowControl w:val="0"/>
        <w:spacing w:after="240"/>
        <w:jc w:val="center"/>
        <w:rPr>
          <w:rFonts w:ascii="Tahoma" w:hAnsi="Tahoma" w:cs="Tahoma"/>
          <w:b/>
          <w:sz w:val="20"/>
          <w:szCs w:val="20"/>
        </w:rPr>
      </w:pPr>
      <w:r>
        <w:rPr>
          <w:rFonts w:ascii="Tahoma" w:hAnsi="Tahoma" w:cs="Tahoma"/>
          <w:b/>
          <w:sz w:val="20"/>
          <w:szCs w:val="20"/>
        </w:rPr>
        <w:t>Duševné vlastníctvo</w:t>
      </w:r>
    </w:p>
    <w:p w:rsidR="004542CE" w:rsidRDefault="004542CE" w:rsidP="004542CE">
      <w:pPr>
        <w:pStyle w:val="Zkladntext"/>
        <w:widowControl w:val="0"/>
        <w:numPr>
          <w:ilvl w:val="0"/>
          <w:numId w:val="92"/>
        </w:numPr>
        <w:ind w:left="284" w:hanging="284"/>
        <w:outlineLvl w:val="0"/>
        <w:rPr>
          <w:rFonts w:ascii="Tahoma" w:hAnsi="Tahoma" w:cs="Tahoma"/>
          <w:sz w:val="20"/>
          <w:szCs w:val="20"/>
        </w:rPr>
      </w:pPr>
      <w:r w:rsidRPr="00171E19">
        <w:rPr>
          <w:rFonts w:ascii="Tahoma" w:hAnsi="Tahoma" w:cs="Tahoma"/>
          <w:sz w:val="20"/>
          <w:szCs w:val="20"/>
        </w:rPr>
        <w:t>Duševné vlastníctvo predmetu zmluvy je v prospech autora predmetu zmluvy a vo všetkých  modifikáciách a vylepšeniach alebo iných dielach z nich odvodených. Licencované predmety zmluvy/programy sú licencované</w:t>
      </w:r>
      <w:r>
        <w:rPr>
          <w:rFonts w:ascii="Tahoma" w:hAnsi="Tahoma" w:cs="Tahoma"/>
          <w:sz w:val="20"/>
          <w:szCs w:val="20"/>
        </w:rPr>
        <w:t xml:space="preserve">. </w:t>
      </w:r>
      <w:r w:rsidRPr="00171E19">
        <w:rPr>
          <w:rFonts w:ascii="Tahoma" w:hAnsi="Tahoma" w:cs="Tahoma"/>
          <w:sz w:val="20"/>
          <w:szCs w:val="20"/>
        </w:rPr>
        <w:t xml:space="preserve"> </w:t>
      </w:r>
    </w:p>
    <w:p w:rsidR="004542CE" w:rsidRDefault="004542CE" w:rsidP="004542CE">
      <w:pPr>
        <w:pStyle w:val="Zkladntext"/>
        <w:widowControl w:val="0"/>
        <w:ind w:left="284"/>
        <w:outlineLvl w:val="0"/>
        <w:rPr>
          <w:rFonts w:ascii="Tahoma" w:hAnsi="Tahoma" w:cs="Tahoma"/>
          <w:sz w:val="20"/>
          <w:szCs w:val="20"/>
        </w:rPr>
      </w:pPr>
    </w:p>
    <w:p w:rsidR="004542CE" w:rsidRDefault="004542CE" w:rsidP="004542CE">
      <w:pPr>
        <w:pStyle w:val="Zkladntext"/>
        <w:widowControl w:val="0"/>
        <w:numPr>
          <w:ilvl w:val="0"/>
          <w:numId w:val="92"/>
        </w:numPr>
        <w:ind w:left="284" w:hanging="284"/>
        <w:outlineLvl w:val="0"/>
        <w:rPr>
          <w:rFonts w:ascii="Tahoma" w:hAnsi="Tahoma" w:cs="Tahoma"/>
          <w:sz w:val="20"/>
          <w:szCs w:val="20"/>
        </w:rPr>
      </w:pPr>
      <w:r w:rsidRPr="00171E19">
        <w:rPr>
          <w:rFonts w:ascii="Tahoma" w:hAnsi="Tahoma" w:cs="Tahoma"/>
          <w:sz w:val="20"/>
          <w:szCs w:val="20"/>
        </w:rPr>
        <w:t>Objednávateľ je povinný uchovávať a reprodukovať všetky oznámenia o autorských právach, patentoch a ochranných známkach, ktoré sa nachádzajú v</w:t>
      </w:r>
      <w:r>
        <w:rPr>
          <w:rFonts w:ascii="Tahoma" w:hAnsi="Tahoma" w:cs="Tahoma"/>
          <w:sz w:val="20"/>
          <w:szCs w:val="20"/>
        </w:rPr>
        <w:t> na predmete zmluvy a</w:t>
      </w:r>
      <w:r w:rsidRPr="00171E19">
        <w:rPr>
          <w:rFonts w:ascii="Tahoma" w:hAnsi="Tahoma" w:cs="Tahoma"/>
          <w:sz w:val="20"/>
          <w:szCs w:val="20"/>
        </w:rPr>
        <w:t xml:space="preserve"> na všetkých ich čiastkových alebo celých kópiách. Objednávateľ si je vedomý toho, že metodiky a techniky obsiahnuté alebo vyjadrené v</w:t>
      </w:r>
      <w:r>
        <w:rPr>
          <w:rFonts w:ascii="Tahoma" w:hAnsi="Tahoma" w:cs="Tahoma"/>
          <w:sz w:val="20"/>
          <w:szCs w:val="20"/>
        </w:rPr>
        <w:t> predmet zmluvy</w:t>
      </w:r>
      <w:r w:rsidRPr="00171E19">
        <w:rPr>
          <w:rFonts w:ascii="Tahoma" w:hAnsi="Tahoma" w:cs="Tahoma"/>
          <w:sz w:val="20"/>
          <w:szCs w:val="20"/>
        </w:rPr>
        <w:t xml:space="preserve"> sú chránenými informáciami alebo obchodným tajomstvom </w:t>
      </w:r>
      <w:r>
        <w:rPr>
          <w:rFonts w:ascii="Tahoma" w:hAnsi="Tahoma" w:cs="Tahoma"/>
          <w:sz w:val="20"/>
          <w:szCs w:val="20"/>
        </w:rPr>
        <w:t>autora</w:t>
      </w:r>
      <w:r w:rsidRPr="00171E19">
        <w:rPr>
          <w:rFonts w:ascii="Tahoma" w:hAnsi="Tahoma" w:cs="Tahoma"/>
          <w:sz w:val="20"/>
          <w:szCs w:val="20"/>
        </w:rPr>
        <w:t xml:space="preserve"> alebo je</w:t>
      </w:r>
      <w:r>
        <w:rPr>
          <w:rFonts w:ascii="Tahoma" w:hAnsi="Tahoma" w:cs="Tahoma"/>
          <w:sz w:val="20"/>
          <w:szCs w:val="20"/>
        </w:rPr>
        <w:t>ho</w:t>
      </w:r>
      <w:r w:rsidRPr="00171E19">
        <w:rPr>
          <w:rFonts w:ascii="Tahoma" w:hAnsi="Tahoma" w:cs="Tahoma"/>
          <w:sz w:val="20"/>
          <w:szCs w:val="20"/>
        </w:rPr>
        <w:t xml:space="preserve"> dodávateľov bez ohľadu na to, či sú alebo nie sú označené ako „dôverné“. Objednávateľ je povinný s nimi zaobchádza ako s dôvernými informáciami a nezverejňovať ich.</w:t>
      </w:r>
    </w:p>
    <w:p w:rsidR="004542CE" w:rsidRPr="00171E19" w:rsidRDefault="004542CE" w:rsidP="004542CE">
      <w:pPr>
        <w:widowControl w:val="0"/>
        <w:jc w:val="both"/>
        <w:rPr>
          <w:rFonts w:ascii="Tahoma" w:hAnsi="Tahoma" w:cs="Tahoma"/>
          <w:sz w:val="20"/>
          <w:szCs w:val="20"/>
        </w:rPr>
      </w:pPr>
    </w:p>
    <w:p w:rsidR="00D83C43" w:rsidRDefault="00D83C43" w:rsidP="004542CE">
      <w:pPr>
        <w:widowControl w:val="0"/>
        <w:jc w:val="center"/>
        <w:rPr>
          <w:rFonts w:ascii="Tahoma" w:hAnsi="Tahoma" w:cs="Tahoma"/>
          <w:b/>
          <w:sz w:val="20"/>
          <w:szCs w:val="20"/>
        </w:rPr>
      </w:pPr>
    </w:p>
    <w:p w:rsidR="004542CE" w:rsidRPr="00BC38FE" w:rsidRDefault="004542CE" w:rsidP="004542CE">
      <w:pPr>
        <w:widowControl w:val="0"/>
        <w:jc w:val="center"/>
        <w:rPr>
          <w:rFonts w:ascii="Tahoma" w:hAnsi="Tahoma" w:cs="Tahoma"/>
          <w:b/>
          <w:sz w:val="20"/>
          <w:szCs w:val="20"/>
        </w:rPr>
      </w:pPr>
      <w:r>
        <w:rPr>
          <w:rFonts w:ascii="Tahoma" w:hAnsi="Tahoma" w:cs="Tahoma"/>
          <w:b/>
          <w:sz w:val="20"/>
          <w:szCs w:val="20"/>
        </w:rPr>
        <w:t>Čl. V</w:t>
      </w:r>
    </w:p>
    <w:p w:rsidR="004542CE" w:rsidRPr="00BC38FE" w:rsidRDefault="004542CE" w:rsidP="004542CE">
      <w:pPr>
        <w:widowControl w:val="0"/>
        <w:spacing w:after="240"/>
        <w:jc w:val="center"/>
        <w:rPr>
          <w:rFonts w:ascii="Tahoma" w:hAnsi="Tahoma" w:cs="Tahoma"/>
          <w:b/>
          <w:sz w:val="20"/>
          <w:szCs w:val="20"/>
        </w:rPr>
      </w:pPr>
      <w:r w:rsidRPr="00BC38FE">
        <w:rPr>
          <w:rFonts w:ascii="Tahoma" w:hAnsi="Tahoma" w:cs="Tahoma"/>
          <w:b/>
          <w:sz w:val="20"/>
          <w:szCs w:val="20"/>
        </w:rPr>
        <w:t>Termín a miesto dodania</w:t>
      </w:r>
    </w:p>
    <w:p w:rsidR="004542CE" w:rsidRPr="00BC38FE" w:rsidRDefault="004542CE" w:rsidP="004542CE">
      <w:pPr>
        <w:pStyle w:val="Zkladntext211"/>
        <w:widowControl w:val="0"/>
        <w:numPr>
          <w:ilvl w:val="1"/>
          <w:numId w:val="76"/>
        </w:numPr>
        <w:tabs>
          <w:tab w:val="clear" w:pos="840"/>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Termín dodania predmetu zmluvy v rozsahu článku II. tejto </w:t>
      </w:r>
      <w:r w:rsidRPr="00D57679">
        <w:rPr>
          <w:rFonts w:ascii="Tahoma" w:hAnsi="Tahoma" w:cs="Tahoma"/>
          <w:sz w:val="20"/>
          <w:szCs w:val="20"/>
          <w:lang w:val="sk-SK"/>
        </w:rPr>
        <w:t xml:space="preserve">zmluvy je 240 </w:t>
      </w:r>
      <w:r w:rsidRPr="00BC38FE">
        <w:rPr>
          <w:rFonts w:ascii="Tahoma" w:hAnsi="Tahoma" w:cs="Tahoma"/>
          <w:sz w:val="20"/>
          <w:szCs w:val="20"/>
          <w:lang w:val="sk-SK"/>
        </w:rPr>
        <w:t xml:space="preserve">kalendárnych dní od preukázateľného doručenia výzvy na dodanie predmetu zmluvy Objednávateľa (ďalej len „Výzvy “) na adresu Dodávateľa uvedenú v Čl. I bode 2 tejto zmluvy. </w:t>
      </w:r>
    </w:p>
    <w:p w:rsidR="004542CE" w:rsidRPr="00BC38FE" w:rsidRDefault="004542CE" w:rsidP="004542CE">
      <w:pPr>
        <w:pStyle w:val="Zkladntext211"/>
        <w:widowControl w:val="0"/>
        <w:numPr>
          <w:ilvl w:val="1"/>
          <w:numId w:val="76"/>
        </w:numPr>
        <w:tabs>
          <w:tab w:val="left" w:pos="-5245"/>
        </w:tabs>
        <w:suppressAutoHyphens/>
        <w:overflowPunct/>
        <w:autoSpaceDE/>
        <w:autoSpaceDN/>
        <w:adjustRightInd/>
        <w:spacing w:after="240" w:line="240" w:lineRule="auto"/>
        <w:ind w:left="567" w:right="0" w:hanging="567"/>
        <w:rPr>
          <w:rFonts w:ascii="Tahoma" w:hAnsi="Tahoma" w:cs="Tahoma"/>
          <w:sz w:val="20"/>
          <w:szCs w:val="20"/>
        </w:rPr>
      </w:pPr>
      <w:r w:rsidRPr="00BC38FE">
        <w:rPr>
          <w:rFonts w:ascii="Tahoma" w:hAnsi="Tahoma" w:cs="Tahoma"/>
          <w:sz w:val="20"/>
          <w:szCs w:val="20"/>
          <w:lang w:val="sk-SK"/>
        </w:rPr>
        <w:t xml:space="preserve">Miestom umiestnenia predmetu zmluvy je výrobný areál </w:t>
      </w:r>
      <w:r>
        <w:rPr>
          <w:rFonts w:ascii="Tahoma" w:hAnsi="Tahoma" w:cs="Tahoma"/>
          <w:sz w:val="20"/>
          <w:szCs w:val="20"/>
          <w:lang w:val="sk-SK"/>
        </w:rPr>
        <w:t>O</w:t>
      </w:r>
      <w:r w:rsidRPr="00BC38FE">
        <w:rPr>
          <w:rFonts w:ascii="Tahoma" w:hAnsi="Tahoma" w:cs="Tahoma"/>
          <w:sz w:val="20"/>
          <w:szCs w:val="20"/>
          <w:lang w:val="sk-SK"/>
        </w:rPr>
        <w:t xml:space="preserve">bjednávateľa, t.j. </w:t>
      </w:r>
      <w:r w:rsidRPr="00BC38FE">
        <w:rPr>
          <w:rFonts w:ascii="Tahoma" w:hAnsi="Tahoma" w:cs="Tahoma"/>
          <w:sz w:val="20"/>
          <w:szCs w:val="20"/>
        </w:rPr>
        <w:t>Slavia</w:t>
      </w:r>
      <w:r>
        <w:rPr>
          <w:rFonts w:ascii="Tahoma" w:hAnsi="Tahoma" w:cs="Tahoma"/>
          <w:sz w:val="20"/>
          <w:szCs w:val="20"/>
        </w:rPr>
        <w:t xml:space="preserve"> </w:t>
      </w:r>
      <w:r w:rsidRPr="00BC38FE">
        <w:rPr>
          <w:rFonts w:ascii="Tahoma" w:hAnsi="Tahoma" w:cs="Tahoma"/>
          <w:sz w:val="20"/>
          <w:szCs w:val="20"/>
        </w:rPr>
        <w:t>Production Systems a.s., Dúbravy, Areál PPS 48, 962 12 Detva</w:t>
      </w:r>
      <w:r w:rsidRPr="00BC38FE">
        <w:rPr>
          <w:rFonts w:ascii="Tahoma" w:hAnsi="Tahoma" w:cs="Tahoma"/>
          <w:sz w:val="20"/>
          <w:szCs w:val="20"/>
        </w:rPr>
        <w:tab/>
      </w:r>
    </w:p>
    <w:p w:rsidR="00D83C43" w:rsidRDefault="00D83C43" w:rsidP="004542CE">
      <w:pPr>
        <w:widowControl w:val="0"/>
        <w:jc w:val="center"/>
        <w:rPr>
          <w:rFonts w:ascii="Tahoma" w:hAnsi="Tahoma" w:cs="Tahoma"/>
          <w:b/>
          <w:caps/>
          <w:sz w:val="20"/>
          <w:szCs w:val="20"/>
        </w:rPr>
      </w:pPr>
    </w:p>
    <w:p w:rsidR="004542CE" w:rsidRPr="00BC38FE" w:rsidRDefault="004542CE" w:rsidP="004542CE">
      <w:pPr>
        <w:widowControl w:val="0"/>
        <w:jc w:val="center"/>
        <w:rPr>
          <w:rFonts w:ascii="Tahoma" w:hAnsi="Tahoma" w:cs="Tahoma"/>
          <w:b/>
          <w:sz w:val="20"/>
          <w:szCs w:val="20"/>
        </w:rPr>
      </w:pPr>
      <w:r w:rsidRPr="00BC38FE">
        <w:rPr>
          <w:rFonts w:ascii="Tahoma" w:hAnsi="Tahoma" w:cs="Tahoma"/>
          <w:b/>
          <w:caps/>
          <w:sz w:val="20"/>
          <w:szCs w:val="20"/>
        </w:rPr>
        <w:t>č</w:t>
      </w:r>
      <w:r>
        <w:rPr>
          <w:rFonts w:ascii="Tahoma" w:hAnsi="Tahoma" w:cs="Tahoma"/>
          <w:b/>
          <w:sz w:val="20"/>
          <w:szCs w:val="20"/>
        </w:rPr>
        <w:t xml:space="preserve">l. </w:t>
      </w:r>
      <w:r w:rsidRPr="00BC38FE">
        <w:rPr>
          <w:rFonts w:ascii="Tahoma" w:hAnsi="Tahoma" w:cs="Tahoma"/>
          <w:b/>
          <w:sz w:val="20"/>
          <w:szCs w:val="20"/>
        </w:rPr>
        <w:t>V</w:t>
      </w:r>
      <w:r>
        <w:rPr>
          <w:rFonts w:ascii="Tahoma" w:hAnsi="Tahoma" w:cs="Tahoma"/>
          <w:b/>
          <w:sz w:val="20"/>
          <w:szCs w:val="20"/>
        </w:rPr>
        <w:t>I</w:t>
      </w:r>
    </w:p>
    <w:p w:rsidR="004542CE" w:rsidRPr="00BC38FE" w:rsidRDefault="004542CE" w:rsidP="004542CE">
      <w:pPr>
        <w:widowControl w:val="0"/>
        <w:spacing w:after="240"/>
        <w:jc w:val="center"/>
        <w:rPr>
          <w:rFonts w:ascii="Tahoma" w:hAnsi="Tahoma" w:cs="Tahoma"/>
          <w:b/>
          <w:sz w:val="20"/>
          <w:szCs w:val="20"/>
        </w:rPr>
      </w:pPr>
      <w:r w:rsidRPr="00BC38FE">
        <w:rPr>
          <w:rFonts w:ascii="Tahoma" w:hAnsi="Tahoma" w:cs="Tahoma"/>
          <w:b/>
          <w:sz w:val="20"/>
          <w:szCs w:val="20"/>
        </w:rPr>
        <w:t>Cena za predmet zmluvy</w:t>
      </w:r>
    </w:p>
    <w:p w:rsidR="004542CE" w:rsidRPr="00BC38FE" w:rsidRDefault="004542CE" w:rsidP="004542CE">
      <w:pPr>
        <w:pStyle w:val="Zarkazkladnhotextu21"/>
        <w:numPr>
          <w:ilvl w:val="0"/>
          <w:numId w:val="77"/>
        </w:numPr>
        <w:tabs>
          <w:tab w:val="clear" w:pos="1694"/>
          <w:tab w:val="num" w:pos="-6379"/>
        </w:tabs>
        <w:spacing w:after="240"/>
        <w:ind w:left="567" w:hanging="567"/>
        <w:rPr>
          <w:rFonts w:ascii="Tahoma" w:hAnsi="Tahoma" w:cs="Tahoma"/>
          <w:sz w:val="20"/>
          <w:szCs w:val="20"/>
        </w:rPr>
      </w:pPr>
      <w:r w:rsidRPr="00BC38FE">
        <w:rPr>
          <w:rFonts w:ascii="Tahoma" w:hAnsi="Tahoma" w:cs="Tahoma"/>
          <w:sz w:val="20"/>
          <w:szCs w:val="20"/>
        </w:rPr>
        <w:t>Cena predmetu zmluvy špecifikovaného v čl. II tejto zmluvy je  stanovená dohodou zmluvných strán vo výške :</w:t>
      </w:r>
      <w:r w:rsidRPr="00BC38FE">
        <w:rPr>
          <w:rFonts w:ascii="Tahoma" w:hAnsi="Tahoma" w:cs="Tahoma"/>
          <w:bCs/>
          <w:color w:val="000000"/>
          <w:sz w:val="20"/>
          <w:szCs w:val="20"/>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1"/>
      </w:tblGrid>
      <w:tr w:rsidR="004542CE" w:rsidRPr="00BC38FE" w:rsidTr="00191D3D">
        <w:tc>
          <w:tcPr>
            <w:tcW w:w="2552" w:type="dxa"/>
            <w:tcBorders>
              <w:top w:val="single" w:sz="4" w:space="0" w:color="auto"/>
              <w:left w:val="single" w:sz="4" w:space="0" w:color="auto"/>
              <w:bottom w:val="single" w:sz="4" w:space="0" w:color="auto"/>
              <w:right w:val="single" w:sz="4" w:space="0" w:color="auto"/>
            </w:tcBorders>
            <w:vAlign w:val="center"/>
            <w:hideMark/>
          </w:tcPr>
          <w:p w:rsidR="004542CE" w:rsidRPr="00BC38FE" w:rsidRDefault="004542CE" w:rsidP="00191D3D">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lastRenderedPageBreak/>
              <w:t>Cena bez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4542CE" w:rsidRPr="00BC38FE" w:rsidRDefault="004542CE" w:rsidP="00191D3D">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4542CE" w:rsidRPr="00BC38FE" w:rsidTr="00191D3D">
        <w:tc>
          <w:tcPr>
            <w:tcW w:w="2552" w:type="dxa"/>
            <w:tcBorders>
              <w:top w:val="single" w:sz="4" w:space="0" w:color="auto"/>
              <w:left w:val="single" w:sz="4" w:space="0" w:color="auto"/>
              <w:bottom w:val="single" w:sz="4" w:space="0" w:color="auto"/>
              <w:right w:val="single" w:sz="4" w:space="0" w:color="auto"/>
            </w:tcBorders>
            <w:vAlign w:val="center"/>
            <w:hideMark/>
          </w:tcPr>
          <w:p w:rsidR="004542CE" w:rsidRPr="00BC38FE" w:rsidRDefault="004542CE" w:rsidP="00191D3D">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20 %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4542CE" w:rsidRPr="00BC38FE" w:rsidRDefault="004542CE" w:rsidP="00191D3D">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r w:rsidR="004542CE" w:rsidRPr="00BC38FE" w:rsidTr="00191D3D">
        <w:tc>
          <w:tcPr>
            <w:tcW w:w="2552" w:type="dxa"/>
            <w:tcBorders>
              <w:top w:val="single" w:sz="4" w:space="0" w:color="auto"/>
              <w:left w:val="single" w:sz="4" w:space="0" w:color="auto"/>
              <w:bottom w:val="single" w:sz="4" w:space="0" w:color="auto"/>
              <w:right w:val="single" w:sz="4" w:space="0" w:color="auto"/>
            </w:tcBorders>
            <w:vAlign w:val="center"/>
            <w:hideMark/>
          </w:tcPr>
          <w:p w:rsidR="004542CE" w:rsidRPr="00BC38FE" w:rsidRDefault="004542CE" w:rsidP="00191D3D">
            <w:pPr>
              <w:pStyle w:val="Zarkazkladnhotextu21"/>
              <w:tabs>
                <w:tab w:val="left" w:pos="-6629"/>
              </w:tabs>
              <w:spacing w:after="240"/>
              <w:ind w:hanging="108"/>
              <w:jc w:val="left"/>
              <w:rPr>
                <w:rFonts w:ascii="Tahoma" w:hAnsi="Tahoma" w:cs="Tahoma"/>
                <w:sz w:val="20"/>
                <w:szCs w:val="20"/>
              </w:rPr>
            </w:pPr>
            <w:r w:rsidRPr="00BC38FE">
              <w:rPr>
                <w:rFonts w:ascii="Tahoma" w:hAnsi="Tahoma" w:cs="Tahoma"/>
                <w:bCs/>
                <w:color w:val="000000"/>
                <w:sz w:val="20"/>
                <w:szCs w:val="20"/>
              </w:rPr>
              <w:t>Celková cena s DPH</w:t>
            </w:r>
          </w:p>
        </w:tc>
        <w:tc>
          <w:tcPr>
            <w:tcW w:w="4111" w:type="dxa"/>
            <w:tcBorders>
              <w:top w:val="single" w:sz="4" w:space="0" w:color="auto"/>
              <w:left w:val="single" w:sz="4" w:space="0" w:color="auto"/>
              <w:bottom w:val="single" w:sz="4" w:space="0" w:color="auto"/>
              <w:right w:val="single" w:sz="4" w:space="0" w:color="auto"/>
            </w:tcBorders>
            <w:vAlign w:val="center"/>
            <w:hideMark/>
          </w:tcPr>
          <w:p w:rsidR="004542CE" w:rsidRPr="00BC38FE" w:rsidRDefault="004542CE" w:rsidP="00191D3D">
            <w:pPr>
              <w:pStyle w:val="Zarkazkladnhotextu21"/>
              <w:tabs>
                <w:tab w:val="left" w:pos="540"/>
              </w:tabs>
              <w:spacing w:after="240"/>
              <w:jc w:val="right"/>
              <w:rPr>
                <w:rFonts w:ascii="Tahoma" w:hAnsi="Tahoma" w:cs="Tahoma"/>
                <w:sz w:val="20"/>
                <w:szCs w:val="20"/>
              </w:rPr>
            </w:pPr>
            <w:r w:rsidRPr="00BC38FE">
              <w:rPr>
                <w:rFonts w:ascii="Tahoma" w:hAnsi="Tahoma" w:cs="Tahoma"/>
                <w:bCs/>
                <w:color w:val="000000"/>
                <w:sz w:val="20"/>
                <w:szCs w:val="20"/>
              </w:rPr>
              <w:t>................Euro</w:t>
            </w:r>
          </w:p>
        </w:tc>
      </w:tr>
    </w:tbl>
    <w:p w:rsidR="004542CE" w:rsidRPr="00BC38FE" w:rsidRDefault="004542CE" w:rsidP="004542CE">
      <w:pPr>
        <w:pStyle w:val="Zarkazkladnhotextu21"/>
        <w:tabs>
          <w:tab w:val="left" w:pos="540"/>
        </w:tabs>
        <w:spacing w:before="240" w:after="240"/>
        <w:ind w:left="540" w:firstLine="0"/>
        <w:rPr>
          <w:rFonts w:ascii="Tahoma" w:hAnsi="Tahoma" w:cs="Tahoma"/>
          <w:color w:val="auto"/>
          <w:sz w:val="20"/>
          <w:szCs w:val="20"/>
        </w:rPr>
      </w:pPr>
      <w:r w:rsidRPr="00BC38FE">
        <w:rPr>
          <w:rFonts w:ascii="Tahoma" w:hAnsi="Tahoma" w:cs="Tahoma"/>
          <w:color w:val="auto"/>
          <w:sz w:val="20"/>
          <w:szCs w:val="20"/>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4542CE" w:rsidRPr="00BC38FE" w:rsidRDefault="004542CE" w:rsidP="004542CE">
      <w:pPr>
        <w:pStyle w:val="Zarkazkladnhotextu21"/>
        <w:numPr>
          <w:ilvl w:val="0"/>
          <w:numId w:val="77"/>
        </w:numPr>
        <w:tabs>
          <w:tab w:val="left" w:pos="-5387"/>
        </w:tabs>
        <w:spacing w:after="240"/>
        <w:ind w:left="567" w:hanging="567"/>
        <w:rPr>
          <w:rFonts w:ascii="Tahoma" w:hAnsi="Tahoma" w:cs="Tahoma"/>
          <w:sz w:val="20"/>
          <w:szCs w:val="20"/>
        </w:rPr>
      </w:pPr>
      <w:r w:rsidRPr="00BC38FE">
        <w:rPr>
          <w:rFonts w:ascii="Tahoma" w:hAnsi="Tahoma" w:cs="Tahoma"/>
          <w:sz w:val="20"/>
          <w:szCs w:val="20"/>
        </w:rPr>
        <w:t xml:space="preserve">Podrobná špecifikácia ceny predmetu zmluvy je uvedená v </w:t>
      </w:r>
      <w:r w:rsidRPr="00BC38FE">
        <w:rPr>
          <w:rFonts w:ascii="Tahoma" w:hAnsi="Tahoma" w:cs="Tahoma"/>
          <w:b/>
          <w:sz w:val="20"/>
          <w:szCs w:val="20"/>
        </w:rPr>
        <w:t xml:space="preserve">Prílohe č. 2 </w:t>
      </w:r>
      <w:r w:rsidRPr="00BC38FE">
        <w:rPr>
          <w:rFonts w:ascii="Tahoma" w:hAnsi="Tahoma" w:cs="Tahoma"/>
          <w:sz w:val="20"/>
          <w:szCs w:val="20"/>
        </w:rPr>
        <w:t>tejto zmluvy.</w:t>
      </w:r>
    </w:p>
    <w:p w:rsidR="004542CE" w:rsidRPr="00BC38FE" w:rsidRDefault="004542CE" w:rsidP="004542CE">
      <w:pPr>
        <w:pStyle w:val="Zarkazkladnhotextu21"/>
        <w:numPr>
          <w:ilvl w:val="0"/>
          <w:numId w:val="77"/>
        </w:numPr>
        <w:tabs>
          <w:tab w:val="left" w:pos="-5387"/>
        </w:tabs>
        <w:spacing w:after="240"/>
        <w:ind w:left="567" w:hanging="567"/>
        <w:rPr>
          <w:rFonts w:ascii="Tahoma" w:hAnsi="Tahoma" w:cs="Tahoma"/>
          <w:sz w:val="20"/>
          <w:szCs w:val="20"/>
        </w:rPr>
      </w:pPr>
      <w:r w:rsidRPr="00BC38FE">
        <w:rPr>
          <w:rFonts w:ascii="Tahoma" w:hAnsi="Tahoma" w:cs="Tahoma"/>
          <w:sz w:val="20"/>
          <w:szCs w:val="20"/>
        </w:rPr>
        <w:t>Cena zahŕňa všetky náklady Dodávateľa potrebné k dodaniu predmetu zmluvy.</w:t>
      </w:r>
    </w:p>
    <w:p w:rsidR="004542CE" w:rsidRPr="00BC38FE" w:rsidRDefault="004542CE" w:rsidP="004542CE">
      <w:pPr>
        <w:pStyle w:val="Zarkazkladnhotextu21"/>
        <w:numPr>
          <w:ilvl w:val="0"/>
          <w:numId w:val="77"/>
        </w:numPr>
        <w:tabs>
          <w:tab w:val="left" w:pos="-5387"/>
        </w:tabs>
        <w:spacing w:after="240"/>
        <w:ind w:left="567" w:hanging="567"/>
        <w:rPr>
          <w:rFonts w:ascii="Tahoma" w:hAnsi="Tahoma" w:cs="Tahoma"/>
          <w:sz w:val="20"/>
          <w:szCs w:val="20"/>
        </w:rPr>
      </w:pPr>
      <w:r w:rsidRPr="00BC38FE">
        <w:rPr>
          <w:rFonts w:ascii="Tahoma" w:hAnsi="Tahoma" w:cs="Tahoma"/>
          <w:sz w:val="20"/>
          <w:szCs w:val="20"/>
        </w:rPr>
        <w:t>Všetky ceny sú nemenné počas celej doby platnosti tejto zmluvy.</w:t>
      </w:r>
    </w:p>
    <w:p w:rsidR="004542CE" w:rsidRPr="00BC38FE" w:rsidRDefault="004542CE" w:rsidP="004542CE">
      <w:pPr>
        <w:pStyle w:val="Zarkazkladnhotextu21"/>
        <w:ind w:firstLine="0"/>
        <w:jc w:val="center"/>
        <w:rPr>
          <w:rFonts w:ascii="Tahoma" w:hAnsi="Tahoma" w:cs="Tahoma"/>
          <w:b/>
          <w:sz w:val="20"/>
          <w:szCs w:val="20"/>
        </w:rPr>
      </w:pPr>
      <w:r w:rsidRPr="00BC38FE">
        <w:rPr>
          <w:rFonts w:ascii="Tahoma" w:hAnsi="Tahoma" w:cs="Tahoma"/>
          <w:b/>
          <w:sz w:val="20"/>
          <w:szCs w:val="20"/>
        </w:rPr>
        <w:t>Čl. V</w:t>
      </w:r>
      <w:r>
        <w:rPr>
          <w:rFonts w:ascii="Tahoma" w:hAnsi="Tahoma" w:cs="Tahoma"/>
          <w:b/>
          <w:sz w:val="20"/>
          <w:szCs w:val="20"/>
        </w:rPr>
        <w:t>II</w:t>
      </w:r>
    </w:p>
    <w:p w:rsidR="004542CE" w:rsidRPr="00BC38FE" w:rsidRDefault="004542CE" w:rsidP="004542CE">
      <w:pPr>
        <w:pStyle w:val="Zarkazkladnhotextu21"/>
        <w:ind w:firstLine="0"/>
        <w:jc w:val="center"/>
        <w:rPr>
          <w:rFonts w:ascii="Tahoma" w:hAnsi="Tahoma" w:cs="Tahoma"/>
          <w:b/>
          <w:sz w:val="20"/>
          <w:szCs w:val="20"/>
        </w:rPr>
      </w:pPr>
      <w:r w:rsidRPr="00BC38FE">
        <w:rPr>
          <w:rFonts w:ascii="Tahoma" w:hAnsi="Tahoma" w:cs="Tahoma"/>
          <w:b/>
          <w:sz w:val="20"/>
          <w:szCs w:val="20"/>
        </w:rPr>
        <w:t>Platobné podmienky</w:t>
      </w:r>
    </w:p>
    <w:p w:rsidR="004542CE" w:rsidRPr="00BC38FE" w:rsidRDefault="004542CE" w:rsidP="004542CE">
      <w:pPr>
        <w:pStyle w:val="Zarkazkladnhotextu21"/>
        <w:ind w:firstLine="0"/>
        <w:jc w:val="center"/>
        <w:rPr>
          <w:rFonts w:ascii="Tahoma" w:hAnsi="Tahoma" w:cs="Tahoma"/>
          <w:b/>
          <w:sz w:val="20"/>
          <w:szCs w:val="20"/>
        </w:rPr>
      </w:pPr>
    </w:p>
    <w:p w:rsidR="004542CE" w:rsidRPr="00BC38FE" w:rsidRDefault="004542CE" w:rsidP="004542CE">
      <w:pPr>
        <w:numPr>
          <w:ilvl w:val="0"/>
          <w:numId w:val="78"/>
        </w:numPr>
        <w:tabs>
          <w:tab w:val="clear" w:pos="1694"/>
          <w:tab w:val="num" w:pos="-6096"/>
        </w:tabs>
        <w:suppressAutoHyphens/>
        <w:ind w:left="426" w:hanging="426"/>
        <w:jc w:val="both"/>
        <w:rPr>
          <w:rFonts w:ascii="Tahoma" w:hAnsi="Tahoma" w:cs="Tahoma"/>
          <w:sz w:val="20"/>
          <w:szCs w:val="20"/>
        </w:rPr>
      </w:pPr>
      <w:r w:rsidRPr="00BC38FE">
        <w:rPr>
          <w:rFonts w:ascii="Tahoma" w:hAnsi="Tahoma" w:cs="Tahoma"/>
          <w:sz w:val="20"/>
          <w:szCs w:val="20"/>
        </w:rPr>
        <w:t>Zmluvné strany sa dohodli, že Objednávateľ uhradí Dodávateľovi cenu za predmet zmluvy na základe faktúry vystav</w:t>
      </w:r>
      <w:r>
        <w:rPr>
          <w:rFonts w:ascii="Tahoma" w:hAnsi="Tahoma" w:cs="Tahoma"/>
          <w:sz w:val="20"/>
          <w:szCs w:val="20"/>
        </w:rPr>
        <w:t>e</w:t>
      </w:r>
      <w:r w:rsidRPr="00BC38FE">
        <w:rPr>
          <w:rFonts w:ascii="Tahoma" w:hAnsi="Tahoma" w:cs="Tahoma"/>
          <w:sz w:val="20"/>
          <w:szCs w:val="20"/>
        </w:rPr>
        <w:t xml:space="preserve">nej Dodávateľom. </w:t>
      </w:r>
    </w:p>
    <w:p w:rsidR="004542CE" w:rsidRPr="00BC38FE" w:rsidRDefault="004542CE" w:rsidP="004542CE">
      <w:pPr>
        <w:suppressAutoHyphens/>
        <w:ind w:left="426"/>
        <w:jc w:val="both"/>
        <w:rPr>
          <w:rFonts w:ascii="Tahoma" w:hAnsi="Tahoma" w:cs="Tahoma"/>
          <w:sz w:val="20"/>
          <w:szCs w:val="20"/>
        </w:rPr>
      </w:pPr>
    </w:p>
    <w:p w:rsidR="004542CE" w:rsidRPr="00B747C8" w:rsidRDefault="004542CE" w:rsidP="004542CE">
      <w:pPr>
        <w:numPr>
          <w:ilvl w:val="0"/>
          <w:numId w:val="78"/>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 je oprávnený vystaviť faktúru až po dodaní celého predmetu zmluvy a to až po úspešnom ukončení preberacieho konania. Neoddeliteľnou súčasťou faktúry bude písomný </w:t>
      </w:r>
      <w:r w:rsidRPr="00B747C8">
        <w:rPr>
          <w:rFonts w:ascii="Tahoma" w:hAnsi="Tahoma" w:cs="Tahoma"/>
          <w:color w:val="auto"/>
          <w:sz w:val="20"/>
          <w:szCs w:val="20"/>
        </w:rPr>
        <w:t xml:space="preserve">záznam o úspešnom ukončení preberacieho konania predmetu zmluvy. </w:t>
      </w:r>
    </w:p>
    <w:p w:rsidR="004542CE" w:rsidRPr="00BC38FE" w:rsidRDefault="004542CE" w:rsidP="004542CE">
      <w:pPr>
        <w:numPr>
          <w:ilvl w:val="0"/>
          <w:numId w:val="78"/>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Splatnosť vystavenej faktúry je 60 kalendárnych dní od jej preukázateľného doručenia </w:t>
      </w:r>
      <w:r>
        <w:rPr>
          <w:rFonts w:ascii="Tahoma" w:hAnsi="Tahoma" w:cs="Tahoma"/>
          <w:color w:val="auto"/>
          <w:sz w:val="20"/>
          <w:szCs w:val="20"/>
        </w:rPr>
        <w:t>O</w:t>
      </w:r>
      <w:r w:rsidRPr="00BC38FE">
        <w:rPr>
          <w:rFonts w:ascii="Tahoma" w:hAnsi="Tahoma" w:cs="Tahoma"/>
          <w:color w:val="auto"/>
          <w:sz w:val="20"/>
          <w:szCs w:val="20"/>
        </w:rPr>
        <w:t>bjednávateľovi.</w:t>
      </w:r>
    </w:p>
    <w:p w:rsidR="004542CE" w:rsidRPr="00BC38FE" w:rsidRDefault="004542CE" w:rsidP="004542CE">
      <w:pPr>
        <w:numPr>
          <w:ilvl w:val="0"/>
          <w:numId w:val="78"/>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DPH bude účtovaná podľa platných predpisov v čase fakturácie.  </w:t>
      </w:r>
    </w:p>
    <w:p w:rsidR="004542CE" w:rsidRPr="00BC38FE" w:rsidRDefault="004542CE" w:rsidP="004542CE">
      <w:pPr>
        <w:numPr>
          <w:ilvl w:val="0"/>
          <w:numId w:val="78"/>
        </w:numPr>
        <w:suppressAutoHyphens/>
        <w:spacing w:after="240"/>
        <w:ind w:left="426" w:hanging="426"/>
        <w:jc w:val="both"/>
        <w:rPr>
          <w:rFonts w:ascii="Tahoma" w:hAnsi="Tahoma" w:cs="Tahoma"/>
          <w:color w:val="auto"/>
          <w:sz w:val="20"/>
          <w:szCs w:val="20"/>
        </w:rPr>
      </w:pPr>
      <w:r w:rsidRPr="00BC38FE">
        <w:rPr>
          <w:rFonts w:ascii="Tahoma" w:hAnsi="Tahoma" w:cs="Tahoma"/>
          <w:color w:val="auto"/>
          <w:sz w:val="20"/>
          <w:szCs w:val="20"/>
        </w:rPr>
        <w:t xml:space="preserve">Dodávateľom predložená faktúra ako daňový doklad, musí byť vyhotovená v súlade s  ustanovením § 71 zákona č. 222/2004 Z. z. o dani z pridanej hodnoty v znení neskorších predpisov. V opačnom prípade bude mať </w:t>
      </w:r>
      <w:r>
        <w:rPr>
          <w:rFonts w:ascii="Tahoma" w:hAnsi="Tahoma" w:cs="Tahoma"/>
          <w:color w:val="auto"/>
          <w:sz w:val="20"/>
          <w:szCs w:val="20"/>
        </w:rPr>
        <w:t>O</w:t>
      </w:r>
      <w:r w:rsidRPr="00BC38FE">
        <w:rPr>
          <w:rFonts w:ascii="Tahoma" w:hAnsi="Tahoma" w:cs="Tahoma"/>
          <w:color w:val="auto"/>
          <w:sz w:val="20"/>
          <w:szCs w:val="20"/>
        </w:rPr>
        <w:t xml:space="preserve">bjednávateľ právo vrátiť ju </w:t>
      </w:r>
      <w:r>
        <w:rPr>
          <w:rFonts w:ascii="Tahoma" w:hAnsi="Tahoma" w:cs="Tahoma"/>
          <w:color w:val="auto"/>
          <w:sz w:val="20"/>
          <w:szCs w:val="20"/>
        </w:rPr>
        <w:t>D</w:t>
      </w:r>
      <w:r w:rsidRPr="00BC38FE">
        <w:rPr>
          <w:rFonts w:ascii="Tahoma" w:hAnsi="Tahoma" w:cs="Tahoma"/>
          <w:color w:val="auto"/>
          <w:sz w:val="20"/>
          <w:szCs w:val="20"/>
        </w:rPr>
        <w:t xml:space="preserve">odávateľovi na doplnenie s tým, že prestane plynúť lehota splatnosti faktúry a nová lehota splatnosti začne plynúť doručením doplnenej a opravenej faktúry. </w:t>
      </w:r>
    </w:p>
    <w:p w:rsidR="004542CE" w:rsidRPr="00BC38FE" w:rsidRDefault="004542CE" w:rsidP="004542CE">
      <w:pPr>
        <w:numPr>
          <w:ilvl w:val="0"/>
          <w:numId w:val="78"/>
        </w:numPr>
        <w:suppressAutoHyphens/>
        <w:ind w:left="426" w:hanging="426"/>
        <w:jc w:val="both"/>
        <w:rPr>
          <w:rFonts w:ascii="Tahoma" w:hAnsi="Tahoma" w:cs="Tahoma"/>
          <w:color w:val="auto"/>
          <w:sz w:val="20"/>
          <w:szCs w:val="20"/>
        </w:rPr>
      </w:pPr>
      <w:r w:rsidRPr="00BC38FE">
        <w:rPr>
          <w:rFonts w:ascii="Tahoma" w:hAnsi="Tahoma" w:cs="Tahoma"/>
          <w:color w:val="auto"/>
          <w:sz w:val="20"/>
          <w:szCs w:val="20"/>
        </w:rPr>
        <w:t xml:space="preserve">Objednávateľ neposkytne Dodávateľovi preddavok na dodanie predmetu zmluvy. </w:t>
      </w:r>
    </w:p>
    <w:p w:rsidR="004542CE" w:rsidRDefault="004542CE" w:rsidP="004542CE">
      <w:pPr>
        <w:pStyle w:val="Zarkazkladnhotextu21"/>
        <w:ind w:firstLine="0"/>
        <w:jc w:val="center"/>
        <w:rPr>
          <w:rFonts w:ascii="Tahoma" w:hAnsi="Tahoma" w:cs="Tahoma"/>
          <w:b/>
          <w:sz w:val="20"/>
          <w:szCs w:val="20"/>
        </w:rPr>
      </w:pPr>
    </w:p>
    <w:p w:rsidR="004542CE" w:rsidRDefault="004542CE" w:rsidP="004542CE">
      <w:pPr>
        <w:pStyle w:val="Zarkazkladnhotextu21"/>
        <w:ind w:firstLine="0"/>
        <w:jc w:val="center"/>
        <w:rPr>
          <w:rFonts w:ascii="Tahoma" w:hAnsi="Tahoma" w:cs="Tahoma"/>
          <w:b/>
          <w:sz w:val="20"/>
          <w:szCs w:val="20"/>
        </w:rPr>
      </w:pPr>
    </w:p>
    <w:p w:rsidR="004542CE" w:rsidRPr="00BC38FE" w:rsidRDefault="004542CE" w:rsidP="004542CE">
      <w:pPr>
        <w:pStyle w:val="Zarkazkladnhotextu21"/>
        <w:ind w:firstLine="0"/>
        <w:jc w:val="center"/>
        <w:rPr>
          <w:rFonts w:ascii="Tahoma" w:hAnsi="Tahoma" w:cs="Tahoma"/>
          <w:b/>
          <w:sz w:val="20"/>
          <w:szCs w:val="20"/>
        </w:rPr>
      </w:pPr>
      <w:r w:rsidRPr="00BC38FE">
        <w:rPr>
          <w:rFonts w:ascii="Tahoma" w:hAnsi="Tahoma" w:cs="Tahoma"/>
          <w:b/>
          <w:sz w:val="20"/>
          <w:szCs w:val="20"/>
        </w:rPr>
        <w:t>Čl. VI</w:t>
      </w:r>
      <w:r>
        <w:rPr>
          <w:rFonts w:ascii="Tahoma" w:hAnsi="Tahoma" w:cs="Tahoma"/>
          <w:b/>
          <w:sz w:val="20"/>
          <w:szCs w:val="20"/>
        </w:rPr>
        <w:t>II</w:t>
      </w:r>
    </w:p>
    <w:p w:rsidR="004542CE" w:rsidRPr="00BC38FE" w:rsidRDefault="004542CE" w:rsidP="004542C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Dodanie a odovzdanie predmetu zmluvy</w:t>
      </w:r>
    </w:p>
    <w:p w:rsidR="004542CE" w:rsidRPr="00BC38FE" w:rsidRDefault="004542CE" w:rsidP="004542CE">
      <w:pPr>
        <w:widowControl w:val="0"/>
        <w:numPr>
          <w:ilvl w:val="1"/>
          <w:numId w:val="79"/>
        </w:numPr>
        <w:tabs>
          <w:tab w:val="left" w:pos="540"/>
          <w:tab w:val="left" w:pos="567"/>
          <w:tab w:val="left" w:pos="720"/>
        </w:tabs>
        <w:suppressAutoHyphens/>
        <w:spacing w:after="240"/>
        <w:jc w:val="both"/>
        <w:rPr>
          <w:rFonts w:ascii="Tahoma" w:hAnsi="Tahoma" w:cs="Tahoma"/>
          <w:sz w:val="20"/>
          <w:szCs w:val="20"/>
        </w:rPr>
      </w:pPr>
      <w:r w:rsidRPr="00BC38FE">
        <w:rPr>
          <w:rFonts w:ascii="Tahoma" w:hAnsi="Tahoma" w:cs="Tahoma"/>
          <w:sz w:val="20"/>
          <w:szCs w:val="20"/>
        </w:rPr>
        <w:t xml:space="preserve">Celý predmet zmluvy </w:t>
      </w:r>
      <w:r w:rsidRPr="00BC38FE">
        <w:rPr>
          <w:rFonts w:ascii="Tahoma" w:hAnsi="Tahoma" w:cs="Tahoma"/>
          <w:bCs/>
          <w:color w:val="auto"/>
          <w:sz w:val="20"/>
          <w:szCs w:val="20"/>
        </w:rPr>
        <w:t>musí byť certifikovaný v súlade s platnou</w:t>
      </w:r>
      <w:r w:rsidRPr="00BC38FE">
        <w:rPr>
          <w:rFonts w:ascii="Tahoma" w:hAnsi="Tahoma" w:cs="Tahoma"/>
          <w:bCs/>
          <w:sz w:val="20"/>
          <w:szCs w:val="20"/>
        </w:rPr>
        <w:t xml:space="preserve"> legislatívou EU a SR.</w:t>
      </w:r>
    </w:p>
    <w:p w:rsidR="004542CE" w:rsidRPr="00BC38FE" w:rsidRDefault="004542CE" w:rsidP="004542CE">
      <w:pPr>
        <w:widowControl w:val="0"/>
        <w:numPr>
          <w:ilvl w:val="1"/>
          <w:numId w:val="79"/>
        </w:numPr>
        <w:tabs>
          <w:tab w:val="left" w:pos="540"/>
          <w:tab w:val="left" w:pos="567"/>
          <w:tab w:val="left" w:pos="720"/>
        </w:tabs>
        <w:suppressAutoHyphens/>
        <w:spacing w:after="240"/>
        <w:jc w:val="both"/>
        <w:rPr>
          <w:rFonts w:ascii="Tahoma" w:hAnsi="Tahoma" w:cs="Tahoma"/>
          <w:color w:val="auto"/>
          <w:sz w:val="20"/>
          <w:szCs w:val="20"/>
        </w:rPr>
      </w:pPr>
      <w:r w:rsidRPr="00BC38FE">
        <w:rPr>
          <w:rFonts w:ascii="Tahoma" w:hAnsi="Tahoma" w:cs="Tahoma"/>
          <w:bCs/>
          <w:sz w:val="20"/>
          <w:szCs w:val="20"/>
        </w:rPr>
        <w:t xml:space="preserve">Zmluvné strany sa dohodli, že </w:t>
      </w:r>
      <w:r>
        <w:rPr>
          <w:rFonts w:ascii="Tahoma" w:hAnsi="Tahoma" w:cs="Tahoma"/>
          <w:bCs/>
          <w:sz w:val="20"/>
          <w:szCs w:val="20"/>
        </w:rPr>
        <w:t>D</w:t>
      </w:r>
      <w:r w:rsidRPr="00BC38FE">
        <w:rPr>
          <w:rFonts w:ascii="Tahoma" w:hAnsi="Tahoma" w:cs="Tahoma"/>
          <w:bCs/>
          <w:sz w:val="20"/>
          <w:szCs w:val="20"/>
        </w:rPr>
        <w:t xml:space="preserve">odávateľ dodá k predmetu zmluvy všetky návody na obsluhu, programovanie, údržbu a zoznamy chybových </w:t>
      </w:r>
      <w:r w:rsidRPr="00BC38FE">
        <w:rPr>
          <w:rFonts w:ascii="Tahoma" w:hAnsi="Tahoma" w:cs="Tahoma"/>
          <w:bCs/>
          <w:color w:val="auto"/>
          <w:sz w:val="20"/>
          <w:szCs w:val="20"/>
        </w:rPr>
        <w:t>hlásení v </w:t>
      </w:r>
      <w:r w:rsidRPr="00816627">
        <w:rPr>
          <w:rFonts w:ascii="Tahoma" w:hAnsi="Tahoma" w:cs="Tahoma"/>
          <w:bCs/>
          <w:color w:val="auto"/>
          <w:sz w:val="20"/>
          <w:szCs w:val="20"/>
        </w:rPr>
        <w:t>slovenskom jazyku a to v tlačenej forme.</w:t>
      </w:r>
    </w:p>
    <w:p w:rsidR="004542CE" w:rsidRPr="007E6EC8" w:rsidRDefault="004542CE" w:rsidP="004542CE">
      <w:pPr>
        <w:widowControl w:val="0"/>
        <w:numPr>
          <w:ilvl w:val="1"/>
          <w:numId w:val="79"/>
        </w:numPr>
        <w:tabs>
          <w:tab w:val="left" w:pos="540"/>
          <w:tab w:val="left" w:pos="567"/>
          <w:tab w:val="left" w:pos="720"/>
        </w:tabs>
        <w:suppressAutoHyphens/>
        <w:spacing w:after="240"/>
        <w:jc w:val="both"/>
        <w:rPr>
          <w:rFonts w:ascii="Tahoma" w:hAnsi="Tahoma" w:cs="Tahoma"/>
          <w:color w:val="auto"/>
          <w:sz w:val="20"/>
          <w:szCs w:val="20"/>
        </w:rPr>
      </w:pPr>
      <w:r w:rsidRPr="00BD4235">
        <w:rPr>
          <w:rFonts w:ascii="Tahoma" w:hAnsi="Tahoma" w:cs="Tahoma"/>
          <w:color w:val="auto"/>
          <w:sz w:val="20"/>
          <w:szCs w:val="20"/>
        </w:rPr>
        <w:t>Zmluvné strany sa dohodli, že po úspešnom ukončení preberacieho konania spíšu písomný záznam poverený zástupcovia zmluvných strán o ukončení preberacieho konania predmetu zmluvy. Úspešným ukončením preberacieho konania bude preukázanie dosiahnutia všetkých technických parametrov, ktoré sú v tejto zmluv</w:t>
      </w:r>
      <w:r w:rsidR="00191D3D">
        <w:rPr>
          <w:rFonts w:ascii="Tahoma" w:hAnsi="Tahoma" w:cs="Tahoma"/>
          <w:color w:val="auto"/>
          <w:sz w:val="20"/>
          <w:szCs w:val="20"/>
        </w:rPr>
        <w:t>e</w:t>
      </w:r>
      <w:r w:rsidRPr="00BD4235">
        <w:rPr>
          <w:rFonts w:ascii="Tahoma" w:hAnsi="Tahoma" w:cs="Tahoma"/>
          <w:color w:val="auto"/>
          <w:sz w:val="20"/>
          <w:szCs w:val="20"/>
        </w:rPr>
        <w:t xml:space="preserve"> a v jej prílohách.</w:t>
      </w:r>
    </w:p>
    <w:p w:rsidR="004542CE" w:rsidRPr="00BD4235" w:rsidRDefault="004542CE" w:rsidP="004542CE">
      <w:pPr>
        <w:pStyle w:val="Zkladntext211"/>
        <w:widowControl w:val="0"/>
        <w:numPr>
          <w:ilvl w:val="1"/>
          <w:numId w:val="79"/>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D4235">
        <w:rPr>
          <w:rFonts w:ascii="Tahoma" w:hAnsi="Tahoma" w:cs="Tahoma"/>
          <w:sz w:val="20"/>
          <w:szCs w:val="20"/>
          <w:lang w:val="sk-SK"/>
        </w:rPr>
        <w:t xml:space="preserve">Nebezpečenstvo škody na predmete zmluvy, ako aj na veciach a materiáloch, potrebných na dodanie predmetu zmluvy </w:t>
      </w:r>
      <w:r w:rsidR="00191D3D">
        <w:rPr>
          <w:rFonts w:ascii="Tahoma" w:hAnsi="Tahoma" w:cs="Tahoma"/>
          <w:sz w:val="20"/>
          <w:szCs w:val="20"/>
          <w:lang w:val="sk-SK"/>
        </w:rPr>
        <w:t xml:space="preserve">bude </w:t>
      </w:r>
      <w:r w:rsidRPr="00BD4235">
        <w:rPr>
          <w:rFonts w:ascii="Tahoma" w:hAnsi="Tahoma" w:cs="Tahoma"/>
          <w:sz w:val="20"/>
          <w:szCs w:val="20"/>
          <w:lang w:val="sk-SK"/>
        </w:rPr>
        <w:t xml:space="preserve">znáša </w:t>
      </w:r>
      <w:r>
        <w:rPr>
          <w:rFonts w:ascii="Tahoma" w:hAnsi="Tahoma" w:cs="Tahoma"/>
          <w:sz w:val="20"/>
          <w:szCs w:val="20"/>
          <w:lang w:val="sk-SK"/>
        </w:rPr>
        <w:t>D</w:t>
      </w:r>
      <w:r w:rsidRPr="00BD4235">
        <w:rPr>
          <w:rFonts w:ascii="Tahoma" w:hAnsi="Tahoma" w:cs="Tahoma"/>
          <w:sz w:val="20"/>
          <w:szCs w:val="20"/>
          <w:lang w:val="sk-SK"/>
        </w:rPr>
        <w:t xml:space="preserve">odávateľ až do času písomného  prevzatia predmetu zmluvy </w:t>
      </w:r>
      <w:r>
        <w:rPr>
          <w:rFonts w:ascii="Tahoma" w:hAnsi="Tahoma" w:cs="Tahoma"/>
          <w:sz w:val="20"/>
          <w:szCs w:val="20"/>
          <w:lang w:val="sk-SK"/>
        </w:rPr>
        <w:t>O</w:t>
      </w:r>
      <w:r w:rsidRPr="00BD4235">
        <w:rPr>
          <w:rFonts w:ascii="Tahoma" w:hAnsi="Tahoma" w:cs="Tahoma"/>
          <w:sz w:val="20"/>
          <w:szCs w:val="20"/>
          <w:lang w:val="sk-SK"/>
        </w:rPr>
        <w:t>bjednávateľom.</w:t>
      </w:r>
    </w:p>
    <w:p w:rsidR="004542CE" w:rsidRPr="00BC38FE" w:rsidRDefault="004542CE" w:rsidP="004542CE">
      <w:pPr>
        <w:pStyle w:val="Zkladntext211"/>
        <w:widowControl w:val="0"/>
        <w:numPr>
          <w:ilvl w:val="1"/>
          <w:numId w:val="79"/>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Dodávateľ sa zaväzuje pri výkone svojej činnosti postupovať s maximálnou zodpovednosťou a odbornou starostlivosťou, dodržiavať bezpečnosť a ochranu zdravia pri práci v zmysle platných právnych predpisov o bezpečnosti práce a ochrane zdravia pri práci.</w:t>
      </w:r>
    </w:p>
    <w:p w:rsidR="004542CE" w:rsidRPr="00BC38FE" w:rsidRDefault="004542CE" w:rsidP="004542CE">
      <w:pPr>
        <w:pStyle w:val="Zarkazkladnhotextu21"/>
        <w:jc w:val="center"/>
        <w:rPr>
          <w:rFonts w:ascii="Tahoma" w:hAnsi="Tahoma" w:cs="Tahoma"/>
          <w:b/>
          <w:sz w:val="20"/>
          <w:szCs w:val="20"/>
        </w:rPr>
      </w:pPr>
    </w:p>
    <w:p w:rsidR="004542CE" w:rsidRPr="00BC38FE" w:rsidRDefault="004542CE" w:rsidP="004542CE">
      <w:pPr>
        <w:pStyle w:val="Zarkazkladnhotextu21"/>
        <w:ind w:firstLine="0"/>
        <w:jc w:val="center"/>
        <w:rPr>
          <w:rFonts w:ascii="Tahoma" w:hAnsi="Tahoma" w:cs="Tahoma"/>
          <w:b/>
          <w:sz w:val="20"/>
          <w:szCs w:val="20"/>
        </w:rPr>
      </w:pPr>
      <w:r w:rsidRPr="00BC38FE">
        <w:rPr>
          <w:rFonts w:ascii="Tahoma" w:hAnsi="Tahoma" w:cs="Tahoma"/>
          <w:b/>
          <w:sz w:val="20"/>
          <w:szCs w:val="20"/>
        </w:rPr>
        <w:lastRenderedPageBreak/>
        <w:t xml:space="preserve">Čl. </w:t>
      </w:r>
      <w:r>
        <w:rPr>
          <w:rFonts w:ascii="Tahoma" w:hAnsi="Tahoma" w:cs="Tahoma"/>
          <w:b/>
          <w:sz w:val="20"/>
          <w:szCs w:val="20"/>
        </w:rPr>
        <w:t>IX</w:t>
      </w:r>
    </w:p>
    <w:p w:rsidR="004542CE" w:rsidRPr="00BC38FE" w:rsidRDefault="004542CE" w:rsidP="004542C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Záručná doba a zodpovednosť za vady predmetu zmluvy</w:t>
      </w:r>
    </w:p>
    <w:p w:rsidR="004542CE" w:rsidRPr="00BC38FE" w:rsidRDefault="004542CE" w:rsidP="004542CE">
      <w:pPr>
        <w:pStyle w:val="Zkladntext211"/>
        <w:widowControl w:val="0"/>
        <w:numPr>
          <w:ilvl w:val="0"/>
          <w:numId w:val="80"/>
        </w:numPr>
        <w:tabs>
          <w:tab w:val="clear" w:pos="2160"/>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zodpovedá za to, že predmet zmluvy je v súlade s podmienkami tejto zmluvy a že počas celej záručnej doby bude mať vlastnosti, dohodnuté v tejto zmluve.</w:t>
      </w:r>
    </w:p>
    <w:p w:rsidR="004542CE" w:rsidRPr="00BC38FE" w:rsidRDefault="004542CE" w:rsidP="004542CE">
      <w:pPr>
        <w:pStyle w:val="Zkladntext211"/>
        <w:widowControl w:val="0"/>
        <w:numPr>
          <w:ilvl w:val="0"/>
          <w:numId w:val="80"/>
        </w:numPr>
        <w:tabs>
          <w:tab w:val="clear" w:pos="2160"/>
          <w:tab w:val="num" w:pos="-6663"/>
          <w:tab w:val="left"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 xml:space="preserve">Záruka sa vzťahuje na predmet zmluvy za predpokladu riadnej starostlivosti a údržby predmetu zmluvy </w:t>
      </w:r>
      <w:r>
        <w:rPr>
          <w:rFonts w:ascii="Tahoma" w:hAnsi="Tahoma" w:cs="Tahoma"/>
          <w:sz w:val="20"/>
          <w:szCs w:val="20"/>
          <w:lang w:val="sk-SK"/>
        </w:rPr>
        <w:t>O</w:t>
      </w:r>
      <w:r w:rsidRPr="00BC38FE">
        <w:rPr>
          <w:rFonts w:ascii="Tahoma" w:hAnsi="Tahoma" w:cs="Tahoma"/>
          <w:sz w:val="20"/>
          <w:szCs w:val="20"/>
          <w:lang w:val="sk-SK"/>
        </w:rPr>
        <w:t>bjednávateľom. Záruka sa nevzťahuje na prípady násilného poškodenia predmetu zmluvy, resp. poškodenia živelnou pohromou.</w:t>
      </w:r>
    </w:p>
    <w:p w:rsidR="004542CE" w:rsidRPr="00BC38FE" w:rsidRDefault="004542CE" w:rsidP="004542CE">
      <w:pPr>
        <w:pStyle w:val="Zkladntext211"/>
        <w:widowControl w:val="0"/>
        <w:numPr>
          <w:ilvl w:val="0"/>
          <w:numId w:val="80"/>
        </w:numPr>
        <w:tabs>
          <w:tab w:val="clear" w:pos="2160"/>
          <w:tab w:val="num" w:pos="-6663"/>
          <w:tab w:val="left" w:pos="-6237"/>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Záručná dob</w:t>
      </w:r>
      <w:r w:rsidR="00202484">
        <w:rPr>
          <w:rFonts w:ascii="Tahoma" w:hAnsi="Tahoma" w:cs="Tahoma"/>
          <w:sz w:val="20"/>
          <w:szCs w:val="20"/>
          <w:lang w:val="sk-SK"/>
        </w:rPr>
        <w:t>a</w:t>
      </w:r>
      <w:r w:rsidRPr="00BC38FE">
        <w:rPr>
          <w:rFonts w:ascii="Tahoma" w:hAnsi="Tahoma" w:cs="Tahoma"/>
          <w:sz w:val="20"/>
          <w:szCs w:val="20"/>
          <w:lang w:val="sk-SK"/>
        </w:rPr>
        <w:t xml:space="preserve"> na predmet </w:t>
      </w:r>
      <w:r w:rsidRPr="00B747C8">
        <w:rPr>
          <w:rFonts w:ascii="Tahoma" w:hAnsi="Tahoma" w:cs="Tahoma"/>
          <w:sz w:val="20"/>
          <w:szCs w:val="20"/>
          <w:lang w:val="sk-SK"/>
        </w:rPr>
        <w:t xml:space="preserve">zmluvy je 24 mesiacov od </w:t>
      </w:r>
      <w:r>
        <w:rPr>
          <w:rFonts w:ascii="Tahoma" w:hAnsi="Tahoma" w:cs="Tahoma"/>
          <w:sz w:val="20"/>
          <w:szCs w:val="20"/>
          <w:lang w:val="sk-SK"/>
        </w:rPr>
        <w:t>ukončenia preberacieho konania.</w:t>
      </w:r>
    </w:p>
    <w:p w:rsidR="004542CE" w:rsidRPr="00BC38FE" w:rsidRDefault="004542CE" w:rsidP="004542CE">
      <w:pPr>
        <w:pStyle w:val="Zkladntext211"/>
        <w:widowControl w:val="0"/>
        <w:numPr>
          <w:ilvl w:val="0"/>
          <w:numId w:val="80"/>
        </w:numPr>
        <w:tabs>
          <w:tab w:val="clear" w:pos="2160"/>
          <w:tab w:val="num" w:pos="-6663"/>
          <w:tab w:val="left" w:pos="-6237"/>
        </w:tabs>
        <w:suppressAutoHyphens/>
        <w:overflowPunct/>
        <w:autoSpaceDE/>
        <w:adjustRightInd/>
        <w:spacing w:line="240" w:lineRule="auto"/>
        <w:ind w:left="426" w:right="0"/>
        <w:rPr>
          <w:rFonts w:ascii="Tahoma" w:hAnsi="Tahoma" w:cs="Tahoma"/>
          <w:sz w:val="20"/>
          <w:szCs w:val="20"/>
          <w:lang w:val="sk-SK"/>
        </w:rPr>
      </w:pPr>
      <w:r w:rsidRPr="00BC38FE">
        <w:rPr>
          <w:rFonts w:ascii="Tahoma" w:hAnsi="Tahoma" w:cs="Tahoma"/>
          <w:sz w:val="20"/>
          <w:szCs w:val="20"/>
          <w:lang w:val="sk-SK"/>
        </w:rPr>
        <w:t>Zmluvné strany sa dohodli, že počas záručnej doby bude :</w:t>
      </w:r>
    </w:p>
    <w:p w:rsidR="004542CE" w:rsidRPr="006F7A0F" w:rsidRDefault="004542CE" w:rsidP="004542CE">
      <w:pPr>
        <w:pStyle w:val="Zkladntext3"/>
        <w:numPr>
          <w:ilvl w:val="0"/>
          <w:numId w:val="12"/>
        </w:numPr>
        <w:ind w:left="567" w:hanging="141"/>
        <w:jc w:val="both"/>
        <w:rPr>
          <w:rFonts w:ascii="Tahoma" w:hAnsi="Tahoma" w:cs="Tahoma"/>
          <w:sz w:val="20"/>
        </w:rPr>
      </w:pPr>
      <w:r w:rsidRPr="006F7A0F">
        <w:rPr>
          <w:rFonts w:ascii="Tahoma" w:hAnsi="Tahoma" w:cs="Tahoma"/>
          <w:sz w:val="20"/>
        </w:rPr>
        <w:t xml:space="preserve">odstránenie reklamovanej vady bezplatne v mieste umiestenia predmetu zmluvy a </w:t>
      </w:r>
    </w:p>
    <w:p w:rsidR="004542CE" w:rsidRPr="007E6EC8" w:rsidRDefault="004542CE" w:rsidP="004542CE">
      <w:pPr>
        <w:pStyle w:val="Zkladntext3"/>
        <w:numPr>
          <w:ilvl w:val="0"/>
          <w:numId w:val="12"/>
        </w:numPr>
        <w:ind w:left="567" w:hanging="141"/>
        <w:jc w:val="both"/>
        <w:rPr>
          <w:rFonts w:ascii="Tahoma" w:hAnsi="Tahoma" w:cs="Tahoma"/>
          <w:sz w:val="20"/>
        </w:rPr>
      </w:pPr>
      <w:r w:rsidRPr="007E6EC8">
        <w:rPr>
          <w:rFonts w:ascii="Tahoma" w:hAnsi="Tahoma" w:cs="Tahoma"/>
          <w:sz w:val="20"/>
        </w:rPr>
        <w:t>reakciu Dodávateľa na reklamovanú vadu do 12 hodín od jej nahlásenia Dodávateľovi a </w:t>
      </w:r>
    </w:p>
    <w:p w:rsidR="004542CE" w:rsidRPr="007E6EC8" w:rsidRDefault="004542CE" w:rsidP="004542CE">
      <w:pPr>
        <w:pStyle w:val="Zkladntext3"/>
        <w:numPr>
          <w:ilvl w:val="0"/>
          <w:numId w:val="12"/>
        </w:numPr>
        <w:ind w:left="567" w:hanging="141"/>
        <w:jc w:val="both"/>
        <w:rPr>
          <w:rFonts w:ascii="Tahoma" w:hAnsi="Tahoma" w:cs="Tahoma"/>
          <w:sz w:val="20"/>
        </w:rPr>
      </w:pPr>
      <w:r w:rsidRPr="007E6EC8">
        <w:rPr>
          <w:rFonts w:ascii="Tahoma" w:hAnsi="Tahoma" w:cs="Tahoma"/>
          <w:sz w:val="20"/>
        </w:rPr>
        <w:t xml:space="preserve">nástup na odstránenie reklamovanej vady najneskôr do 24 hodín od jej nahlásenia Dodávateľovi a </w:t>
      </w:r>
    </w:p>
    <w:p w:rsidR="004542CE" w:rsidRPr="007E6EC8" w:rsidRDefault="004542CE" w:rsidP="004542CE">
      <w:pPr>
        <w:pStyle w:val="Zkladntext3"/>
        <w:numPr>
          <w:ilvl w:val="0"/>
          <w:numId w:val="12"/>
        </w:numPr>
        <w:ind w:left="567" w:hanging="141"/>
        <w:jc w:val="both"/>
        <w:rPr>
          <w:rFonts w:ascii="Tahoma" w:hAnsi="Tahoma" w:cs="Tahoma"/>
          <w:sz w:val="20"/>
        </w:rPr>
      </w:pPr>
      <w:r w:rsidRPr="007E6EC8">
        <w:rPr>
          <w:rFonts w:ascii="Tahoma" w:hAnsi="Tahoma" w:cs="Tahoma"/>
          <w:sz w:val="20"/>
        </w:rPr>
        <w:t>odstránenie reklamovanej vady najneskôr do 48 hodín od jej nahlásenia Dodávateľovi  a</w:t>
      </w:r>
    </w:p>
    <w:p w:rsidR="004542CE" w:rsidRPr="00816627" w:rsidRDefault="004542CE" w:rsidP="004542CE">
      <w:pPr>
        <w:pStyle w:val="Zkladntext3"/>
        <w:numPr>
          <w:ilvl w:val="0"/>
          <w:numId w:val="12"/>
        </w:numPr>
        <w:spacing w:after="240"/>
        <w:ind w:left="567" w:hanging="142"/>
        <w:contextualSpacing/>
        <w:jc w:val="both"/>
        <w:rPr>
          <w:rFonts w:ascii="Tahoma" w:hAnsi="Tahoma" w:cs="Tahoma"/>
          <w:color w:val="auto"/>
          <w:sz w:val="20"/>
        </w:rPr>
      </w:pPr>
      <w:r w:rsidRPr="00816627">
        <w:rPr>
          <w:rFonts w:ascii="Tahoma" w:hAnsi="Tahoma" w:cs="Tahoma"/>
          <w:color w:val="auto"/>
          <w:sz w:val="20"/>
        </w:rPr>
        <w:t>vykonávaný upgrade a to bezplatne.</w:t>
      </w:r>
    </w:p>
    <w:p w:rsidR="004542CE" w:rsidRPr="00BC38FE" w:rsidRDefault="004542CE" w:rsidP="004542CE">
      <w:pPr>
        <w:pStyle w:val="Zkladntext211"/>
        <w:widowControl w:val="0"/>
        <w:numPr>
          <w:ilvl w:val="0"/>
          <w:numId w:val="80"/>
        </w:numPr>
        <w:tabs>
          <w:tab w:val="clear" w:pos="2160"/>
          <w:tab w:val="num" w:pos="-6663"/>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Objednávateľ umožn</w:t>
      </w:r>
      <w:r w:rsidR="00202484">
        <w:rPr>
          <w:rFonts w:ascii="Tahoma" w:hAnsi="Tahoma" w:cs="Tahoma"/>
          <w:sz w:val="20"/>
          <w:szCs w:val="20"/>
          <w:lang w:val="sk-SK"/>
        </w:rPr>
        <w:t>í</w:t>
      </w:r>
      <w:r w:rsidRPr="00BC38FE">
        <w:rPr>
          <w:rFonts w:ascii="Tahoma" w:hAnsi="Tahoma" w:cs="Tahoma"/>
          <w:sz w:val="20"/>
          <w:szCs w:val="20"/>
          <w:lang w:val="sk-SK"/>
        </w:rPr>
        <w:t xml:space="preserve"> </w:t>
      </w:r>
      <w:r>
        <w:rPr>
          <w:rFonts w:ascii="Tahoma" w:hAnsi="Tahoma" w:cs="Tahoma"/>
          <w:sz w:val="20"/>
          <w:szCs w:val="20"/>
          <w:lang w:val="sk-SK"/>
        </w:rPr>
        <w:t>D</w:t>
      </w:r>
      <w:r w:rsidRPr="00BC38FE">
        <w:rPr>
          <w:rFonts w:ascii="Tahoma" w:hAnsi="Tahoma" w:cs="Tahoma"/>
          <w:sz w:val="20"/>
          <w:szCs w:val="20"/>
          <w:lang w:val="sk-SK"/>
        </w:rPr>
        <w:t>odávateľovi prístup do priestorov, kde sa budú vady počas záručnej doby odstraňovať.</w:t>
      </w:r>
    </w:p>
    <w:p w:rsidR="004542CE" w:rsidRPr="00BC38FE" w:rsidRDefault="004542CE" w:rsidP="004542CE">
      <w:pPr>
        <w:pStyle w:val="Zkladntext211"/>
        <w:widowControl w:val="0"/>
        <w:numPr>
          <w:ilvl w:val="0"/>
          <w:numId w:val="80"/>
        </w:numPr>
        <w:tabs>
          <w:tab w:val="clear" w:pos="2160"/>
          <w:tab w:val="num" w:pos="-6663"/>
        </w:tabs>
        <w:suppressAutoHyphens/>
        <w:overflowPunct/>
        <w:autoSpaceDE/>
        <w:adjustRightInd/>
        <w:spacing w:after="240" w:line="240" w:lineRule="auto"/>
        <w:ind w:left="426" w:right="0"/>
        <w:rPr>
          <w:rFonts w:ascii="Tahoma" w:hAnsi="Tahoma" w:cs="Tahoma"/>
          <w:sz w:val="20"/>
          <w:szCs w:val="20"/>
          <w:lang w:val="sk-SK"/>
        </w:rPr>
      </w:pPr>
      <w:r w:rsidRPr="00BC38FE">
        <w:rPr>
          <w:rFonts w:ascii="Tahoma" w:hAnsi="Tahoma" w:cs="Tahoma"/>
          <w:sz w:val="20"/>
          <w:szCs w:val="20"/>
          <w:lang w:val="sk-SK"/>
        </w:rPr>
        <w:t xml:space="preserve">Objednávateľ má právo zabezpečiť odstránenie </w:t>
      </w:r>
      <w:r w:rsidRPr="00B747C8">
        <w:rPr>
          <w:rFonts w:ascii="Tahoma" w:hAnsi="Tahoma" w:cs="Tahoma"/>
          <w:sz w:val="20"/>
          <w:szCs w:val="20"/>
          <w:lang w:val="sk-SK"/>
        </w:rPr>
        <w:t xml:space="preserve">vád inou organizáciou na náklady </w:t>
      </w:r>
      <w:r>
        <w:rPr>
          <w:rFonts w:ascii="Tahoma" w:hAnsi="Tahoma" w:cs="Tahoma"/>
          <w:sz w:val="20"/>
          <w:szCs w:val="20"/>
          <w:lang w:val="sk-SK"/>
        </w:rPr>
        <w:t>D</w:t>
      </w:r>
      <w:r w:rsidRPr="00BC38FE">
        <w:rPr>
          <w:rFonts w:ascii="Tahoma" w:hAnsi="Tahoma" w:cs="Tahoma"/>
          <w:sz w:val="20"/>
          <w:szCs w:val="20"/>
          <w:lang w:val="sk-SK"/>
        </w:rPr>
        <w:t xml:space="preserve">odávateľa len v prípade vzájomnej dohody s </w:t>
      </w:r>
      <w:r>
        <w:rPr>
          <w:rFonts w:ascii="Tahoma" w:hAnsi="Tahoma" w:cs="Tahoma"/>
          <w:sz w:val="20"/>
          <w:szCs w:val="20"/>
          <w:lang w:val="sk-SK"/>
        </w:rPr>
        <w:t>D</w:t>
      </w:r>
      <w:r w:rsidRPr="00BC38FE">
        <w:rPr>
          <w:rFonts w:ascii="Tahoma" w:hAnsi="Tahoma" w:cs="Tahoma"/>
          <w:sz w:val="20"/>
          <w:szCs w:val="20"/>
          <w:lang w:val="sk-SK"/>
        </w:rPr>
        <w:t xml:space="preserve">odávateľom, alebo ak </w:t>
      </w:r>
      <w:r>
        <w:rPr>
          <w:rFonts w:ascii="Tahoma" w:hAnsi="Tahoma" w:cs="Tahoma"/>
          <w:sz w:val="20"/>
          <w:szCs w:val="20"/>
          <w:lang w:val="sk-SK"/>
        </w:rPr>
        <w:t>D</w:t>
      </w:r>
      <w:r w:rsidRPr="00BC38FE">
        <w:rPr>
          <w:rFonts w:ascii="Tahoma" w:hAnsi="Tahoma" w:cs="Tahoma"/>
          <w:sz w:val="20"/>
          <w:szCs w:val="20"/>
          <w:lang w:val="sk-SK"/>
        </w:rPr>
        <w:t>odávateľ v dohodnutom termíne vady neodstráni.</w:t>
      </w:r>
    </w:p>
    <w:p w:rsidR="004542CE" w:rsidRPr="00BC38FE" w:rsidRDefault="004542CE" w:rsidP="004542CE">
      <w:pPr>
        <w:pStyle w:val="Zarkazkladnhotextu21"/>
        <w:ind w:firstLine="0"/>
        <w:jc w:val="center"/>
        <w:rPr>
          <w:rFonts w:ascii="Tahoma" w:hAnsi="Tahoma" w:cs="Tahoma"/>
          <w:b/>
          <w:sz w:val="20"/>
          <w:szCs w:val="20"/>
        </w:rPr>
      </w:pPr>
      <w:r w:rsidRPr="00BC38FE">
        <w:rPr>
          <w:rFonts w:ascii="Tahoma" w:hAnsi="Tahoma" w:cs="Tahoma"/>
          <w:b/>
          <w:sz w:val="20"/>
          <w:szCs w:val="20"/>
        </w:rPr>
        <w:t xml:space="preserve">Čl. </w:t>
      </w:r>
      <w:r>
        <w:rPr>
          <w:rFonts w:ascii="Tahoma" w:hAnsi="Tahoma" w:cs="Tahoma"/>
          <w:b/>
          <w:sz w:val="20"/>
          <w:szCs w:val="20"/>
        </w:rPr>
        <w:t>X</w:t>
      </w:r>
    </w:p>
    <w:p w:rsidR="004542CE" w:rsidRPr="00BC38FE" w:rsidRDefault="004542CE" w:rsidP="004542C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Zmluvné pokuty a úroky z omeškania</w:t>
      </w:r>
    </w:p>
    <w:p w:rsidR="004542CE" w:rsidRPr="00BC38FE" w:rsidRDefault="004542CE" w:rsidP="004542CE">
      <w:pPr>
        <w:pStyle w:val="Zkladntext211"/>
        <w:widowControl w:val="0"/>
        <w:numPr>
          <w:ilvl w:val="0"/>
          <w:numId w:val="81"/>
        </w:numPr>
        <w:tabs>
          <w:tab w:val="clear" w:pos="1694"/>
          <w:tab w:val="num" w:pos="-6663"/>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plnením predmetu zmluvy v dohodnutom termíne, si môže </w:t>
      </w:r>
      <w:r>
        <w:rPr>
          <w:rFonts w:ascii="Tahoma" w:hAnsi="Tahoma" w:cs="Tahoma"/>
          <w:sz w:val="20"/>
          <w:szCs w:val="20"/>
          <w:lang w:val="sk-SK"/>
        </w:rPr>
        <w:t>O</w:t>
      </w:r>
      <w:r w:rsidRPr="00BC38FE">
        <w:rPr>
          <w:rFonts w:ascii="Tahoma" w:hAnsi="Tahoma" w:cs="Tahoma"/>
          <w:sz w:val="20"/>
          <w:szCs w:val="20"/>
          <w:lang w:val="sk-SK"/>
        </w:rPr>
        <w:t xml:space="preserve">bjednávateľ uplatniť nárok na zmluvnú pokutu vo výške 0,05 % z ceny predmetu zmluvy  za každý deň omeškania. </w:t>
      </w:r>
    </w:p>
    <w:p w:rsidR="004542CE" w:rsidRPr="00BC38FE" w:rsidRDefault="004542CE" w:rsidP="004542CE">
      <w:pPr>
        <w:pStyle w:val="Zkladntext211"/>
        <w:widowControl w:val="0"/>
        <w:numPr>
          <w:ilvl w:val="0"/>
          <w:numId w:val="81"/>
        </w:numPr>
        <w:tabs>
          <w:tab w:val="left" w:pos="-6237"/>
        </w:tabs>
        <w:suppressAutoHyphens/>
        <w:overflowPunct/>
        <w:autoSpaceDE/>
        <w:adjustRightInd/>
        <w:spacing w:after="240" w:line="240" w:lineRule="auto"/>
        <w:ind w:left="426" w:right="0" w:hanging="426"/>
        <w:rPr>
          <w:rFonts w:ascii="Tahoma" w:hAnsi="Tahoma" w:cs="Tahoma"/>
          <w:color w:val="FF0000"/>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D</w:t>
      </w:r>
      <w:r w:rsidRPr="00BC38FE">
        <w:rPr>
          <w:rFonts w:ascii="Tahoma" w:hAnsi="Tahoma" w:cs="Tahoma"/>
          <w:sz w:val="20"/>
          <w:szCs w:val="20"/>
          <w:lang w:val="sk-SK"/>
        </w:rPr>
        <w:t xml:space="preserve">odávateľa s odstránením prípadných vád a nedorobkov zistených pri prevzatí predmetu zmluvy a vád zistených počas záručnej doby, </w:t>
      </w:r>
      <w:r>
        <w:rPr>
          <w:rFonts w:ascii="Tahoma" w:hAnsi="Tahoma" w:cs="Tahoma"/>
          <w:sz w:val="20"/>
          <w:szCs w:val="20"/>
          <w:lang w:val="sk-SK"/>
        </w:rPr>
        <w:t>O</w:t>
      </w:r>
      <w:r w:rsidRPr="00BC38FE">
        <w:rPr>
          <w:rFonts w:ascii="Tahoma" w:hAnsi="Tahoma" w:cs="Tahoma"/>
          <w:sz w:val="20"/>
          <w:szCs w:val="20"/>
          <w:lang w:val="sk-SK"/>
        </w:rPr>
        <w:t>bjednávateľ si môže uplatniť zmluvnú pokutu vo výške 0,05 % z ceny predmetu zmluvy za každý deň omeškania.</w:t>
      </w:r>
    </w:p>
    <w:p w:rsidR="004542CE" w:rsidRPr="00BC38FE" w:rsidRDefault="004542CE" w:rsidP="004542CE">
      <w:pPr>
        <w:pStyle w:val="Zkladntext211"/>
        <w:widowControl w:val="0"/>
        <w:numPr>
          <w:ilvl w:val="0"/>
          <w:numId w:val="81"/>
        </w:numPr>
        <w:tabs>
          <w:tab w:val="left" w:pos="-6379"/>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V prípade omeškania </w:t>
      </w:r>
      <w:r>
        <w:rPr>
          <w:rFonts w:ascii="Tahoma" w:hAnsi="Tahoma" w:cs="Tahoma"/>
          <w:sz w:val="20"/>
          <w:szCs w:val="20"/>
          <w:lang w:val="sk-SK"/>
        </w:rPr>
        <w:t>O</w:t>
      </w:r>
      <w:r w:rsidRPr="00BC38FE">
        <w:rPr>
          <w:rFonts w:ascii="Tahoma" w:hAnsi="Tahoma" w:cs="Tahoma"/>
          <w:sz w:val="20"/>
          <w:szCs w:val="20"/>
          <w:lang w:val="sk-SK"/>
        </w:rPr>
        <w:t xml:space="preserve">bjednávateľa s úhradou faktúry v dohodnutej lehote, si </w:t>
      </w:r>
      <w:r>
        <w:rPr>
          <w:rFonts w:ascii="Tahoma" w:hAnsi="Tahoma" w:cs="Tahoma"/>
          <w:sz w:val="20"/>
          <w:szCs w:val="20"/>
          <w:lang w:val="sk-SK"/>
        </w:rPr>
        <w:t>D</w:t>
      </w:r>
      <w:r w:rsidRPr="00BC38FE">
        <w:rPr>
          <w:rFonts w:ascii="Tahoma" w:hAnsi="Tahoma" w:cs="Tahoma"/>
          <w:sz w:val="20"/>
          <w:szCs w:val="20"/>
          <w:lang w:val="sk-SK"/>
        </w:rPr>
        <w:t xml:space="preserve">odávateľ môže uplatniť úrok z omeškania vo výške 0,05 % z dlžnej sumy za každý deň omeškania. </w:t>
      </w:r>
    </w:p>
    <w:p w:rsidR="004542CE" w:rsidRPr="00BC38FE" w:rsidRDefault="004542CE" w:rsidP="004542CE">
      <w:pPr>
        <w:pStyle w:val="Zkladntext211"/>
        <w:widowControl w:val="0"/>
        <w:numPr>
          <w:ilvl w:val="0"/>
          <w:numId w:val="81"/>
        </w:numPr>
        <w:tabs>
          <w:tab w:val="left" w:pos="-6237"/>
        </w:tabs>
        <w:suppressAutoHyphens/>
        <w:overflowPunct/>
        <w:autoSpaceDE/>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Uhradením zmluvnej pokuty </w:t>
      </w:r>
      <w:r>
        <w:rPr>
          <w:rFonts w:ascii="Tahoma" w:hAnsi="Tahoma" w:cs="Tahoma"/>
          <w:sz w:val="20"/>
          <w:szCs w:val="20"/>
          <w:lang w:val="sk-SK"/>
        </w:rPr>
        <w:t>D</w:t>
      </w:r>
      <w:r w:rsidRPr="00BC38FE">
        <w:rPr>
          <w:rFonts w:ascii="Tahoma" w:hAnsi="Tahoma" w:cs="Tahoma"/>
          <w:sz w:val="20"/>
          <w:szCs w:val="20"/>
          <w:lang w:val="sk-SK"/>
        </w:rPr>
        <w:t xml:space="preserve">odávateľom, nezanikne nárok </w:t>
      </w:r>
      <w:r>
        <w:rPr>
          <w:rFonts w:ascii="Tahoma" w:hAnsi="Tahoma" w:cs="Tahoma"/>
          <w:sz w:val="20"/>
          <w:szCs w:val="20"/>
          <w:lang w:val="sk-SK"/>
        </w:rPr>
        <w:t>O</w:t>
      </w:r>
      <w:r w:rsidRPr="00BC38FE">
        <w:rPr>
          <w:rFonts w:ascii="Tahoma" w:hAnsi="Tahoma" w:cs="Tahoma"/>
          <w:sz w:val="20"/>
          <w:szCs w:val="20"/>
          <w:lang w:val="sk-SK"/>
        </w:rPr>
        <w:t>bjednávateľa na náhradu škody, ktorá prevyšuje výšku zmluvnej pokuty.</w:t>
      </w:r>
    </w:p>
    <w:p w:rsidR="004542CE" w:rsidRPr="00BC38FE" w:rsidRDefault="004542CE" w:rsidP="004542CE">
      <w:pPr>
        <w:pStyle w:val="Zarkazkladnhotextu21"/>
        <w:ind w:firstLine="0"/>
        <w:jc w:val="center"/>
        <w:rPr>
          <w:rFonts w:ascii="Tahoma" w:hAnsi="Tahoma" w:cs="Tahoma"/>
          <w:b/>
          <w:sz w:val="20"/>
          <w:szCs w:val="20"/>
        </w:rPr>
      </w:pPr>
      <w:r w:rsidRPr="00BC38FE">
        <w:rPr>
          <w:rFonts w:ascii="Tahoma" w:hAnsi="Tahoma" w:cs="Tahoma"/>
          <w:b/>
          <w:sz w:val="20"/>
          <w:szCs w:val="20"/>
        </w:rPr>
        <w:t>Čl. X</w:t>
      </w:r>
      <w:r>
        <w:rPr>
          <w:rFonts w:ascii="Tahoma" w:hAnsi="Tahoma" w:cs="Tahoma"/>
          <w:b/>
          <w:sz w:val="20"/>
          <w:szCs w:val="20"/>
        </w:rPr>
        <w:t>I</w:t>
      </w:r>
    </w:p>
    <w:p w:rsidR="004542CE" w:rsidRDefault="004542CE" w:rsidP="004542C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Osobitné ustanovenia</w:t>
      </w:r>
    </w:p>
    <w:p w:rsidR="004542CE" w:rsidRPr="00BC38FE" w:rsidRDefault="004542CE" w:rsidP="004542CE">
      <w:pPr>
        <w:pStyle w:val="Zkladntext211"/>
        <w:widowControl w:val="0"/>
        <w:numPr>
          <w:ilvl w:val="0"/>
          <w:numId w:val="82"/>
        </w:numPr>
        <w:tabs>
          <w:tab w:val="clear" w:pos="1694"/>
          <w:tab w:val="num" w:pos="-6521"/>
        </w:tabs>
        <w:suppressAutoHyphens/>
        <w:overflowPunct/>
        <w:autoSpaceDE/>
        <w:autoSpaceDN/>
        <w:adjustRightInd/>
        <w:spacing w:after="240" w:line="240" w:lineRule="auto"/>
        <w:ind w:left="426" w:right="0" w:hanging="426"/>
        <w:rPr>
          <w:rFonts w:ascii="Tahoma" w:hAnsi="Tahoma" w:cs="Tahoma"/>
          <w:sz w:val="20"/>
          <w:szCs w:val="20"/>
          <w:lang w:val="sk-SK"/>
        </w:rPr>
      </w:pPr>
      <w:r w:rsidRPr="00BC38FE">
        <w:rPr>
          <w:rFonts w:ascii="Tahoma" w:hAnsi="Tahoma" w:cs="Tahoma"/>
          <w:sz w:val="20"/>
          <w:szCs w:val="20"/>
          <w:lang w:val="sk-SK"/>
        </w:rPr>
        <w:t>Zmluvné strany sa zaväzujú ihneď písomne oznámiť druhej strane závažné skutočnosti, ktoré nastali po podpise zmluvy a súvisia s predmetom zmluvy.</w:t>
      </w:r>
    </w:p>
    <w:p w:rsidR="004542CE" w:rsidRPr="00B747C8" w:rsidRDefault="004542CE" w:rsidP="004542CE">
      <w:pPr>
        <w:pStyle w:val="Zkladntext211"/>
        <w:widowControl w:val="0"/>
        <w:numPr>
          <w:ilvl w:val="0"/>
          <w:numId w:val="82"/>
        </w:numPr>
        <w:suppressAutoHyphens/>
        <w:overflowPunct/>
        <w:autoSpaceDE/>
        <w:autoSpaceDN/>
        <w:adjustRightInd/>
        <w:spacing w:after="240" w:line="240" w:lineRule="auto"/>
        <w:ind w:left="426" w:right="0" w:hanging="426"/>
        <w:rPr>
          <w:rFonts w:ascii="Tahoma" w:hAnsi="Tahoma" w:cs="Tahoma"/>
          <w:sz w:val="20"/>
          <w:szCs w:val="20"/>
          <w:lang w:val="sk-SK"/>
        </w:rPr>
      </w:pPr>
      <w:r w:rsidRPr="00B747C8">
        <w:rPr>
          <w:rFonts w:ascii="Tahoma" w:hAnsi="Tahoma" w:cs="Tahoma"/>
          <w:sz w:val="20"/>
          <w:szCs w:val="20"/>
          <w:lang w:val="sk-SK"/>
        </w:rPr>
        <w:t xml:space="preserve">Zmluvné strany sa dohodli, </w:t>
      </w:r>
      <w:r w:rsidR="00202484">
        <w:rPr>
          <w:rFonts w:ascii="Tahoma" w:hAnsi="Tahoma" w:cs="Tahoma"/>
          <w:sz w:val="20"/>
          <w:szCs w:val="20"/>
          <w:lang w:val="sk-SK"/>
        </w:rPr>
        <w:t xml:space="preserve">že </w:t>
      </w:r>
      <w:r w:rsidRPr="00B747C8">
        <w:rPr>
          <w:rFonts w:ascii="Tahoma" w:hAnsi="Tahoma" w:cs="Tahoma"/>
          <w:sz w:val="20"/>
          <w:szCs w:val="20"/>
          <w:lang w:val="sk-SK"/>
        </w:rPr>
        <w:t>ak predmet zmluvy nebude spĺňať čo i le</w:t>
      </w:r>
      <w:r>
        <w:rPr>
          <w:rFonts w:ascii="Tahoma" w:hAnsi="Tahoma" w:cs="Tahoma"/>
          <w:sz w:val="20"/>
          <w:szCs w:val="20"/>
          <w:lang w:val="sk-SK"/>
        </w:rPr>
        <w:t>n</w:t>
      </w:r>
      <w:r w:rsidRPr="00B747C8">
        <w:rPr>
          <w:rFonts w:ascii="Tahoma" w:hAnsi="Tahoma" w:cs="Tahoma"/>
          <w:sz w:val="20"/>
          <w:szCs w:val="20"/>
          <w:lang w:val="sk-SK"/>
        </w:rPr>
        <w:t xml:space="preserve"> jeden z technických parametrov uvedených v </w:t>
      </w:r>
      <w:r w:rsidRPr="00B747C8">
        <w:rPr>
          <w:rFonts w:ascii="Tahoma" w:hAnsi="Tahoma" w:cs="Tahoma"/>
          <w:b/>
          <w:sz w:val="20"/>
          <w:szCs w:val="20"/>
          <w:lang w:val="sk-SK"/>
        </w:rPr>
        <w:t xml:space="preserve">Prílohe č. 1 </w:t>
      </w:r>
      <w:r w:rsidRPr="00B747C8">
        <w:rPr>
          <w:rFonts w:ascii="Tahoma" w:hAnsi="Tahoma" w:cs="Tahoma"/>
          <w:sz w:val="20"/>
          <w:szCs w:val="20"/>
          <w:lang w:val="sk-SK"/>
        </w:rPr>
        <w:t xml:space="preserve">tejto zmluvy, objednávateľ nepreberie predmet zmluvy ako celok. </w:t>
      </w:r>
    </w:p>
    <w:p w:rsidR="004542CE" w:rsidRPr="000346DF" w:rsidRDefault="004542CE" w:rsidP="004542CE">
      <w:pPr>
        <w:pStyle w:val="Zkladntext211"/>
        <w:widowControl w:val="0"/>
        <w:numPr>
          <w:ilvl w:val="0"/>
          <w:numId w:val="82"/>
        </w:numPr>
        <w:suppressAutoHyphens/>
        <w:overflowPunct/>
        <w:autoSpaceDE/>
        <w:autoSpaceDN/>
        <w:adjustRightInd/>
        <w:spacing w:after="240" w:line="240" w:lineRule="auto"/>
        <w:ind w:left="426" w:right="0" w:hanging="426"/>
        <w:rPr>
          <w:rFonts w:ascii="Tahoma" w:hAnsi="Tahoma" w:cs="Tahoma"/>
          <w:sz w:val="20"/>
          <w:szCs w:val="20"/>
          <w:lang w:val="sk-SK"/>
        </w:rPr>
      </w:pPr>
      <w:r w:rsidRPr="000346DF">
        <w:rPr>
          <w:rFonts w:ascii="Tahoma" w:hAnsi="Tahoma" w:cs="Tahoma"/>
          <w:sz w:val="20"/>
          <w:szCs w:val="20"/>
          <w:lang w:val="sk-SK"/>
        </w:rPr>
        <w:t>Dispozičné právo na predmet zmluvy prechádza na Objednávateľa dňom podpisu Záznamu o ukončení preberacieho konania predmetu zmluvy. Vlastnícke právo k predmetu zmluvy prechádza na Objednávateľa dňom zaplatenia celej kúpnej ceny za predmet zmluvy na účet Dodávateľa.</w:t>
      </w:r>
    </w:p>
    <w:p w:rsidR="004542CE" w:rsidRPr="00816627" w:rsidRDefault="004542CE" w:rsidP="004542CE">
      <w:pPr>
        <w:pStyle w:val="Zkladntext211"/>
        <w:widowControl w:val="0"/>
        <w:numPr>
          <w:ilvl w:val="0"/>
          <w:numId w:val="82"/>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t>Zmluvné strany sa dohodli, že Dodávateľ nie je oprávnený vznášať na Objednávateľa žiadne požiadavky pred preukázateľným doručením Výzvy Objednávateľa na dodanie predmetu zmluvy Dodávateľovi. Zmluvné strany sa dohodli, že Dodávateľ nesmie požadovať žiadne finančné požiadavky od Objednávateľa pred preukázateľným doručením Výzvy Objednávateľa na dodanie predmetu zmluvy Dodávateľovi. V prípade, že Dodávateľovi vznikli náklady súvisiace s predmetom zmluvy pred preukázateľným doručením Výzvy Objednávateľa na dodanie predmetu zmluvy Dodávateľovi tieto náklady nesmie preniesť do ceny predmetu zmluvy a ani inak požadovať ich úhradu po Objednávateľovi.</w:t>
      </w:r>
    </w:p>
    <w:p w:rsidR="004542CE" w:rsidRPr="00BC38FE" w:rsidRDefault="004542CE" w:rsidP="004542CE">
      <w:pPr>
        <w:pStyle w:val="Zkladntext211"/>
        <w:widowControl w:val="0"/>
        <w:numPr>
          <w:ilvl w:val="0"/>
          <w:numId w:val="82"/>
        </w:numPr>
        <w:suppressAutoHyphens/>
        <w:overflowPunct/>
        <w:autoSpaceDE/>
        <w:autoSpaceDN/>
        <w:adjustRightInd/>
        <w:spacing w:after="240" w:line="240" w:lineRule="auto"/>
        <w:ind w:left="426" w:right="0" w:hanging="426"/>
        <w:rPr>
          <w:rFonts w:ascii="Tahoma" w:hAnsi="Tahoma" w:cs="Tahoma"/>
          <w:sz w:val="20"/>
          <w:szCs w:val="20"/>
          <w:lang w:val="sk-SK"/>
        </w:rPr>
      </w:pPr>
      <w:r w:rsidRPr="00816627">
        <w:rPr>
          <w:rFonts w:ascii="Tahoma" w:hAnsi="Tahoma" w:cs="Tahoma"/>
          <w:sz w:val="20"/>
          <w:szCs w:val="20"/>
          <w:lang w:val="sk-SK"/>
        </w:rPr>
        <w:lastRenderedPageBreak/>
        <w:t>V prípade vzniku škody porušením povinností vyplývajúcich zo zmluvy budú zmluvné</w:t>
      </w:r>
      <w:r w:rsidRPr="00BC38FE">
        <w:rPr>
          <w:rFonts w:ascii="Tahoma" w:hAnsi="Tahoma" w:cs="Tahoma"/>
          <w:sz w:val="20"/>
          <w:szCs w:val="20"/>
          <w:lang w:val="sk-SK"/>
        </w:rPr>
        <w:t xml:space="preserve"> strany postupovať v súlade s príslušnými ustanoveniami Obchodného zákonníka. </w:t>
      </w:r>
    </w:p>
    <w:p w:rsidR="004542CE" w:rsidRPr="00BC38FE" w:rsidRDefault="004542CE" w:rsidP="004542CE">
      <w:pPr>
        <w:pStyle w:val="Zkladntext211"/>
        <w:widowControl w:val="0"/>
        <w:numPr>
          <w:ilvl w:val="0"/>
          <w:numId w:val="82"/>
        </w:numPr>
        <w:tabs>
          <w:tab w:val="left" w:pos="-6237"/>
        </w:tabs>
        <w:suppressAutoHyphens/>
        <w:overflowPunct/>
        <w:autoSpaceDE/>
        <w:autoSpaceDN/>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určuje nasledovných subdodávateľov, ktorých bude využívať pri plnení tejto zmluvy:</w:t>
      </w:r>
    </w:p>
    <w:p w:rsidR="004542CE" w:rsidRPr="00BC38FE" w:rsidRDefault="004542CE" w:rsidP="004542CE">
      <w:pPr>
        <w:pStyle w:val="Odsekzoznamu"/>
        <w:numPr>
          <w:ilvl w:val="0"/>
          <w:numId w:val="31"/>
        </w:numPr>
        <w:jc w:val="both"/>
        <w:rPr>
          <w:rFonts w:ascii="Tahoma" w:hAnsi="Tahoma" w:cs="Tahoma"/>
          <w:sz w:val="20"/>
          <w:szCs w:val="20"/>
        </w:rPr>
      </w:pPr>
      <w:r w:rsidRPr="00BC38FE">
        <w:rPr>
          <w:rFonts w:ascii="Tahoma" w:hAnsi="Tahoma" w:cs="Tahoma"/>
          <w:sz w:val="20"/>
          <w:szCs w:val="20"/>
        </w:rPr>
        <w:t>Obchodné meno:</w:t>
      </w:r>
    </w:p>
    <w:p w:rsidR="004542CE" w:rsidRPr="00BC38FE" w:rsidRDefault="004542CE" w:rsidP="004542CE">
      <w:pPr>
        <w:pStyle w:val="Odsekzoznamu"/>
        <w:numPr>
          <w:ilvl w:val="0"/>
          <w:numId w:val="31"/>
        </w:numPr>
        <w:jc w:val="both"/>
        <w:rPr>
          <w:rFonts w:ascii="Tahoma" w:hAnsi="Tahoma" w:cs="Tahoma"/>
          <w:sz w:val="20"/>
          <w:szCs w:val="20"/>
        </w:rPr>
      </w:pPr>
      <w:r w:rsidRPr="00BC38FE">
        <w:rPr>
          <w:rFonts w:ascii="Tahoma" w:hAnsi="Tahoma" w:cs="Tahoma"/>
          <w:sz w:val="20"/>
          <w:szCs w:val="20"/>
        </w:rPr>
        <w:t>Sídlo/ miesto podnikania:</w:t>
      </w:r>
    </w:p>
    <w:p w:rsidR="004542CE" w:rsidRPr="00BC38FE" w:rsidRDefault="004542CE" w:rsidP="004542CE">
      <w:pPr>
        <w:pStyle w:val="Odsekzoznamu"/>
        <w:numPr>
          <w:ilvl w:val="0"/>
          <w:numId w:val="31"/>
        </w:numPr>
        <w:jc w:val="both"/>
        <w:rPr>
          <w:rFonts w:ascii="Tahoma" w:hAnsi="Tahoma" w:cs="Tahoma"/>
          <w:sz w:val="20"/>
          <w:szCs w:val="20"/>
        </w:rPr>
      </w:pPr>
      <w:r w:rsidRPr="00BC38FE">
        <w:rPr>
          <w:rFonts w:ascii="Tahoma" w:hAnsi="Tahoma" w:cs="Tahoma"/>
          <w:sz w:val="20"/>
          <w:szCs w:val="20"/>
        </w:rPr>
        <w:t>IČO:</w:t>
      </w:r>
    </w:p>
    <w:p w:rsidR="004542CE" w:rsidRPr="00BC38FE" w:rsidRDefault="004542CE" w:rsidP="004542CE">
      <w:pPr>
        <w:pStyle w:val="Odsekzoznamu"/>
        <w:numPr>
          <w:ilvl w:val="0"/>
          <w:numId w:val="31"/>
        </w:numPr>
        <w:jc w:val="both"/>
        <w:rPr>
          <w:rFonts w:ascii="Tahoma" w:hAnsi="Tahoma" w:cs="Tahoma"/>
          <w:sz w:val="20"/>
          <w:szCs w:val="20"/>
        </w:rPr>
      </w:pPr>
      <w:r w:rsidRPr="00BC38FE">
        <w:rPr>
          <w:rFonts w:ascii="Tahoma" w:hAnsi="Tahoma" w:cs="Tahoma"/>
          <w:sz w:val="20"/>
          <w:szCs w:val="20"/>
        </w:rPr>
        <w:t>Osoba oprávnená konať za subdodávateľa v rozsahu meno, priezvisko, adresa pobytu a dátum narodenia :</w:t>
      </w:r>
    </w:p>
    <w:p w:rsidR="004542CE" w:rsidRPr="00BC38FE" w:rsidRDefault="004542CE" w:rsidP="004542CE">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4542CE" w:rsidRPr="007E6EC8" w:rsidRDefault="004542CE" w:rsidP="004542CE">
      <w:pPr>
        <w:pStyle w:val="Zkladntext211"/>
        <w:widowControl w:val="0"/>
        <w:numPr>
          <w:ilvl w:val="0"/>
          <w:numId w:val="82"/>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Dodávateľ zaviazaný z tejto zmluvy je povinný počas jej platnosti oznamovať objednávateľovi akúkoľvek zmenu údajov v rozsahu uvedenom v </w:t>
      </w:r>
      <w:r w:rsidRPr="007E6EC8">
        <w:rPr>
          <w:rFonts w:ascii="Tahoma" w:hAnsi="Tahoma" w:cs="Tahoma"/>
          <w:sz w:val="20"/>
          <w:szCs w:val="20"/>
          <w:lang w:val="sk-SK"/>
        </w:rPr>
        <w:t>ods. 6. tohto článku zmluvy, a to písomnou formou najneskôr 15 dní pred dňom uskutočnenia zmeny.</w:t>
      </w:r>
    </w:p>
    <w:p w:rsidR="004542CE" w:rsidRPr="007E6EC8" w:rsidRDefault="004542CE" w:rsidP="004542CE">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4542CE" w:rsidRPr="00BC38FE" w:rsidRDefault="004542CE" w:rsidP="004542CE">
      <w:pPr>
        <w:pStyle w:val="Zkladntext211"/>
        <w:widowControl w:val="0"/>
        <w:numPr>
          <w:ilvl w:val="0"/>
          <w:numId w:val="82"/>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7E6EC8">
        <w:rPr>
          <w:rFonts w:ascii="Tahoma" w:hAnsi="Tahoma" w:cs="Tahoma"/>
          <w:sz w:val="20"/>
          <w:szCs w:val="20"/>
          <w:lang w:val="sk-SK"/>
        </w:rPr>
        <w:t>Zmena subdodávateľa/subdodávateľov uvedeného v ods. 6.  tohto článku</w:t>
      </w:r>
      <w:r w:rsidRPr="00BC38FE">
        <w:rPr>
          <w:rFonts w:ascii="Tahoma" w:hAnsi="Tahoma" w:cs="Tahoma"/>
          <w:sz w:val="20"/>
          <w:szCs w:val="20"/>
          <w:lang w:val="sk-SK"/>
        </w:rPr>
        <w:t xml:space="preserve"> zmluvy za iného subdodávateľa/subdodávateľov je možná len na základe písomného schválenia zo strany objednávateľa. Dodávateľ je povinný uviesť vo svojom návrhu na zmenu subdodávateľa/subdodávateľov všetky údaje v zmysle ods. </w:t>
      </w:r>
      <w:r>
        <w:rPr>
          <w:rFonts w:ascii="Tahoma" w:hAnsi="Tahoma" w:cs="Tahoma"/>
          <w:sz w:val="20"/>
          <w:szCs w:val="20"/>
          <w:lang w:val="sk-SK"/>
        </w:rPr>
        <w:t>6</w:t>
      </w:r>
      <w:r w:rsidRPr="00BC38FE">
        <w:rPr>
          <w:rFonts w:ascii="Tahoma" w:hAnsi="Tahoma" w:cs="Tahoma"/>
          <w:sz w:val="20"/>
          <w:szCs w:val="20"/>
          <w:lang w:val="sk-SK"/>
        </w:rPr>
        <w:t xml:space="preserve">. tohto článku zmluvy. </w:t>
      </w:r>
    </w:p>
    <w:p w:rsidR="004542CE" w:rsidRPr="00BC38FE" w:rsidRDefault="004542CE" w:rsidP="004542CE">
      <w:pPr>
        <w:pStyle w:val="Zkladntext211"/>
        <w:widowControl w:val="0"/>
        <w:tabs>
          <w:tab w:val="left" w:pos="-6237"/>
        </w:tabs>
        <w:suppressAutoHyphens/>
        <w:overflowPunct/>
        <w:autoSpaceDE/>
        <w:adjustRightInd/>
        <w:spacing w:line="240" w:lineRule="auto"/>
        <w:ind w:left="426" w:right="0"/>
        <w:rPr>
          <w:rFonts w:ascii="Tahoma" w:hAnsi="Tahoma" w:cs="Tahoma"/>
          <w:sz w:val="20"/>
          <w:szCs w:val="20"/>
          <w:lang w:val="sk-SK"/>
        </w:rPr>
      </w:pPr>
    </w:p>
    <w:p w:rsidR="004542CE" w:rsidRPr="00BC38FE" w:rsidRDefault="004542CE" w:rsidP="004542CE">
      <w:pPr>
        <w:pStyle w:val="Zkladntext211"/>
        <w:widowControl w:val="0"/>
        <w:numPr>
          <w:ilvl w:val="0"/>
          <w:numId w:val="82"/>
        </w:numPr>
        <w:tabs>
          <w:tab w:val="left" w:pos="-6237"/>
        </w:tabs>
        <w:suppressAutoHyphens/>
        <w:overflowPunct/>
        <w:autoSpaceDE/>
        <w:adjustRightInd/>
        <w:spacing w:line="240" w:lineRule="auto"/>
        <w:ind w:left="426" w:right="0" w:hanging="426"/>
        <w:rPr>
          <w:rFonts w:ascii="Tahoma" w:hAnsi="Tahoma" w:cs="Tahoma"/>
          <w:sz w:val="20"/>
          <w:szCs w:val="20"/>
          <w:lang w:val="sk-SK"/>
        </w:rPr>
      </w:pPr>
      <w:r w:rsidRPr="00BC38FE">
        <w:rPr>
          <w:rFonts w:ascii="Tahoma" w:hAnsi="Tahoma" w:cs="Tahoma"/>
          <w:sz w:val="20"/>
          <w:szCs w:val="20"/>
          <w:lang w:val="sk-SK"/>
        </w:rPr>
        <w:t xml:space="preserve">Subdodávateľ/subdodávatelia, ktorého/ých navrhuje </w:t>
      </w:r>
      <w:r>
        <w:rPr>
          <w:rFonts w:ascii="Tahoma" w:hAnsi="Tahoma" w:cs="Tahoma"/>
          <w:sz w:val="20"/>
          <w:szCs w:val="20"/>
          <w:lang w:val="sk-SK"/>
        </w:rPr>
        <w:t>D</w:t>
      </w:r>
      <w:r w:rsidRPr="00BC38FE">
        <w:rPr>
          <w:rFonts w:ascii="Tahoma" w:hAnsi="Tahoma" w:cs="Tahoma"/>
          <w:sz w:val="20"/>
          <w:szCs w:val="20"/>
          <w:lang w:val="sk-SK"/>
        </w:rPr>
        <w:t>odávateľ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4542CE" w:rsidRDefault="004542CE" w:rsidP="004542CE">
      <w:pPr>
        <w:pStyle w:val="Zarkazkladnhotextu21"/>
        <w:ind w:firstLine="0"/>
        <w:jc w:val="center"/>
        <w:rPr>
          <w:rFonts w:ascii="Tahoma" w:hAnsi="Tahoma" w:cs="Tahoma"/>
          <w:b/>
          <w:sz w:val="20"/>
          <w:szCs w:val="20"/>
        </w:rPr>
      </w:pPr>
    </w:p>
    <w:p w:rsidR="004542CE" w:rsidRPr="00BC38FE" w:rsidRDefault="004542CE" w:rsidP="004542CE">
      <w:pPr>
        <w:pStyle w:val="Zarkazkladnhotextu21"/>
        <w:ind w:firstLine="0"/>
        <w:jc w:val="center"/>
        <w:rPr>
          <w:rFonts w:ascii="Tahoma" w:hAnsi="Tahoma" w:cs="Tahoma"/>
          <w:b/>
          <w:sz w:val="20"/>
          <w:szCs w:val="20"/>
        </w:rPr>
      </w:pPr>
      <w:r w:rsidRPr="00BC38FE">
        <w:rPr>
          <w:rFonts w:ascii="Tahoma" w:hAnsi="Tahoma" w:cs="Tahoma"/>
          <w:b/>
          <w:sz w:val="20"/>
          <w:szCs w:val="20"/>
        </w:rPr>
        <w:t>Čl. X</w:t>
      </w:r>
      <w:r>
        <w:rPr>
          <w:rFonts w:ascii="Tahoma" w:hAnsi="Tahoma" w:cs="Tahoma"/>
          <w:b/>
          <w:sz w:val="20"/>
          <w:szCs w:val="20"/>
        </w:rPr>
        <w:t>II</w:t>
      </w:r>
    </w:p>
    <w:p w:rsidR="004542CE" w:rsidRPr="00BC38FE" w:rsidRDefault="004542CE" w:rsidP="004542CE">
      <w:pPr>
        <w:pStyle w:val="Zarkazkladnhotextu21"/>
        <w:spacing w:after="240"/>
        <w:ind w:firstLine="0"/>
        <w:jc w:val="center"/>
        <w:rPr>
          <w:rFonts w:ascii="Tahoma" w:hAnsi="Tahoma" w:cs="Tahoma"/>
          <w:b/>
          <w:sz w:val="20"/>
          <w:szCs w:val="20"/>
        </w:rPr>
      </w:pPr>
      <w:r w:rsidRPr="00BC38FE">
        <w:rPr>
          <w:rFonts w:ascii="Tahoma" w:hAnsi="Tahoma" w:cs="Tahoma"/>
          <w:b/>
          <w:sz w:val="20"/>
          <w:szCs w:val="20"/>
        </w:rPr>
        <w:t>Záverečné ustanovenia</w:t>
      </w:r>
    </w:p>
    <w:p w:rsidR="004542CE" w:rsidRPr="00BC38FE" w:rsidRDefault="004542CE" w:rsidP="004542CE">
      <w:pPr>
        <w:pStyle w:val="Zkladntext211"/>
        <w:widowControl w:val="0"/>
        <w:numPr>
          <w:ilvl w:val="1"/>
          <w:numId w:val="83"/>
        </w:numPr>
        <w:tabs>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Pokiaľ nie je v zmluve dohodnuté inak, riadia sa právne vzťahy z nej vyplývajúce  príslušnými ustanoveniami Obchodného zákonníka a súvisiacimi právnymi predpismi platnými v Slovenskej republike.</w:t>
      </w:r>
    </w:p>
    <w:p w:rsidR="004542CE" w:rsidRPr="00BC38FE" w:rsidRDefault="004542CE" w:rsidP="004542CE">
      <w:pPr>
        <w:pStyle w:val="Zkladntext211"/>
        <w:widowControl w:val="0"/>
        <w:numPr>
          <w:ilvl w:val="1"/>
          <w:numId w:val="83"/>
        </w:numPr>
        <w:tabs>
          <w:tab w:val="left" w:pos="576"/>
          <w:tab w:val="left" w:pos="720"/>
        </w:tabs>
        <w:suppressAutoHyphens/>
        <w:overflowPunct/>
        <w:autoSpaceDE/>
        <w:adjustRightInd/>
        <w:spacing w:after="240" w:line="240" w:lineRule="auto"/>
        <w:ind w:right="0"/>
        <w:rPr>
          <w:rFonts w:ascii="Tahoma" w:hAnsi="Tahoma" w:cs="Tahoma"/>
          <w:color w:val="FF0000"/>
          <w:sz w:val="20"/>
          <w:szCs w:val="20"/>
          <w:lang w:val="sk-SK"/>
        </w:rPr>
      </w:pPr>
      <w:r w:rsidRPr="00BC38FE">
        <w:rPr>
          <w:rFonts w:ascii="Tahoma" w:hAnsi="Tahoma" w:cs="Tahoma"/>
          <w:sz w:val="20"/>
          <w:szCs w:val="20"/>
          <w:lang w:val="sk-SK"/>
        </w:rPr>
        <w:t>Táto zmluva nadobúda platnosť dňom podpisu obidvomi zmluvnými stranami.</w:t>
      </w:r>
    </w:p>
    <w:p w:rsidR="004542CE" w:rsidRPr="00BC38FE" w:rsidRDefault="004542CE" w:rsidP="004542CE">
      <w:pPr>
        <w:pStyle w:val="Zkladntext211"/>
        <w:widowControl w:val="0"/>
        <w:numPr>
          <w:ilvl w:val="1"/>
          <w:numId w:val="83"/>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 xml:space="preserve">Dodávateľ sa zaväzuje strpieť výkon kontroly/auditu/overovania súvisiaceho s dodávaním tovaru,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4542CE" w:rsidRPr="00BC38FE" w:rsidRDefault="004542CE" w:rsidP="004542CE">
      <w:pPr>
        <w:pStyle w:val="Odsekzoznamu"/>
        <w:numPr>
          <w:ilvl w:val="0"/>
          <w:numId w:val="18"/>
        </w:numPr>
        <w:ind w:left="709" w:hanging="283"/>
        <w:contextualSpacing/>
        <w:jc w:val="both"/>
        <w:rPr>
          <w:rFonts w:ascii="Tahoma" w:hAnsi="Tahoma" w:cs="Tahoma"/>
          <w:sz w:val="20"/>
          <w:szCs w:val="20"/>
        </w:rPr>
      </w:pPr>
      <w:r w:rsidRPr="00BC38FE">
        <w:rPr>
          <w:rFonts w:ascii="Tahoma" w:hAnsi="Tahoma" w:cs="Tahoma"/>
          <w:sz w:val="20"/>
          <w:szCs w:val="20"/>
        </w:rPr>
        <w:t>Poskytovateľ a ním poverené osoby</w:t>
      </w:r>
    </w:p>
    <w:p w:rsidR="004542CE" w:rsidRPr="00BC38FE" w:rsidRDefault="004542CE" w:rsidP="004542CE">
      <w:pPr>
        <w:ind w:left="709" w:right="586" w:hanging="283"/>
        <w:jc w:val="both"/>
        <w:rPr>
          <w:rFonts w:ascii="Tahoma" w:hAnsi="Tahoma" w:cs="Tahoma"/>
          <w:color w:val="202124"/>
          <w:sz w:val="20"/>
          <w:szCs w:val="20"/>
        </w:rPr>
      </w:pPr>
      <w:r w:rsidRPr="00BC38FE">
        <w:rPr>
          <w:rFonts w:ascii="Tahoma" w:hAnsi="Tahoma" w:cs="Tahoma"/>
          <w:color w:val="202124"/>
          <w:sz w:val="20"/>
          <w:szCs w:val="20"/>
        </w:rPr>
        <w:t>b)  Útvar vnútorného auditu Riadiaceho orgánu alebo Sprostredkovateľského  orgánu a nimi poverené osoby,</w:t>
      </w:r>
    </w:p>
    <w:p w:rsidR="004542CE" w:rsidRPr="00BC38FE" w:rsidRDefault="004542CE" w:rsidP="004542CE">
      <w:pPr>
        <w:ind w:left="709" w:right="586" w:hanging="283"/>
        <w:jc w:val="both"/>
        <w:rPr>
          <w:rFonts w:ascii="Tahoma" w:hAnsi="Tahoma" w:cs="Tahoma"/>
          <w:color w:val="202124"/>
          <w:sz w:val="20"/>
          <w:szCs w:val="20"/>
        </w:rPr>
      </w:pPr>
      <w:r w:rsidRPr="00BC38FE">
        <w:rPr>
          <w:rFonts w:ascii="Tahoma" w:hAnsi="Tahoma" w:cs="Tahoma"/>
          <w:color w:val="202124"/>
          <w:sz w:val="20"/>
          <w:szCs w:val="20"/>
        </w:rPr>
        <w:t>c)   Najvyšší kontrolný úrad SR, Úrad vládneho auditu, Certifikačný orgán a nimi poverené osoby,</w:t>
      </w:r>
    </w:p>
    <w:p w:rsidR="004542CE" w:rsidRPr="00BC38FE" w:rsidRDefault="004542CE" w:rsidP="004542CE">
      <w:pPr>
        <w:ind w:left="709" w:right="586" w:hanging="283"/>
        <w:jc w:val="both"/>
        <w:rPr>
          <w:rFonts w:ascii="Tahoma" w:hAnsi="Tahoma" w:cs="Tahoma"/>
          <w:color w:val="202124"/>
          <w:sz w:val="20"/>
          <w:szCs w:val="20"/>
        </w:rPr>
      </w:pPr>
      <w:r w:rsidRPr="00BC38FE">
        <w:rPr>
          <w:rFonts w:ascii="Tahoma" w:hAnsi="Tahoma" w:cs="Tahoma"/>
          <w:color w:val="202124"/>
          <w:sz w:val="20"/>
          <w:szCs w:val="20"/>
        </w:rPr>
        <w:t>d)  Orgán auditu, jeho spolupracujúce orgány a osoby poverené na výkonkontroly/auditu</w:t>
      </w:r>
    </w:p>
    <w:p w:rsidR="004542CE" w:rsidRPr="00BC38FE" w:rsidRDefault="004542CE" w:rsidP="004542CE">
      <w:pPr>
        <w:ind w:left="709" w:right="586" w:hanging="283"/>
        <w:jc w:val="both"/>
        <w:rPr>
          <w:rFonts w:ascii="Tahoma" w:hAnsi="Tahoma" w:cs="Tahoma"/>
          <w:color w:val="202124"/>
          <w:sz w:val="20"/>
          <w:szCs w:val="20"/>
        </w:rPr>
      </w:pPr>
      <w:r w:rsidRPr="00BC38FE">
        <w:rPr>
          <w:rFonts w:ascii="Tahoma" w:hAnsi="Tahoma" w:cs="Tahoma"/>
          <w:color w:val="202124"/>
          <w:sz w:val="20"/>
          <w:szCs w:val="20"/>
        </w:rPr>
        <w:t>e)  Splnomocnení zástupcovia Európskej Komisie a Európskeho dvora audítorov,</w:t>
      </w:r>
    </w:p>
    <w:p w:rsidR="004542CE" w:rsidRPr="00BC38FE" w:rsidRDefault="004542CE" w:rsidP="004542CE">
      <w:pPr>
        <w:ind w:left="709" w:right="586" w:hanging="283"/>
        <w:jc w:val="both"/>
        <w:rPr>
          <w:rFonts w:ascii="Tahoma" w:hAnsi="Tahoma" w:cs="Tahoma"/>
          <w:color w:val="202124"/>
          <w:sz w:val="20"/>
          <w:szCs w:val="20"/>
        </w:rPr>
      </w:pPr>
      <w:r w:rsidRPr="00BC38FE">
        <w:rPr>
          <w:rFonts w:ascii="Tahoma" w:hAnsi="Tahoma" w:cs="Tahoma"/>
          <w:color w:val="202124"/>
          <w:sz w:val="20"/>
          <w:szCs w:val="20"/>
        </w:rPr>
        <w:t>f)     Orgán zabezpečujúci ochranu finančných záujmov EÚ,</w:t>
      </w:r>
    </w:p>
    <w:p w:rsidR="004542CE" w:rsidRPr="00BC38FE" w:rsidRDefault="004542CE" w:rsidP="004542CE">
      <w:pPr>
        <w:spacing w:after="240"/>
        <w:ind w:left="709" w:right="586" w:hanging="283"/>
        <w:jc w:val="both"/>
        <w:rPr>
          <w:rFonts w:ascii="Tahoma" w:hAnsi="Tahoma" w:cs="Tahoma"/>
          <w:color w:val="202124"/>
          <w:sz w:val="20"/>
          <w:szCs w:val="20"/>
        </w:rPr>
      </w:pPr>
      <w:r w:rsidRPr="00BC38FE">
        <w:rPr>
          <w:rFonts w:ascii="Tahoma" w:hAnsi="Tahoma" w:cs="Tahoma"/>
          <w:color w:val="202124"/>
          <w:sz w:val="20"/>
          <w:szCs w:val="20"/>
        </w:rPr>
        <w:t>g)   Osoby prizvané orgánmi uvedenými v písm. a) až f) v súlade s príslušnými  Právnymi predpismi SR a právnymi aktmi EÚ</w:t>
      </w:r>
    </w:p>
    <w:p w:rsidR="004542CE" w:rsidRPr="00BC38FE" w:rsidRDefault="00964E7C" w:rsidP="004542CE">
      <w:pPr>
        <w:pStyle w:val="Zkladntext211"/>
        <w:widowControl w:val="0"/>
        <w:numPr>
          <w:ilvl w:val="1"/>
          <w:numId w:val="83"/>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Objednávateľ si vyhradzuje právo bez akýchkoľvek sankcií odstúpiť od tejto zmluvy, ak ešte nedošlo k plneniu z tejto zmluvy a výsledky administratívne finančnej kontroly Poskytovateľa neumožňujú financovanie výdavkov obstarávan</w:t>
      </w:r>
      <w:r>
        <w:rPr>
          <w:rFonts w:ascii="Tahoma" w:hAnsi="Tahoma" w:cs="Tahoma"/>
          <w:sz w:val="20"/>
          <w:szCs w:val="20"/>
          <w:lang w:val="sk-SK"/>
        </w:rPr>
        <w:t xml:space="preserve">ého </w:t>
      </w:r>
      <w:r w:rsidRPr="00BC38FE">
        <w:rPr>
          <w:rFonts w:ascii="Tahoma" w:hAnsi="Tahoma" w:cs="Tahoma"/>
          <w:sz w:val="20"/>
          <w:szCs w:val="20"/>
          <w:lang w:val="sk-SK"/>
        </w:rPr>
        <w:t>predmetu zmluvy alebo iných postupov.</w:t>
      </w:r>
    </w:p>
    <w:p w:rsidR="004542CE" w:rsidRPr="00BC38FE" w:rsidRDefault="004542CE" w:rsidP="004542CE">
      <w:pPr>
        <w:pStyle w:val="Zkladntext211"/>
        <w:widowControl w:val="0"/>
        <w:numPr>
          <w:ilvl w:val="1"/>
          <w:numId w:val="83"/>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Zmluvu je možné meniť alebo dopĺňať iba formou písomných dodatkov, ktoré budú neoddeliteľnou súčasťou zmluvy. </w:t>
      </w:r>
    </w:p>
    <w:p w:rsidR="004542CE" w:rsidRPr="00BC38FE" w:rsidRDefault="004542CE" w:rsidP="004542CE">
      <w:pPr>
        <w:pStyle w:val="Zkladntext211"/>
        <w:widowControl w:val="0"/>
        <w:numPr>
          <w:ilvl w:val="1"/>
          <w:numId w:val="83"/>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Zmluva je vyhotovená v štyroch rovnopisoch, dva pre </w:t>
      </w:r>
      <w:r>
        <w:rPr>
          <w:rFonts w:ascii="Tahoma" w:hAnsi="Tahoma" w:cs="Tahoma"/>
          <w:sz w:val="20"/>
          <w:szCs w:val="20"/>
          <w:lang w:val="sk-SK"/>
        </w:rPr>
        <w:t>O</w:t>
      </w:r>
      <w:r w:rsidRPr="00BC38FE">
        <w:rPr>
          <w:rFonts w:ascii="Tahoma" w:hAnsi="Tahoma" w:cs="Tahoma"/>
          <w:sz w:val="20"/>
          <w:szCs w:val="20"/>
          <w:lang w:val="sk-SK"/>
        </w:rPr>
        <w:t xml:space="preserve">bjednávateľa a dva pre </w:t>
      </w:r>
      <w:r>
        <w:rPr>
          <w:rFonts w:ascii="Tahoma" w:hAnsi="Tahoma" w:cs="Tahoma"/>
          <w:sz w:val="20"/>
          <w:szCs w:val="20"/>
          <w:lang w:val="sk-SK"/>
        </w:rPr>
        <w:t>D</w:t>
      </w:r>
      <w:r w:rsidRPr="00BC38FE">
        <w:rPr>
          <w:rFonts w:ascii="Tahoma" w:hAnsi="Tahoma" w:cs="Tahoma"/>
          <w:sz w:val="20"/>
          <w:szCs w:val="20"/>
          <w:lang w:val="sk-SK"/>
        </w:rPr>
        <w:t>odávateľa.</w:t>
      </w:r>
    </w:p>
    <w:p w:rsidR="004542CE" w:rsidRPr="00BC38FE" w:rsidRDefault="004542CE" w:rsidP="004542CE">
      <w:pPr>
        <w:pStyle w:val="Zkladntext211"/>
        <w:widowControl w:val="0"/>
        <w:numPr>
          <w:ilvl w:val="1"/>
          <w:numId w:val="83"/>
        </w:numPr>
        <w:tabs>
          <w:tab w:val="left" w:pos="576"/>
          <w:tab w:val="left" w:pos="720"/>
        </w:tabs>
        <w:suppressAutoHyphens/>
        <w:overflowPunct/>
        <w:autoSpaceDE/>
        <w:adjustRightInd/>
        <w:spacing w:after="240" w:line="240" w:lineRule="auto"/>
        <w:ind w:right="0"/>
        <w:rPr>
          <w:rFonts w:ascii="Tahoma" w:hAnsi="Tahoma" w:cs="Tahoma"/>
          <w:sz w:val="20"/>
          <w:szCs w:val="20"/>
          <w:lang w:val="sk-SK"/>
        </w:rPr>
      </w:pPr>
      <w:r w:rsidRPr="00BC38FE">
        <w:rPr>
          <w:rFonts w:ascii="Tahoma" w:hAnsi="Tahoma" w:cs="Tahoma"/>
          <w:sz w:val="20"/>
          <w:szCs w:val="20"/>
          <w:lang w:val="sk-SK"/>
        </w:rPr>
        <w:t xml:space="preserve">Zmluvné strany vyhlasujú, že obsah zmluvy je prejavom ich slobodnej vôle, zmluva nebola uzavretá v tiesni a ani za zvlášť nevýhodných podmienok. Súčasne vyhlasujú, že si ju riadne a dôsledne prečítali, </w:t>
      </w:r>
      <w:r w:rsidRPr="00BC38FE">
        <w:rPr>
          <w:rFonts w:ascii="Tahoma" w:hAnsi="Tahoma" w:cs="Tahoma"/>
          <w:sz w:val="20"/>
          <w:szCs w:val="20"/>
          <w:lang w:val="sk-SK"/>
        </w:rPr>
        <w:lastRenderedPageBreak/>
        <w:t>jej obsahu rozumeli a na znak súhlasu ju vlastnoručne podpísali.</w:t>
      </w:r>
    </w:p>
    <w:p w:rsidR="004542CE" w:rsidRPr="00BC38FE" w:rsidRDefault="004542CE" w:rsidP="004542CE">
      <w:pPr>
        <w:pStyle w:val="Zkladntext211"/>
        <w:widowControl w:val="0"/>
        <w:numPr>
          <w:ilvl w:val="1"/>
          <w:numId w:val="83"/>
        </w:numPr>
        <w:tabs>
          <w:tab w:val="left" w:pos="576"/>
          <w:tab w:val="left" w:pos="720"/>
        </w:tabs>
        <w:suppressAutoHyphens/>
        <w:overflowPunct/>
        <w:autoSpaceDE/>
        <w:adjustRightInd/>
        <w:spacing w:line="240" w:lineRule="auto"/>
        <w:ind w:right="0"/>
        <w:rPr>
          <w:rFonts w:ascii="Tahoma" w:hAnsi="Tahoma" w:cs="Tahoma"/>
          <w:sz w:val="20"/>
          <w:szCs w:val="20"/>
          <w:lang w:val="sk-SK"/>
        </w:rPr>
      </w:pPr>
      <w:r w:rsidRPr="00BC38FE">
        <w:rPr>
          <w:rFonts w:ascii="Tahoma" w:hAnsi="Tahoma" w:cs="Tahoma"/>
          <w:sz w:val="20"/>
          <w:szCs w:val="20"/>
          <w:lang w:val="sk-SK"/>
        </w:rPr>
        <w:t>Neoddeliteľnou súčasťou zmluvy sú:</w:t>
      </w:r>
    </w:p>
    <w:p w:rsidR="004542CE" w:rsidRPr="00BC38FE" w:rsidRDefault="004542CE" w:rsidP="004542CE">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 xml:space="preserve">Príloha č. 1 – Podrobná špecifikácia predmetu zmluvy </w:t>
      </w:r>
    </w:p>
    <w:p w:rsidR="004542CE" w:rsidRPr="00BC38FE" w:rsidRDefault="004542CE" w:rsidP="004542CE">
      <w:pPr>
        <w:pStyle w:val="Zkladntext211"/>
        <w:widowControl w:val="0"/>
        <w:numPr>
          <w:ilvl w:val="0"/>
          <w:numId w:val="15"/>
        </w:numPr>
        <w:tabs>
          <w:tab w:val="clear" w:pos="720"/>
          <w:tab w:val="num" w:pos="-6804"/>
        </w:tabs>
        <w:suppressAutoHyphens/>
        <w:overflowPunct/>
        <w:autoSpaceDE/>
        <w:adjustRightInd/>
        <w:spacing w:line="240" w:lineRule="auto"/>
        <w:ind w:left="567" w:right="0" w:hanging="141"/>
        <w:rPr>
          <w:rFonts w:ascii="Tahoma" w:hAnsi="Tahoma" w:cs="Tahoma"/>
          <w:sz w:val="20"/>
          <w:szCs w:val="20"/>
          <w:lang w:val="sk-SK"/>
        </w:rPr>
      </w:pPr>
      <w:r w:rsidRPr="00BC38FE">
        <w:rPr>
          <w:rFonts w:ascii="Tahoma" w:hAnsi="Tahoma" w:cs="Tahoma"/>
          <w:sz w:val="20"/>
          <w:szCs w:val="20"/>
          <w:lang w:val="sk-SK"/>
        </w:rPr>
        <w:t>Príloha č. 2 – Podrobná špecifikácia ceny predmetu zmluvy</w:t>
      </w:r>
    </w:p>
    <w:p w:rsidR="004542CE" w:rsidRPr="00BC38FE" w:rsidRDefault="004542CE" w:rsidP="004542CE">
      <w:pPr>
        <w:pStyle w:val="Zkladntext211"/>
        <w:widowControl w:val="0"/>
        <w:suppressAutoHyphens/>
        <w:overflowPunct/>
        <w:autoSpaceDE/>
        <w:adjustRightInd/>
        <w:spacing w:line="240" w:lineRule="auto"/>
        <w:ind w:left="567" w:right="0"/>
        <w:rPr>
          <w:rFonts w:ascii="Tahoma" w:hAnsi="Tahoma" w:cs="Tahoma"/>
          <w:sz w:val="20"/>
          <w:szCs w:val="20"/>
          <w:lang w:val="sk-SK"/>
        </w:rPr>
      </w:pPr>
    </w:p>
    <w:p w:rsidR="004542CE" w:rsidRPr="00BC38FE" w:rsidRDefault="004542CE" w:rsidP="004542CE">
      <w:pPr>
        <w:pStyle w:val="Zkladntext211"/>
        <w:widowControl w:val="0"/>
        <w:suppressAutoHyphens/>
        <w:overflowPunct/>
        <w:autoSpaceDE/>
        <w:adjustRightInd/>
        <w:spacing w:line="240" w:lineRule="auto"/>
        <w:ind w:left="360" w:right="0"/>
        <w:rPr>
          <w:rFonts w:ascii="Tahoma" w:hAnsi="Tahoma" w:cs="Tahoma"/>
          <w:sz w:val="20"/>
          <w:szCs w:val="20"/>
          <w:lang w:val="sk-SK"/>
        </w:rPr>
      </w:pPr>
      <w:r w:rsidRPr="00BC38FE">
        <w:rPr>
          <w:rFonts w:ascii="Tahoma" w:hAnsi="Tahoma" w:cs="Tahoma"/>
          <w:sz w:val="20"/>
          <w:szCs w:val="20"/>
          <w:lang w:val="sk-SK"/>
        </w:rPr>
        <w:tab/>
      </w:r>
    </w:p>
    <w:p w:rsidR="004542CE" w:rsidRPr="00BC38FE" w:rsidRDefault="004542CE" w:rsidP="004542C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4542CE" w:rsidRPr="00BC38FE" w:rsidRDefault="004542CE" w:rsidP="004542CE">
      <w:pPr>
        <w:pStyle w:val="Zkladntext211"/>
        <w:widowControl w:val="0"/>
        <w:spacing w:after="120"/>
        <w:jc w:val="right"/>
        <w:rPr>
          <w:rFonts w:ascii="Tahoma" w:hAnsi="Tahoma" w:cs="Tahoma"/>
          <w:b/>
          <w:bCs/>
          <w:sz w:val="20"/>
          <w:szCs w:val="20"/>
          <w:lang w:eastAsia="ar-SA"/>
        </w:rPr>
      </w:pPr>
    </w:p>
    <w:p w:rsidR="004542CE" w:rsidRPr="00BC38FE" w:rsidRDefault="004542CE" w:rsidP="004542CE">
      <w:pPr>
        <w:pStyle w:val="Zkladntext211"/>
        <w:widowControl w:val="0"/>
        <w:spacing w:after="120"/>
        <w:rPr>
          <w:rFonts w:ascii="Tahoma" w:hAnsi="Tahoma" w:cs="Tahoma"/>
          <w:b/>
          <w:bCs/>
          <w:sz w:val="20"/>
          <w:szCs w:val="20"/>
          <w:lang w:eastAsia="ar-SA"/>
        </w:rPr>
      </w:pPr>
    </w:p>
    <w:p w:rsidR="004542CE" w:rsidRPr="00BC38FE" w:rsidRDefault="004542CE" w:rsidP="004542C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4542CE" w:rsidRPr="00B769DC" w:rsidRDefault="004542CE" w:rsidP="004542CE">
      <w:pPr>
        <w:rPr>
          <w:rFonts w:ascii="Tahoma" w:hAnsi="Tahoma" w:cs="Tahoma"/>
          <w:bCs/>
          <w:sz w:val="20"/>
          <w:szCs w:val="20"/>
          <w:lang w:eastAsia="ar-SA"/>
        </w:rPr>
      </w:pPr>
      <w:r w:rsidRPr="00BC38FE">
        <w:rPr>
          <w:rFonts w:ascii="Tahoma" w:hAnsi="Tahoma" w:cs="Tahoma"/>
          <w:bCs/>
          <w:sz w:val="20"/>
          <w:szCs w:val="20"/>
          <w:lang w:eastAsia="ar-SA"/>
        </w:rPr>
        <w:t>za Objednávateľa</w:t>
      </w:r>
      <w:r w:rsidRPr="00BC38FE">
        <w:rPr>
          <w:rFonts w:ascii="Tahoma" w:hAnsi="Tahoma" w:cs="Tahoma"/>
          <w:bCs/>
          <w:sz w:val="20"/>
          <w:szCs w:val="20"/>
          <w:lang w:eastAsia="ar-SA"/>
        </w:rPr>
        <w:tab/>
      </w:r>
      <w:r w:rsidRPr="00BC38FE">
        <w:rPr>
          <w:rFonts w:ascii="Tahoma" w:hAnsi="Tahoma" w:cs="Tahoma"/>
          <w:bCs/>
          <w:sz w:val="20"/>
          <w:szCs w:val="20"/>
          <w:lang w:eastAsia="ar-SA"/>
        </w:rPr>
        <w:tab/>
      </w:r>
      <w:r w:rsidRPr="00BC38FE">
        <w:rPr>
          <w:rFonts w:ascii="Tahoma" w:hAnsi="Tahoma" w:cs="Tahoma"/>
          <w:bCs/>
          <w:sz w:val="20"/>
          <w:szCs w:val="20"/>
          <w:lang w:eastAsia="ar-SA"/>
        </w:rPr>
        <w:tab/>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za Dodávateľa</w:t>
      </w:r>
    </w:p>
    <w:p w:rsidR="000C5DF1" w:rsidRDefault="000C5DF1" w:rsidP="00D57679">
      <w:pPr>
        <w:pStyle w:val="Zkladntext211"/>
        <w:widowControl w:val="0"/>
        <w:spacing w:after="120"/>
        <w:ind w:firstLine="708"/>
        <w:rPr>
          <w:rFonts w:ascii="Tahoma" w:hAnsi="Tahoma" w:cs="Tahoma"/>
          <w:b/>
        </w:rPr>
      </w:pPr>
      <w:r>
        <w:rPr>
          <w:rFonts w:ascii="Tahoma" w:hAnsi="Tahoma" w:cs="Tahoma"/>
          <w:b/>
        </w:rPr>
        <w:br w:type="page"/>
      </w:r>
    </w:p>
    <w:p w:rsidR="000C5DF1" w:rsidRPr="005466DF" w:rsidRDefault="000C5DF1" w:rsidP="000C5DF1">
      <w:pPr>
        <w:pStyle w:val="Zkladntext211"/>
        <w:widowControl w:val="0"/>
        <w:spacing w:after="120"/>
        <w:jc w:val="right"/>
        <w:rPr>
          <w:rFonts w:ascii="Tahoma" w:hAnsi="Tahoma" w:cs="Tahoma"/>
          <w:b/>
          <w:sz w:val="20"/>
          <w:szCs w:val="20"/>
          <w:lang w:val="sk-SK"/>
        </w:rPr>
      </w:pPr>
      <w:r w:rsidRPr="005466DF">
        <w:rPr>
          <w:rFonts w:ascii="Tahoma" w:hAnsi="Tahoma" w:cs="Tahoma"/>
          <w:b/>
          <w:sz w:val="20"/>
          <w:szCs w:val="20"/>
          <w:lang w:val="sk-SK"/>
        </w:rPr>
        <w:lastRenderedPageBreak/>
        <w:t>Príloha č. 1</w:t>
      </w:r>
    </w:p>
    <w:p w:rsidR="000C5DF1" w:rsidRPr="005466DF" w:rsidRDefault="000C5DF1" w:rsidP="005466DF">
      <w:pPr>
        <w:pStyle w:val="Zkladntext211"/>
        <w:widowControl w:val="0"/>
        <w:spacing w:after="120"/>
        <w:jc w:val="center"/>
        <w:rPr>
          <w:rFonts w:ascii="Tahoma" w:hAnsi="Tahoma" w:cs="Tahoma"/>
          <w:b/>
          <w:sz w:val="20"/>
          <w:szCs w:val="20"/>
          <w:lang w:val="sk-SK"/>
        </w:rPr>
      </w:pPr>
      <w:r w:rsidRPr="005466DF">
        <w:rPr>
          <w:rFonts w:ascii="Tahoma" w:hAnsi="Tahoma" w:cs="Tahoma"/>
          <w:b/>
          <w:sz w:val="20"/>
          <w:szCs w:val="20"/>
          <w:lang w:val="sk-SK"/>
        </w:rPr>
        <w:t>Podrobná špecifikácia predmetu zmluvy</w:t>
      </w:r>
    </w:p>
    <w:tbl>
      <w:tblPr>
        <w:tblpPr w:leftFromText="141" w:rightFromText="141" w:vertAnchor="text" w:tblpX="-34"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5953"/>
        <w:gridCol w:w="1984"/>
        <w:gridCol w:w="851"/>
      </w:tblGrid>
      <w:tr w:rsidR="005466DF" w:rsidRPr="00F64AB0" w:rsidTr="00C65B5E">
        <w:tc>
          <w:tcPr>
            <w:tcW w:w="7763" w:type="dxa"/>
            <w:gridSpan w:val="2"/>
            <w:shd w:val="clear" w:color="auto" w:fill="auto"/>
          </w:tcPr>
          <w:p w:rsidR="005466DF" w:rsidRPr="00F64AB0" w:rsidRDefault="005466DF" w:rsidP="00C65B5E">
            <w:pPr>
              <w:tabs>
                <w:tab w:val="left" w:pos="-7905"/>
              </w:tabs>
              <w:jc w:val="center"/>
              <w:rPr>
                <w:rFonts w:ascii="Tahoma" w:hAnsi="Tahoma" w:cs="Tahoma"/>
                <w:sz w:val="20"/>
                <w:szCs w:val="20"/>
              </w:rPr>
            </w:pPr>
            <w:r>
              <w:rPr>
                <w:rFonts w:ascii="Tahoma" w:hAnsi="Tahoma" w:cs="Tahoma"/>
                <w:sz w:val="20"/>
                <w:szCs w:val="20"/>
              </w:rPr>
              <w:t>Opis</w:t>
            </w:r>
          </w:p>
        </w:tc>
        <w:tc>
          <w:tcPr>
            <w:tcW w:w="1984" w:type="dxa"/>
            <w:shd w:val="clear" w:color="auto" w:fill="auto"/>
          </w:tcPr>
          <w:p w:rsidR="005466DF" w:rsidRPr="00F64AB0" w:rsidRDefault="005466DF" w:rsidP="00C65B5E">
            <w:pPr>
              <w:ind w:left="-108" w:right="-108"/>
              <w:jc w:val="center"/>
              <w:rPr>
                <w:rFonts w:ascii="Tahoma" w:hAnsi="Tahoma" w:cs="Tahoma"/>
                <w:sz w:val="20"/>
                <w:szCs w:val="20"/>
              </w:rPr>
            </w:pPr>
            <w:r>
              <w:rPr>
                <w:rFonts w:ascii="Tahoma" w:hAnsi="Tahoma" w:cs="Tahoma"/>
                <w:sz w:val="20"/>
                <w:szCs w:val="20"/>
              </w:rPr>
              <w:t>H</w:t>
            </w:r>
            <w:r w:rsidRPr="00F64AB0">
              <w:rPr>
                <w:rFonts w:ascii="Tahoma" w:hAnsi="Tahoma" w:cs="Tahoma"/>
                <w:sz w:val="20"/>
                <w:szCs w:val="20"/>
              </w:rPr>
              <w:t>odnota</w:t>
            </w:r>
          </w:p>
        </w:tc>
        <w:tc>
          <w:tcPr>
            <w:tcW w:w="851" w:type="dxa"/>
            <w:shd w:val="clear" w:color="auto" w:fill="auto"/>
          </w:tcPr>
          <w:p w:rsidR="005466DF" w:rsidRPr="00F64AB0" w:rsidRDefault="005466DF" w:rsidP="00C65B5E">
            <w:pPr>
              <w:ind w:left="-108" w:right="-141"/>
              <w:jc w:val="center"/>
              <w:rPr>
                <w:rFonts w:ascii="Tahoma" w:hAnsi="Tahoma" w:cs="Tahoma"/>
                <w:sz w:val="20"/>
                <w:szCs w:val="20"/>
              </w:rPr>
            </w:pPr>
            <w:r w:rsidRPr="00F64AB0">
              <w:rPr>
                <w:rFonts w:ascii="Tahoma" w:hAnsi="Tahoma" w:cs="Tahoma"/>
                <w:sz w:val="20"/>
                <w:szCs w:val="20"/>
              </w:rPr>
              <w:t>jednotka</w:t>
            </w:r>
          </w:p>
        </w:tc>
      </w:tr>
      <w:tr w:rsidR="005466DF" w:rsidRPr="00F64AB0" w:rsidTr="00C65B5E">
        <w:tc>
          <w:tcPr>
            <w:tcW w:w="1810" w:type="dxa"/>
            <w:vMerge w:val="restart"/>
            <w:shd w:val="clear" w:color="auto" w:fill="auto"/>
          </w:tcPr>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p>
          <w:p w:rsidR="005466DF" w:rsidRPr="008A6A30" w:rsidRDefault="005466DF" w:rsidP="00C65B5E">
            <w:pPr>
              <w:jc w:val="center"/>
              <w:rPr>
                <w:rFonts w:ascii="Tahoma" w:hAnsi="Tahoma" w:cs="Tahoma"/>
                <w:sz w:val="20"/>
                <w:szCs w:val="20"/>
              </w:rPr>
            </w:pPr>
            <w:r w:rsidRPr="008A6A30">
              <w:rPr>
                <w:rFonts w:ascii="Tahoma" w:hAnsi="Tahoma" w:cs="Tahoma"/>
                <w:sz w:val="20"/>
                <w:szCs w:val="20"/>
              </w:rPr>
              <w:t>CAD Software</w:t>
            </w: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Softvér vhodný na tvorbu 3D modelov a výkresovej dokumentácie vhodný na spoluprácu s firmami VW, BMW, Honda, Bombardier, Alstom, Airbus pre ukladanie kompatibilných natívnych dát do ich PLM riešení.</w:t>
            </w: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tc>
      </w:tr>
      <w:tr w:rsidR="005466DF" w:rsidRPr="00F64AB0" w:rsidTr="00C65B5E">
        <w:tc>
          <w:tcPr>
            <w:tcW w:w="1810" w:type="dxa"/>
            <w:vMerge/>
            <w:shd w:val="clear" w:color="auto" w:fill="auto"/>
          </w:tcPr>
          <w:p w:rsidR="005466DF" w:rsidRPr="008A6A30" w:rsidRDefault="005466DF" w:rsidP="00C65B5E">
            <w:pPr>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 xml:space="preserve">Počet licencií – samostatné </w:t>
            </w:r>
          </w:p>
        </w:tc>
        <w:tc>
          <w:tcPr>
            <w:tcW w:w="1984"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10</w:t>
            </w:r>
          </w:p>
        </w:tc>
        <w:tc>
          <w:tcPr>
            <w:tcW w:w="851"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ks</w:t>
            </w:r>
          </w:p>
        </w:tc>
      </w:tr>
      <w:tr w:rsidR="005466DF" w:rsidRPr="00F64AB0" w:rsidTr="00C65B5E">
        <w:tc>
          <w:tcPr>
            <w:tcW w:w="1810" w:type="dxa"/>
            <w:vMerge/>
            <w:shd w:val="clear" w:color="auto" w:fill="auto"/>
          </w:tcPr>
          <w:p w:rsidR="005466DF" w:rsidRPr="008A6A30" w:rsidRDefault="005466DF" w:rsidP="00C65B5E">
            <w:pPr>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Licencie obsah</w:t>
            </w:r>
            <w:r w:rsidR="004542CE">
              <w:rPr>
                <w:rFonts w:ascii="Tahoma" w:hAnsi="Tahoma" w:cs="Tahoma"/>
                <w:sz w:val="20"/>
                <w:szCs w:val="20"/>
              </w:rPr>
              <w:t xml:space="preserve">uje </w:t>
            </w:r>
            <w:r w:rsidRPr="00F64AB0">
              <w:rPr>
                <w:rFonts w:ascii="Tahoma" w:hAnsi="Tahoma" w:cs="Tahoma"/>
                <w:sz w:val="20"/>
                <w:szCs w:val="20"/>
              </w:rPr>
              <w:t>modul :</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návrhu 3D objemových dielov</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návrhu 3D plošných modelov</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tvorbu 3D zostáv a definovanie vzájomnej polohy</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tvorbu výkresovej dokumentácie</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načítavanie prenosových formátov STEP a IGES</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prístup do PLM Systému 3D experience, ktorý vlastní Slavia PS.</w:t>
            </w:r>
          </w:p>
        </w:tc>
        <w:tc>
          <w:tcPr>
            <w:tcW w:w="1984" w:type="dxa"/>
            <w:shd w:val="clear" w:color="auto" w:fill="auto"/>
          </w:tcPr>
          <w:p w:rsidR="005466DF" w:rsidRPr="00F64AB0" w:rsidRDefault="005466DF" w:rsidP="00C65B5E">
            <w:pPr>
              <w:ind w:right="-108"/>
              <w:jc w:val="center"/>
              <w:rPr>
                <w:rFonts w:ascii="Tahoma" w:hAnsi="Tahoma" w:cs="Tahoma"/>
                <w:sz w:val="20"/>
                <w:szCs w:val="20"/>
              </w:rPr>
            </w:pPr>
          </w:p>
          <w:p w:rsidR="005466DF" w:rsidRPr="00F64AB0" w:rsidRDefault="005466DF" w:rsidP="004542CE">
            <w:pPr>
              <w:ind w:right="-108"/>
              <w:jc w:val="center"/>
              <w:rPr>
                <w:rFonts w:ascii="Tahoma" w:hAnsi="Tahoma" w:cs="Tahoma"/>
                <w:sz w:val="20"/>
                <w:szCs w:val="20"/>
              </w:rPr>
            </w:pPr>
          </w:p>
        </w:tc>
        <w:tc>
          <w:tcPr>
            <w:tcW w:w="851" w:type="dxa"/>
            <w:shd w:val="clear" w:color="auto" w:fill="auto"/>
          </w:tcPr>
          <w:p w:rsidR="005466DF" w:rsidRPr="00F64AB0" w:rsidRDefault="005466DF" w:rsidP="00C65B5E">
            <w:pPr>
              <w:jc w:val="center"/>
              <w:rPr>
                <w:rFonts w:ascii="Tahoma" w:hAnsi="Tahoma" w:cs="Tahoma"/>
                <w:sz w:val="20"/>
                <w:szCs w:val="20"/>
              </w:rPr>
            </w:pPr>
          </w:p>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tc>
      </w:tr>
      <w:tr w:rsidR="005466DF" w:rsidRPr="00F64AB0" w:rsidTr="00C65B5E">
        <w:tc>
          <w:tcPr>
            <w:tcW w:w="1810" w:type="dxa"/>
            <w:vMerge/>
            <w:shd w:val="clear" w:color="auto" w:fill="auto"/>
          </w:tcPr>
          <w:p w:rsidR="005466DF" w:rsidRPr="008A6A30" w:rsidRDefault="005466DF" w:rsidP="00C65B5E">
            <w:pPr>
              <w:jc w:val="center"/>
              <w:rPr>
                <w:rFonts w:ascii="Tahoma" w:hAnsi="Tahoma" w:cs="Tahoma"/>
                <w:sz w:val="20"/>
                <w:szCs w:val="20"/>
              </w:rPr>
            </w:pPr>
          </w:p>
        </w:tc>
        <w:tc>
          <w:tcPr>
            <w:tcW w:w="5953" w:type="dxa"/>
            <w:shd w:val="clear" w:color="auto" w:fill="auto"/>
          </w:tcPr>
          <w:p w:rsidR="005466DF" w:rsidRPr="00F64AB0" w:rsidRDefault="005466DF" w:rsidP="004542CE">
            <w:pPr>
              <w:ind w:right="-108"/>
              <w:rPr>
                <w:rFonts w:ascii="Tahoma" w:hAnsi="Tahoma" w:cs="Tahoma"/>
                <w:sz w:val="20"/>
                <w:szCs w:val="20"/>
              </w:rPr>
            </w:pPr>
            <w:r w:rsidRPr="00F64AB0">
              <w:rPr>
                <w:rFonts w:ascii="Tahoma" w:hAnsi="Tahoma" w:cs="Tahoma"/>
                <w:sz w:val="20"/>
                <w:szCs w:val="20"/>
              </w:rPr>
              <w:t xml:space="preserve">Licencie </w:t>
            </w:r>
            <w:r w:rsidR="004542CE">
              <w:rPr>
                <w:rFonts w:ascii="Tahoma" w:hAnsi="Tahoma" w:cs="Tahoma"/>
                <w:sz w:val="20"/>
                <w:szCs w:val="20"/>
              </w:rPr>
              <w:t>je</w:t>
            </w:r>
            <w:r w:rsidRPr="00F64AB0">
              <w:rPr>
                <w:rFonts w:ascii="Tahoma" w:hAnsi="Tahoma" w:cs="Tahoma"/>
                <w:sz w:val="20"/>
                <w:szCs w:val="20"/>
              </w:rPr>
              <w:t xml:space="preserve"> časovo neobmedzená </w:t>
            </w: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4542CE" w:rsidP="00C65B5E">
            <w:pPr>
              <w:jc w:val="center"/>
              <w:rPr>
                <w:rFonts w:ascii="Tahoma" w:hAnsi="Tahoma" w:cs="Tahoma"/>
                <w:sz w:val="20"/>
                <w:szCs w:val="20"/>
              </w:rPr>
            </w:pPr>
            <w:r>
              <w:rPr>
                <w:rFonts w:ascii="Tahoma" w:hAnsi="Tahoma" w:cs="Tahoma"/>
                <w:sz w:val="20"/>
                <w:szCs w:val="20"/>
              </w:rPr>
              <w:t>-</w:t>
            </w:r>
          </w:p>
        </w:tc>
      </w:tr>
      <w:tr w:rsidR="005466DF" w:rsidRPr="00F64AB0" w:rsidTr="00C65B5E">
        <w:tc>
          <w:tcPr>
            <w:tcW w:w="1810" w:type="dxa"/>
            <w:shd w:val="clear" w:color="auto" w:fill="auto"/>
          </w:tcPr>
          <w:p w:rsidR="005466DF" w:rsidRPr="008A6A30" w:rsidRDefault="005466DF" w:rsidP="00C65B5E">
            <w:pPr>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5466DF" w:rsidP="00C65B5E">
            <w:pPr>
              <w:jc w:val="center"/>
              <w:rPr>
                <w:rFonts w:ascii="Tahoma" w:hAnsi="Tahoma" w:cs="Tahoma"/>
                <w:sz w:val="20"/>
                <w:szCs w:val="20"/>
              </w:rPr>
            </w:pPr>
          </w:p>
        </w:tc>
      </w:tr>
      <w:tr w:rsidR="005466DF" w:rsidRPr="00F64AB0" w:rsidTr="00C65B5E">
        <w:tc>
          <w:tcPr>
            <w:tcW w:w="1810" w:type="dxa"/>
            <w:vMerge w:val="restart"/>
            <w:shd w:val="clear" w:color="auto" w:fill="auto"/>
          </w:tcPr>
          <w:p w:rsidR="005466DF" w:rsidRPr="008A6A30" w:rsidRDefault="005466DF" w:rsidP="00C65B5E">
            <w:pPr>
              <w:ind w:left="-108" w:right="-141"/>
              <w:jc w:val="center"/>
              <w:rPr>
                <w:rFonts w:ascii="Tahoma" w:hAnsi="Tahoma" w:cs="Tahoma"/>
                <w:sz w:val="20"/>
                <w:szCs w:val="20"/>
              </w:rPr>
            </w:pPr>
            <w:r w:rsidRPr="008A6A30">
              <w:rPr>
                <w:rFonts w:ascii="Tahoma" w:hAnsi="Tahoma" w:cs="Tahoma"/>
                <w:sz w:val="20"/>
                <w:szCs w:val="20"/>
              </w:rPr>
              <w:t>Simulačný software na simuláciu robotizovaných automatizovaných liniek</w:t>
            </w:r>
          </w:p>
          <w:p w:rsidR="005466DF" w:rsidRPr="008A6A30" w:rsidRDefault="005466DF" w:rsidP="00C65B5E">
            <w:pPr>
              <w:ind w:left="-108" w:right="-141"/>
              <w:jc w:val="center"/>
              <w:rPr>
                <w:rFonts w:ascii="Tahoma" w:hAnsi="Tahoma" w:cs="Tahoma"/>
                <w:sz w:val="20"/>
                <w:szCs w:val="20"/>
              </w:rPr>
            </w:pPr>
            <w:r w:rsidRPr="008A6A30">
              <w:rPr>
                <w:rFonts w:ascii="Tahoma" w:hAnsi="Tahoma" w:cs="Tahoma"/>
                <w:sz w:val="20"/>
                <w:szCs w:val="20"/>
              </w:rPr>
              <w:t xml:space="preserve">Typ I. </w:t>
            </w: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Základný softvér na simuláciu kinematiky robotov vhodný na spoluprácu s firmami VW, BMW</w:t>
            </w: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p w:rsidR="005466DF" w:rsidRPr="00F64AB0" w:rsidRDefault="005466DF" w:rsidP="00C65B5E">
            <w:pPr>
              <w:rPr>
                <w:rFonts w:ascii="Tahoma" w:hAnsi="Tahoma" w:cs="Tahoma"/>
                <w:sz w:val="20"/>
                <w:szCs w:val="20"/>
              </w:rPr>
            </w:pPr>
          </w:p>
        </w:tc>
      </w:tr>
      <w:tr w:rsidR="005466DF" w:rsidRPr="00F64AB0" w:rsidTr="00C65B5E">
        <w:tc>
          <w:tcPr>
            <w:tcW w:w="1810" w:type="dxa"/>
            <w:vMerge/>
            <w:shd w:val="clear" w:color="auto" w:fill="auto"/>
          </w:tcPr>
          <w:p w:rsidR="005466DF" w:rsidRPr="008A6A30" w:rsidRDefault="005466DF" w:rsidP="00C65B5E">
            <w:pPr>
              <w:ind w:left="-108" w:right="-141"/>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 xml:space="preserve">Počet licencií – samostatné </w:t>
            </w:r>
          </w:p>
        </w:tc>
        <w:tc>
          <w:tcPr>
            <w:tcW w:w="1984"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1</w:t>
            </w:r>
          </w:p>
        </w:tc>
        <w:tc>
          <w:tcPr>
            <w:tcW w:w="851"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ks</w:t>
            </w:r>
          </w:p>
        </w:tc>
      </w:tr>
      <w:tr w:rsidR="005466DF" w:rsidRPr="00F64AB0" w:rsidTr="00C65B5E">
        <w:tc>
          <w:tcPr>
            <w:tcW w:w="1810" w:type="dxa"/>
            <w:vMerge/>
            <w:shd w:val="clear" w:color="auto" w:fill="auto"/>
          </w:tcPr>
          <w:p w:rsidR="005466DF" w:rsidRPr="008A6A30" w:rsidRDefault="005466DF" w:rsidP="00C65B5E">
            <w:pPr>
              <w:ind w:left="-108" w:right="-141"/>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 xml:space="preserve">Licencia </w:t>
            </w:r>
            <w:r w:rsidR="004542CE">
              <w:rPr>
                <w:rFonts w:ascii="Tahoma" w:hAnsi="Tahoma" w:cs="Tahoma"/>
                <w:sz w:val="20"/>
                <w:szCs w:val="20"/>
              </w:rPr>
              <w:t>obsahuje</w:t>
            </w:r>
            <w:r w:rsidRPr="00F64AB0">
              <w:rPr>
                <w:rFonts w:ascii="Tahoma" w:hAnsi="Tahoma" w:cs="Tahoma"/>
                <w:sz w:val="20"/>
                <w:szCs w:val="20"/>
              </w:rPr>
              <w:t xml:space="preserve"> modul :</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simuláciu bodového zvárania</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kontinuálne operácie oblúkového zvárania</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OLP</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Oracle User Database</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Controler skutočnej kinematiky – RCS Modul Fanuc</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OLP KUKA KRC BMW kontroler</w:t>
            </w:r>
          </w:p>
        </w:tc>
        <w:tc>
          <w:tcPr>
            <w:tcW w:w="1984" w:type="dxa"/>
            <w:shd w:val="clear" w:color="auto" w:fill="auto"/>
          </w:tcPr>
          <w:p w:rsidR="005466DF" w:rsidRPr="00F64AB0" w:rsidRDefault="005466DF" w:rsidP="00C65B5E">
            <w:pPr>
              <w:ind w:right="-108"/>
              <w:jc w:val="center"/>
              <w:rPr>
                <w:rFonts w:ascii="Tahoma" w:hAnsi="Tahoma" w:cs="Tahoma"/>
                <w:sz w:val="20"/>
                <w:szCs w:val="20"/>
              </w:rPr>
            </w:pPr>
          </w:p>
        </w:tc>
        <w:tc>
          <w:tcPr>
            <w:tcW w:w="851" w:type="dxa"/>
            <w:shd w:val="clear" w:color="auto" w:fill="auto"/>
          </w:tcPr>
          <w:p w:rsidR="005466DF" w:rsidRDefault="005466DF" w:rsidP="00C65B5E">
            <w:pPr>
              <w:jc w:val="center"/>
              <w:rPr>
                <w:rFonts w:ascii="Tahoma" w:hAnsi="Tahoma" w:cs="Tahoma"/>
                <w:sz w:val="20"/>
                <w:szCs w:val="20"/>
              </w:rPr>
            </w:pPr>
          </w:p>
          <w:p w:rsidR="004542CE" w:rsidRDefault="004542CE" w:rsidP="00C65B5E">
            <w:pPr>
              <w:jc w:val="center"/>
              <w:rPr>
                <w:rFonts w:ascii="Tahoma" w:hAnsi="Tahoma" w:cs="Tahoma"/>
                <w:sz w:val="20"/>
                <w:szCs w:val="20"/>
              </w:rPr>
            </w:pPr>
            <w:r>
              <w:rPr>
                <w:rFonts w:ascii="Tahoma" w:hAnsi="Tahoma" w:cs="Tahoma"/>
                <w:sz w:val="20"/>
                <w:szCs w:val="20"/>
              </w:rPr>
              <w:t>-</w:t>
            </w:r>
          </w:p>
          <w:p w:rsidR="004542CE" w:rsidRDefault="004542CE" w:rsidP="00C65B5E">
            <w:pPr>
              <w:jc w:val="center"/>
              <w:rPr>
                <w:rFonts w:ascii="Tahoma" w:hAnsi="Tahoma" w:cs="Tahoma"/>
                <w:sz w:val="20"/>
                <w:szCs w:val="20"/>
              </w:rPr>
            </w:pPr>
            <w:r>
              <w:rPr>
                <w:rFonts w:ascii="Tahoma" w:hAnsi="Tahoma" w:cs="Tahoma"/>
                <w:sz w:val="20"/>
                <w:szCs w:val="20"/>
              </w:rPr>
              <w:t>-</w:t>
            </w:r>
          </w:p>
          <w:p w:rsidR="004542CE" w:rsidRDefault="004542CE" w:rsidP="00C65B5E">
            <w:pPr>
              <w:jc w:val="center"/>
              <w:rPr>
                <w:rFonts w:ascii="Tahoma" w:hAnsi="Tahoma" w:cs="Tahoma"/>
                <w:sz w:val="20"/>
                <w:szCs w:val="20"/>
              </w:rPr>
            </w:pPr>
            <w:r>
              <w:rPr>
                <w:rFonts w:ascii="Tahoma" w:hAnsi="Tahoma" w:cs="Tahoma"/>
                <w:sz w:val="20"/>
                <w:szCs w:val="20"/>
              </w:rPr>
              <w:t>-</w:t>
            </w:r>
          </w:p>
          <w:p w:rsidR="004542CE" w:rsidRDefault="004542CE" w:rsidP="00C65B5E">
            <w:pPr>
              <w:jc w:val="center"/>
              <w:rPr>
                <w:rFonts w:ascii="Tahoma" w:hAnsi="Tahoma" w:cs="Tahoma"/>
                <w:sz w:val="20"/>
                <w:szCs w:val="20"/>
              </w:rPr>
            </w:pPr>
            <w:r>
              <w:rPr>
                <w:rFonts w:ascii="Tahoma" w:hAnsi="Tahoma" w:cs="Tahoma"/>
                <w:sz w:val="20"/>
                <w:szCs w:val="20"/>
              </w:rPr>
              <w:t>--</w:t>
            </w:r>
          </w:p>
          <w:p w:rsidR="004542CE" w:rsidRDefault="004542CE" w:rsidP="00C65B5E">
            <w:pPr>
              <w:jc w:val="center"/>
              <w:rPr>
                <w:rFonts w:ascii="Tahoma" w:hAnsi="Tahoma" w:cs="Tahoma"/>
                <w:sz w:val="20"/>
                <w:szCs w:val="20"/>
              </w:rPr>
            </w:pPr>
            <w:r>
              <w:rPr>
                <w:rFonts w:ascii="Tahoma" w:hAnsi="Tahoma" w:cs="Tahoma"/>
                <w:sz w:val="20"/>
                <w:szCs w:val="20"/>
              </w:rPr>
              <w:t>-</w:t>
            </w:r>
          </w:p>
          <w:p w:rsidR="004542CE" w:rsidRPr="00F64AB0" w:rsidRDefault="004542CE" w:rsidP="00C65B5E">
            <w:pPr>
              <w:jc w:val="center"/>
              <w:rPr>
                <w:rFonts w:ascii="Tahoma" w:hAnsi="Tahoma" w:cs="Tahoma"/>
                <w:sz w:val="20"/>
                <w:szCs w:val="20"/>
              </w:rPr>
            </w:pPr>
            <w:r>
              <w:rPr>
                <w:rFonts w:ascii="Tahoma" w:hAnsi="Tahoma" w:cs="Tahoma"/>
                <w:sz w:val="20"/>
                <w:szCs w:val="20"/>
              </w:rPr>
              <w:t>-</w:t>
            </w:r>
          </w:p>
        </w:tc>
      </w:tr>
      <w:tr w:rsidR="005466DF" w:rsidRPr="00F64AB0" w:rsidTr="00C65B5E">
        <w:tc>
          <w:tcPr>
            <w:tcW w:w="1810" w:type="dxa"/>
            <w:vMerge/>
            <w:shd w:val="clear" w:color="auto" w:fill="auto"/>
          </w:tcPr>
          <w:p w:rsidR="005466DF" w:rsidRPr="008A6A30" w:rsidRDefault="005466DF" w:rsidP="00C65B5E">
            <w:pPr>
              <w:ind w:left="-108" w:right="-141"/>
              <w:jc w:val="center"/>
              <w:rPr>
                <w:rFonts w:ascii="Tahoma" w:hAnsi="Tahoma" w:cs="Tahoma"/>
                <w:sz w:val="20"/>
                <w:szCs w:val="20"/>
              </w:rPr>
            </w:pPr>
          </w:p>
        </w:tc>
        <w:tc>
          <w:tcPr>
            <w:tcW w:w="5953" w:type="dxa"/>
            <w:shd w:val="clear" w:color="auto" w:fill="auto"/>
          </w:tcPr>
          <w:p w:rsidR="005466DF" w:rsidRPr="00F64AB0" w:rsidRDefault="005466DF" w:rsidP="004542CE">
            <w:pPr>
              <w:ind w:right="-108"/>
              <w:rPr>
                <w:rFonts w:ascii="Tahoma" w:hAnsi="Tahoma" w:cs="Tahoma"/>
                <w:sz w:val="20"/>
                <w:szCs w:val="20"/>
              </w:rPr>
            </w:pPr>
            <w:r w:rsidRPr="00F64AB0">
              <w:rPr>
                <w:rFonts w:ascii="Tahoma" w:hAnsi="Tahoma" w:cs="Tahoma"/>
                <w:sz w:val="20"/>
                <w:szCs w:val="20"/>
              </w:rPr>
              <w:t xml:space="preserve">Licencia </w:t>
            </w:r>
            <w:r w:rsidR="004542CE">
              <w:rPr>
                <w:rFonts w:ascii="Tahoma" w:hAnsi="Tahoma" w:cs="Tahoma"/>
                <w:sz w:val="20"/>
                <w:szCs w:val="20"/>
              </w:rPr>
              <w:t>je</w:t>
            </w:r>
            <w:r w:rsidRPr="00F64AB0">
              <w:rPr>
                <w:rFonts w:ascii="Tahoma" w:hAnsi="Tahoma" w:cs="Tahoma"/>
                <w:sz w:val="20"/>
                <w:szCs w:val="20"/>
              </w:rPr>
              <w:t xml:space="preserve"> časovo neobmedzená </w:t>
            </w: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4542CE" w:rsidP="00C65B5E">
            <w:pPr>
              <w:jc w:val="center"/>
              <w:rPr>
                <w:rFonts w:ascii="Tahoma" w:hAnsi="Tahoma" w:cs="Tahoma"/>
                <w:sz w:val="20"/>
                <w:szCs w:val="20"/>
              </w:rPr>
            </w:pPr>
            <w:r>
              <w:rPr>
                <w:rFonts w:ascii="Tahoma" w:hAnsi="Tahoma" w:cs="Tahoma"/>
                <w:sz w:val="20"/>
                <w:szCs w:val="20"/>
              </w:rPr>
              <w:t>-</w:t>
            </w:r>
          </w:p>
        </w:tc>
      </w:tr>
      <w:tr w:rsidR="005466DF" w:rsidRPr="00F64AB0" w:rsidTr="00C65B5E">
        <w:tc>
          <w:tcPr>
            <w:tcW w:w="1810" w:type="dxa"/>
            <w:shd w:val="clear" w:color="auto" w:fill="auto"/>
          </w:tcPr>
          <w:p w:rsidR="005466DF" w:rsidRPr="008A6A30" w:rsidRDefault="005466DF" w:rsidP="00C65B5E">
            <w:pPr>
              <w:ind w:left="-108" w:right="-141"/>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5466DF" w:rsidP="00C65B5E">
            <w:pPr>
              <w:jc w:val="center"/>
              <w:rPr>
                <w:rFonts w:ascii="Tahoma" w:hAnsi="Tahoma" w:cs="Tahoma"/>
                <w:sz w:val="20"/>
                <w:szCs w:val="20"/>
              </w:rPr>
            </w:pPr>
          </w:p>
        </w:tc>
      </w:tr>
      <w:tr w:rsidR="005466DF" w:rsidRPr="00F64AB0" w:rsidTr="00C65B5E">
        <w:tc>
          <w:tcPr>
            <w:tcW w:w="1810" w:type="dxa"/>
            <w:vMerge w:val="restart"/>
            <w:shd w:val="clear" w:color="auto" w:fill="auto"/>
          </w:tcPr>
          <w:p w:rsidR="005466DF" w:rsidRPr="008A6A30" w:rsidRDefault="005466DF" w:rsidP="00C65B5E">
            <w:pPr>
              <w:ind w:left="-108" w:right="-141"/>
              <w:jc w:val="center"/>
              <w:rPr>
                <w:rFonts w:ascii="Tahoma" w:hAnsi="Tahoma" w:cs="Tahoma"/>
                <w:sz w:val="20"/>
                <w:szCs w:val="20"/>
              </w:rPr>
            </w:pPr>
            <w:r w:rsidRPr="008A6A30">
              <w:rPr>
                <w:rFonts w:ascii="Tahoma" w:hAnsi="Tahoma" w:cs="Tahoma"/>
                <w:sz w:val="20"/>
                <w:szCs w:val="20"/>
              </w:rPr>
              <w:t>Simulačný software na simuláciu robotizovaných automatizovaných liniek</w:t>
            </w:r>
          </w:p>
          <w:p w:rsidR="005466DF" w:rsidRPr="008A6A30" w:rsidRDefault="005466DF" w:rsidP="00C65B5E">
            <w:pPr>
              <w:ind w:left="-108" w:right="-141"/>
              <w:jc w:val="center"/>
              <w:rPr>
                <w:rFonts w:ascii="Tahoma" w:hAnsi="Tahoma" w:cs="Tahoma"/>
                <w:sz w:val="20"/>
                <w:szCs w:val="20"/>
              </w:rPr>
            </w:pPr>
            <w:r w:rsidRPr="008A6A30">
              <w:rPr>
                <w:rFonts w:ascii="Tahoma" w:hAnsi="Tahoma" w:cs="Tahoma"/>
                <w:sz w:val="20"/>
                <w:szCs w:val="20"/>
              </w:rPr>
              <w:t>Typ II.</w:t>
            </w: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Základný softvér na simuláciu kinematiky robotov vhodný na spoluprácu s firmami VW, BMW</w:t>
            </w: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w:t>
            </w:r>
          </w:p>
          <w:p w:rsidR="005466DF" w:rsidRPr="00F64AB0" w:rsidRDefault="005466DF" w:rsidP="00C65B5E">
            <w:pPr>
              <w:rPr>
                <w:rFonts w:ascii="Tahoma" w:hAnsi="Tahoma" w:cs="Tahoma"/>
                <w:sz w:val="20"/>
                <w:szCs w:val="20"/>
              </w:rPr>
            </w:pPr>
          </w:p>
        </w:tc>
      </w:tr>
      <w:tr w:rsidR="005466DF" w:rsidRPr="00F64AB0" w:rsidTr="00C65B5E">
        <w:tc>
          <w:tcPr>
            <w:tcW w:w="1810" w:type="dxa"/>
            <w:vMerge/>
            <w:shd w:val="clear" w:color="auto" w:fill="auto"/>
          </w:tcPr>
          <w:p w:rsidR="005466DF" w:rsidRPr="00F64AB0" w:rsidRDefault="005466DF" w:rsidP="00C65B5E">
            <w:pPr>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 xml:space="preserve">Počet licencií – samostatné </w:t>
            </w:r>
          </w:p>
        </w:tc>
        <w:tc>
          <w:tcPr>
            <w:tcW w:w="1984"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1</w:t>
            </w:r>
          </w:p>
        </w:tc>
        <w:tc>
          <w:tcPr>
            <w:tcW w:w="851" w:type="dxa"/>
            <w:shd w:val="clear" w:color="auto" w:fill="auto"/>
          </w:tcPr>
          <w:p w:rsidR="005466DF" w:rsidRPr="00F64AB0" w:rsidRDefault="005466DF" w:rsidP="00C65B5E">
            <w:pPr>
              <w:jc w:val="center"/>
              <w:rPr>
                <w:rFonts w:ascii="Tahoma" w:hAnsi="Tahoma" w:cs="Tahoma"/>
                <w:sz w:val="20"/>
                <w:szCs w:val="20"/>
              </w:rPr>
            </w:pPr>
            <w:r w:rsidRPr="00F64AB0">
              <w:rPr>
                <w:rFonts w:ascii="Tahoma" w:hAnsi="Tahoma" w:cs="Tahoma"/>
                <w:sz w:val="20"/>
                <w:szCs w:val="20"/>
              </w:rPr>
              <w:t>ks</w:t>
            </w:r>
          </w:p>
        </w:tc>
      </w:tr>
      <w:tr w:rsidR="005466DF" w:rsidRPr="00F64AB0" w:rsidTr="00C65B5E">
        <w:tc>
          <w:tcPr>
            <w:tcW w:w="1810" w:type="dxa"/>
            <w:vMerge/>
            <w:shd w:val="clear" w:color="auto" w:fill="auto"/>
          </w:tcPr>
          <w:p w:rsidR="005466DF" w:rsidRPr="00F64AB0" w:rsidRDefault="005466DF" w:rsidP="00C65B5E">
            <w:pPr>
              <w:jc w:val="center"/>
              <w:rPr>
                <w:rFonts w:ascii="Tahoma" w:hAnsi="Tahoma" w:cs="Tahoma"/>
                <w:sz w:val="20"/>
                <w:szCs w:val="20"/>
              </w:rPr>
            </w:pPr>
          </w:p>
        </w:tc>
        <w:tc>
          <w:tcPr>
            <w:tcW w:w="5953" w:type="dxa"/>
            <w:shd w:val="clear" w:color="auto" w:fill="auto"/>
          </w:tcPr>
          <w:p w:rsidR="005466DF" w:rsidRPr="00F64AB0" w:rsidRDefault="005466DF" w:rsidP="00C65B5E">
            <w:pPr>
              <w:ind w:right="-108"/>
              <w:rPr>
                <w:rFonts w:ascii="Tahoma" w:hAnsi="Tahoma" w:cs="Tahoma"/>
                <w:sz w:val="20"/>
                <w:szCs w:val="20"/>
              </w:rPr>
            </w:pPr>
            <w:r w:rsidRPr="00F64AB0">
              <w:rPr>
                <w:rFonts w:ascii="Tahoma" w:hAnsi="Tahoma" w:cs="Tahoma"/>
                <w:sz w:val="20"/>
                <w:szCs w:val="20"/>
              </w:rPr>
              <w:t xml:space="preserve">Licencia </w:t>
            </w:r>
            <w:r w:rsidR="004542CE">
              <w:rPr>
                <w:rFonts w:ascii="Tahoma" w:hAnsi="Tahoma" w:cs="Tahoma"/>
                <w:sz w:val="20"/>
                <w:szCs w:val="20"/>
              </w:rPr>
              <w:t xml:space="preserve">obsahuje </w:t>
            </w:r>
            <w:r w:rsidRPr="00F64AB0">
              <w:rPr>
                <w:rFonts w:ascii="Tahoma" w:hAnsi="Tahoma" w:cs="Tahoma"/>
                <w:sz w:val="20"/>
                <w:szCs w:val="20"/>
              </w:rPr>
              <w:t xml:space="preserve"> modul :</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simuláciu bodového zvárania</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na kontinuálne operácie oblúkového zvárania</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Modul OLP</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Oracle User Database</w:t>
            </w:r>
          </w:p>
          <w:p w:rsidR="005466DF" w:rsidRPr="00F64AB0" w:rsidRDefault="005466DF" w:rsidP="00C65B5E">
            <w:pPr>
              <w:ind w:right="-108"/>
              <w:rPr>
                <w:rFonts w:ascii="Tahoma" w:hAnsi="Tahoma" w:cs="Tahoma"/>
                <w:sz w:val="20"/>
                <w:szCs w:val="20"/>
              </w:rPr>
            </w:pPr>
            <w:r w:rsidRPr="00F64AB0">
              <w:rPr>
                <w:rFonts w:ascii="Tahoma" w:hAnsi="Tahoma" w:cs="Tahoma"/>
                <w:sz w:val="20"/>
                <w:szCs w:val="20"/>
              </w:rPr>
              <w:t>Controler skutočnej kinematiky – RCS Modul Yaskawa</w:t>
            </w:r>
          </w:p>
        </w:tc>
        <w:tc>
          <w:tcPr>
            <w:tcW w:w="1984" w:type="dxa"/>
            <w:shd w:val="clear" w:color="auto" w:fill="auto"/>
          </w:tcPr>
          <w:p w:rsidR="005466DF" w:rsidRPr="00F64AB0" w:rsidRDefault="005466DF" w:rsidP="00C65B5E">
            <w:pPr>
              <w:ind w:right="-108"/>
              <w:jc w:val="center"/>
              <w:rPr>
                <w:rFonts w:ascii="Tahoma" w:hAnsi="Tahoma" w:cs="Tahoma"/>
                <w:sz w:val="20"/>
                <w:szCs w:val="20"/>
              </w:rPr>
            </w:pPr>
          </w:p>
        </w:tc>
        <w:tc>
          <w:tcPr>
            <w:tcW w:w="851" w:type="dxa"/>
            <w:shd w:val="clear" w:color="auto" w:fill="auto"/>
          </w:tcPr>
          <w:p w:rsidR="005466DF" w:rsidRDefault="005466DF" w:rsidP="00C65B5E">
            <w:pPr>
              <w:jc w:val="center"/>
              <w:rPr>
                <w:rFonts w:ascii="Tahoma" w:hAnsi="Tahoma" w:cs="Tahoma"/>
                <w:sz w:val="20"/>
                <w:szCs w:val="20"/>
              </w:rPr>
            </w:pPr>
          </w:p>
          <w:p w:rsidR="004542CE" w:rsidRDefault="004542CE" w:rsidP="00C65B5E">
            <w:pPr>
              <w:jc w:val="center"/>
              <w:rPr>
                <w:rFonts w:ascii="Tahoma" w:hAnsi="Tahoma" w:cs="Tahoma"/>
                <w:sz w:val="20"/>
                <w:szCs w:val="20"/>
              </w:rPr>
            </w:pPr>
            <w:r>
              <w:rPr>
                <w:rFonts w:ascii="Tahoma" w:hAnsi="Tahoma" w:cs="Tahoma"/>
                <w:sz w:val="20"/>
                <w:szCs w:val="20"/>
              </w:rPr>
              <w:t>-</w:t>
            </w:r>
          </w:p>
          <w:p w:rsidR="004542CE" w:rsidRDefault="004542CE" w:rsidP="00C65B5E">
            <w:pPr>
              <w:jc w:val="center"/>
              <w:rPr>
                <w:rFonts w:ascii="Tahoma" w:hAnsi="Tahoma" w:cs="Tahoma"/>
                <w:sz w:val="20"/>
                <w:szCs w:val="20"/>
              </w:rPr>
            </w:pPr>
            <w:r>
              <w:rPr>
                <w:rFonts w:ascii="Tahoma" w:hAnsi="Tahoma" w:cs="Tahoma"/>
                <w:sz w:val="20"/>
                <w:szCs w:val="20"/>
              </w:rPr>
              <w:t>-</w:t>
            </w:r>
          </w:p>
          <w:p w:rsidR="004542CE" w:rsidRDefault="004542CE" w:rsidP="00C65B5E">
            <w:pPr>
              <w:jc w:val="center"/>
              <w:rPr>
                <w:rFonts w:ascii="Tahoma" w:hAnsi="Tahoma" w:cs="Tahoma"/>
                <w:sz w:val="20"/>
                <w:szCs w:val="20"/>
              </w:rPr>
            </w:pPr>
            <w:r>
              <w:rPr>
                <w:rFonts w:ascii="Tahoma" w:hAnsi="Tahoma" w:cs="Tahoma"/>
                <w:sz w:val="20"/>
                <w:szCs w:val="20"/>
              </w:rPr>
              <w:t>-</w:t>
            </w:r>
          </w:p>
          <w:p w:rsidR="004542CE" w:rsidRDefault="004542CE" w:rsidP="00C65B5E">
            <w:pPr>
              <w:jc w:val="center"/>
              <w:rPr>
                <w:rFonts w:ascii="Tahoma" w:hAnsi="Tahoma" w:cs="Tahoma"/>
                <w:sz w:val="20"/>
                <w:szCs w:val="20"/>
              </w:rPr>
            </w:pPr>
            <w:r>
              <w:rPr>
                <w:rFonts w:ascii="Tahoma" w:hAnsi="Tahoma" w:cs="Tahoma"/>
                <w:sz w:val="20"/>
                <w:szCs w:val="20"/>
              </w:rPr>
              <w:t>-</w:t>
            </w:r>
          </w:p>
          <w:p w:rsidR="004542CE" w:rsidRPr="00F64AB0" w:rsidRDefault="004542CE" w:rsidP="00C65B5E">
            <w:pPr>
              <w:jc w:val="center"/>
              <w:rPr>
                <w:rFonts w:ascii="Tahoma" w:hAnsi="Tahoma" w:cs="Tahoma"/>
                <w:sz w:val="20"/>
                <w:szCs w:val="20"/>
              </w:rPr>
            </w:pPr>
            <w:r>
              <w:rPr>
                <w:rFonts w:ascii="Tahoma" w:hAnsi="Tahoma" w:cs="Tahoma"/>
                <w:sz w:val="20"/>
                <w:szCs w:val="20"/>
              </w:rPr>
              <w:t>-</w:t>
            </w:r>
          </w:p>
        </w:tc>
      </w:tr>
      <w:tr w:rsidR="005466DF" w:rsidRPr="00F64AB0" w:rsidTr="00C65B5E">
        <w:tc>
          <w:tcPr>
            <w:tcW w:w="1810" w:type="dxa"/>
            <w:vMerge/>
            <w:shd w:val="clear" w:color="auto" w:fill="auto"/>
          </w:tcPr>
          <w:p w:rsidR="005466DF" w:rsidRPr="00F64AB0" w:rsidRDefault="005466DF" w:rsidP="00C65B5E">
            <w:pPr>
              <w:jc w:val="center"/>
              <w:rPr>
                <w:rFonts w:ascii="Tahoma" w:hAnsi="Tahoma" w:cs="Tahoma"/>
                <w:sz w:val="20"/>
                <w:szCs w:val="20"/>
              </w:rPr>
            </w:pPr>
          </w:p>
        </w:tc>
        <w:tc>
          <w:tcPr>
            <w:tcW w:w="5953" w:type="dxa"/>
            <w:shd w:val="clear" w:color="auto" w:fill="auto"/>
          </w:tcPr>
          <w:p w:rsidR="005466DF" w:rsidRPr="00F64AB0" w:rsidRDefault="005466DF" w:rsidP="004542CE">
            <w:pPr>
              <w:ind w:right="-108"/>
              <w:rPr>
                <w:rFonts w:ascii="Tahoma" w:hAnsi="Tahoma" w:cs="Tahoma"/>
                <w:sz w:val="20"/>
                <w:szCs w:val="20"/>
              </w:rPr>
            </w:pPr>
            <w:r w:rsidRPr="00F64AB0">
              <w:rPr>
                <w:rFonts w:ascii="Tahoma" w:hAnsi="Tahoma" w:cs="Tahoma"/>
                <w:sz w:val="20"/>
                <w:szCs w:val="20"/>
              </w:rPr>
              <w:t xml:space="preserve">Licencia </w:t>
            </w:r>
            <w:r w:rsidR="004542CE">
              <w:rPr>
                <w:rFonts w:ascii="Tahoma" w:hAnsi="Tahoma" w:cs="Tahoma"/>
                <w:sz w:val="20"/>
                <w:szCs w:val="20"/>
              </w:rPr>
              <w:t>je</w:t>
            </w:r>
            <w:r w:rsidRPr="00F64AB0">
              <w:rPr>
                <w:rFonts w:ascii="Tahoma" w:hAnsi="Tahoma" w:cs="Tahoma"/>
                <w:sz w:val="20"/>
                <w:szCs w:val="20"/>
              </w:rPr>
              <w:t xml:space="preserve"> časovo neobmedzená </w:t>
            </w:r>
          </w:p>
        </w:tc>
        <w:tc>
          <w:tcPr>
            <w:tcW w:w="1984" w:type="dxa"/>
            <w:shd w:val="clear" w:color="auto" w:fill="auto"/>
          </w:tcPr>
          <w:p w:rsidR="005466DF" w:rsidRPr="00F64AB0" w:rsidRDefault="005466DF" w:rsidP="00C65B5E">
            <w:pPr>
              <w:jc w:val="center"/>
              <w:rPr>
                <w:rFonts w:ascii="Tahoma" w:hAnsi="Tahoma" w:cs="Tahoma"/>
                <w:sz w:val="20"/>
                <w:szCs w:val="20"/>
              </w:rPr>
            </w:pPr>
          </w:p>
        </w:tc>
        <w:tc>
          <w:tcPr>
            <w:tcW w:w="851" w:type="dxa"/>
            <w:shd w:val="clear" w:color="auto" w:fill="auto"/>
          </w:tcPr>
          <w:p w:rsidR="005466DF" w:rsidRPr="00F64AB0" w:rsidRDefault="004542CE" w:rsidP="00C65B5E">
            <w:pPr>
              <w:jc w:val="center"/>
              <w:rPr>
                <w:rFonts w:ascii="Tahoma" w:hAnsi="Tahoma" w:cs="Tahoma"/>
                <w:sz w:val="20"/>
                <w:szCs w:val="20"/>
              </w:rPr>
            </w:pPr>
            <w:r>
              <w:rPr>
                <w:rFonts w:ascii="Tahoma" w:hAnsi="Tahoma" w:cs="Tahoma"/>
                <w:sz w:val="20"/>
                <w:szCs w:val="20"/>
              </w:rPr>
              <w:t>-</w:t>
            </w:r>
          </w:p>
        </w:tc>
      </w:tr>
    </w:tbl>
    <w:p w:rsidR="000C5DF1" w:rsidRPr="005466DF" w:rsidRDefault="000C5DF1" w:rsidP="000C5DF1">
      <w:pPr>
        <w:rPr>
          <w:rFonts w:ascii="Tahoma" w:hAnsi="Tahoma" w:cs="Tahoma"/>
          <w:b/>
          <w:color w:val="FF0000"/>
          <w:sz w:val="20"/>
          <w:szCs w:val="20"/>
        </w:rPr>
      </w:pPr>
      <w:r w:rsidRPr="005466DF">
        <w:rPr>
          <w:rFonts w:ascii="Tahoma" w:hAnsi="Tahoma" w:cs="Tahoma"/>
          <w:b/>
          <w:color w:val="FF0000"/>
          <w:sz w:val="20"/>
          <w:szCs w:val="20"/>
        </w:rPr>
        <w:t>* Uchádzač je povinný vyplniť všetky hodnoty predmetu zmluvy vo vyššie uvedenej tabuľky a doplniť ďalšie údaje, ktoré považuje za dôležité na presnú špecifikáciu predmetu zmluvy.</w:t>
      </w:r>
    </w:p>
    <w:p w:rsidR="00BB0D7F" w:rsidRDefault="00BB0D7F" w:rsidP="00C65B5E">
      <w:pPr>
        <w:pStyle w:val="Zkladntext211"/>
        <w:widowControl w:val="0"/>
        <w:spacing w:after="240"/>
        <w:ind w:right="0"/>
        <w:rPr>
          <w:rFonts w:ascii="Tahoma" w:hAnsi="Tahoma" w:cs="Tahoma"/>
          <w:sz w:val="20"/>
          <w:szCs w:val="20"/>
          <w:lang w:val="sk-SK"/>
        </w:rPr>
      </w:pPr>
    </w:p>
    <w:p w:rsidR="00BB0D7F" w:rsidRDefault="00BB0D7F" w:rsidP="00C65B5E">
      <w:pPr>
        <w:pStyle w:val="Zkladntext211"/>
        <w:widowControl w:val="0"/>
        <w:spacing w:after="240"/>
        <w:ind w:right="0"/>
        <w:rPr>
          <w:rFonts w:ascii="Tahoma" w:hAnsi="Tahoma" w:cs="Tahoma"/>
          <w:sz w:val="20"/>
          <w:szCs w:val="20"/>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Default="00C65B5E" w:rsidP="00C65B5E">
      <w:pPr>
        <w:pStyle w:val="Zkladntext211"/>
        <w:widowControl w:val="0"/>
        <w:spacing w:after="120"/>
        <w:rPr>
          <w:rFonts w:ascii="Tahoma" w:hAnsi="Tahoma" w:cs="Tahoma"/>
          <w:b/>
          <w:bCs/>
          <w:sz w:val="20"/>
          <w:szCs w:val="20"/>
          <w:lang w:eastAsia="ar-SA"/>
        </w:rPr>
      </w:pPr>
    </w:p>
    <w:p w:rsidR="00BB0D7F" w:rsidRPr="00BC38FE" w:rsidRDefault="00BB0D7F"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BB0D7F" w:rsidRDefault="00BB0D7F">
      <w:pPr>
        <w:rPr>
          <w:rFonts w:ascii="Tahoma" w:hAnsi="Tahoma" w:cs="Tahoma"/>
          <w:b/>
          <w:color w:val="auto"/>
          <w:sz w:val="20"/>
          <w:szCs w:val="20"/>
          <w:lang w:eastAsia="zh-CN"/>
        </w:rPr>
      </w:pPr>
      <w:r>
        <w:rPr>
          <w:rFonts w:ascii="Tahoma" w:hAnsi="Tahoma" w:cs="Tahoma"/>
          <w:b/>
          <w:sz w:val="20"/>
          <w:szCs w:val="20"/>
        </w:rPr>
        <w:br w:type="page"/>
      </w:r>
    </w:p>
    <w:p w:rsidR="000C5DF1" w:rsidRPr="005466DF" w:rsidRDefault="000C5DF1" w:rsidP="000C5DF1">
      <w:pPr>
        <w:pStyle w:val="Zkladntext211"/>
        <w:widowControl w:val="0"/>
        <w:spacing w:after="120"/>
        <w:jc w:val="right"/>
        <w:rPr>
          <w:rFonts w:ascii="Tahoma" w:hAnsi="Tahoma" w:cs="Tahoma"/>
          <w:b/>
          <w:sz w:val="20"/>
          <w:szCs w:val="20"/>
          <w:lang w:val="sk-SK"/>
        </w:rPr>
      </w:pPr>
      <w:r w:rsidRPr="005466DF">
        <w:rPr>
          <w:rFonts w:ascii="Tahoma" w:hAnsi="Tahoma" w:cs="Tahoma"/>
          <w:b/>
          <w:sz w:val="20"/>
          <w:szCs w:val="20"/>
          <w:lang w:val="sk-SK"/>
        </w:rPr>
        <w:lastRenderedPageBreak/>
        <w:t>Príloha č. 2</w:t>
      </w:r>
    </w:p>
    <w:p w:rsidR="00D57679" w:rsidRDefault="00D57679" w:rsidP="005466DF">
      <w:pPr>
        <w:pStyle w:val="Zkladntext211"/>
        <w:widowControl w:val="0"/>
        <w:spacing w:after="120"/>
        <w:jc w:val="center"/>
        <w:rPr>
          <w:rFonts w:ascii="Tahoma" w:hAnsi="Tahoma" w:cs="Tahoma"/>
          <w:b/>
          <w:sz w:val="20"/>
          <w:szCs w:val="20"/>
          <w:lang w:val="sk-SK"/>
        </w:rPr>
      </w:pPr>
      <w:r w:rsidRPr="00C65B5E">
        <w:rPr>
          <w:rFonts w:ascii="Tahoma" w:hAnsi="Tahoma" w:cs="Tahoma"/>
          <w:b/>
          <w:sz w:val="20"/>
          <w:szCs w:val="20"/>
          <w:lang w:val="sk-SK"/>
        </w:rPr>
        <w:t>Podrobná špecifikácia ceny predmetu zmluvy</w:t>
      </w:r>
    </w:p>
    <w:p w:rsidR="00D57679" w:rsidRPr="008653D6" w:rsidRDefault="00D57679" w:rsidP="005466DF">
      <w:pPr>
        <w:pStyle w:val="Zkladntext211"/>
        <w:widowControl w:val="0"/>
        <w:spacing w:after="120"/>
        <w:jc w:val="center"/>
        <w:rPr>
          <w:rFonts w:ascii="Tahoma" w:hAnsi="Tahoma" w:cs="Tahoma"/>
          <w:b/>
          <w:sz w:val="20"/>
          <w:szCs w:val="20"/>
          <w:lang w:val="sk-SK"/>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3935"/>
        <w:gridCol w:w="1559"/>
        <w:gridCol w:w="709"/>
        <w:gridCol w:w="1701"/>
      </w:tblGrid>
      <w:tr w:rsidR="005466DF" w:rsidRPr="008653D6" w:rsidTr="005466DF">
        <w:tc>
          <w:tcPr>
            <w:tcW w:w="6062" w:type="dxa"/>
            <w:gridSpan w:val="2"/>
            <w:vAlign w:val="center"/>
          </w:tcPr>
          <w:p w:rsidR="005466DF" w:rsidRPr="008653D6" w:rsidRDefault="005466DF" w:rsidP="00C65B5E">
            <w:pPr>
              <w:pStyle w:val="Zkladntext211"/>
              <w:widowControl w:val="0"/>
              <w:jc w:val="left"/>
              <w:rPr>
                <w:rFonts w:ascii="Tahoma" w:hAnsi="Tahoma" w:cs="Tahoma"/>
                <w:sz w:val="20"/>
                <w:szCs w:val="20"/>
                <w:lang w:val="sk-SK"/>
              </w:rPr>
            </w:pPr>
            <w:r>
              <w:rPr>
                <w:rFonts w:ascii="Tahoma" w:hAnsi="Tahoma" w:cs="Tahoma"/>
                <w:sz w:val="20"/>
                <w:szCs w:val="20"/>
                <w:lang w:val="sk-SK"/>
              </w:rPr>
              <w:t>Názov</w:t>
            </w:r>
          </w:p>
        </w:tc>
        <w:tc>
          <w:tcPr>
            <w:tcW w:w="1559" w:type="dxa"/>
            <w:vAlign w:val="center"/>
          </w:tcPr>
          <w:p w:rsidR="005466DF" w:rsidRPr="008653D6" w:rsidRDefault="005466DF" w:rsidP="005466DF">
            <w:pPr>
              <w:pStyle w:val="Zkladntext211"/>
              <w:widowControl w:val="0"/>
              <w:ind w:left="-108" w:right="-108"/>
              <w:jc w:val="center"/>
              <w:rPr>
                <w:rFonts w:ascii="Tahoma" w:hAnsi="Tahoma" w:cs="Tahoma"/>
                <w:sz w:val="20"/>
                <w:szCs w:val="20"/>
                <w:lang w:val="sk-SK"/>
              </w:rPr>
            </w:pPr>
            <w:r>
              <w:rPr>
                <w:rFonts w:ascii="Tahoma" w:hAnsi="Tahoma" w:cs="Tahoma"/>
                <w:sz w:val="20"/>
                <w:szCs w:val="20"/>
                <w:lang w:val="sk-SK"/>
              </w:rPr>
              <w:t>Cena v Euro bez DPH za 1 ks</w:t>
            </w:r>
          </w:p>
        </w:tc>
        <w:tc>
          <w:tcPr>
            <w:tcW w:w="709" w:type="dxa"/>
            <w:vAlign w:val="center"/>
          </w:tcPr>
          <w:p w:rsidR="005466DF" w:rsidRPr="008653D6" w:rsidRDefault="005466DF" w:rsidP="005466DF">
            <w:pPr>
              <w:pStyle w:val="Zkladntext211"/>
              <w:widowControl w:val="0"/>
              <w:ind w:right="-108"/>
              <w:jc w:val="left"/>
              <w:rPr>
                <w:rFonts w:ascii="Tahoma" w:hAnsi="Tahoma" w:cs="Tahoma"/>
                <w:sz w:val="20"/>
                <w:szCs w:val="20"/>
                <w:lang w:val="sk-SK"/>
              </w:rPr>
            </w:pPr>
            <w:r>
              <w:rPr>
                <w:rFonts w:ascii="Tahoma" w:hAnsi="Tahoma" w:cs="Tahoma"/>
                <w:sz w:val="20"/>
                <w:szCs w:val="20"/>
                <w:lang w:val="sk-SK"/>
              </w:rPr>
              <w:t>Počet kusov</w:t>
            </w:r>
          </w:p>
        </w:tc>
        <w:tc>
          <w:tcPr>
            <w:tcW w:w="1701" w:type="dxa"/>
          </w:tcPr>
          <w:p w:rsidR="005466DF" w:rsidRPr="008653D6" w:rsidRDefault="005466DF" w:rsidP="00C65B5E">
            <w:pPr>
              <w:pStyle w:val="Zkladntext211"/>
              <w:widowControl w:val="0"/>
              <w:ind w:right="-108"/>
              <w:jc w:val="center"/>
              <w:rPr>
                <w:rFonts w:ascii="Tahoma" w:hAnsi="Tahoma" w:cs="Tahoma"/>
                <w:sz w:val="20"/>
                <w:szCs w:val="20"/>
                <w:lang w:val="sk-SK"/>
              </w:rPr>
            </w:pPr>
            <w:r>
              <w:rPr>
                <w:rFonts w:ascii="Tahoma" w:hAnsi="Tahoma" w:cs="Tahoma"/>
                <w:sz w:val="20"/>
                <w:szCs w:val="20"/>
                <w:lang w:val="sk-SK"/>
              </w:rPr>
              <w:t>Cena v Euro bez DPH za položku</w:t>
            </w:r>
          </w:p>
        </w:tc>
      </w:tr>
      <w:tr w:rsidR="005466DF" w:rsidRPr="008653D6" w:rsidTr="005466DF">
        <w:tc>
          <w:tcPr>
            <w:tcW w:w="6062" w:type="dxa"/>
            <w:gridSpan w:val="2"/>
            <w:vAlign w:val="center"/>
          </w:tcPr>
          <w:p w:rsidR="005466DF" w:rsidRPr="00CE4801" w:rsidRDefault="005466DF" w:rsidP="005466DF">
            <w:pPr>
              <w:pStyle w:val="Zkladntext211"/>
              <w:widowControl w:val="0"/>
              <w:ind w:right="0"/>
              <w:jc w:val="left"/>
              <w:rPr>
                <w:rFonts w:ascii="Tahoma" w:hAnsi="Tahoma" w:cs="Tahoma"/>
                <w:sz w:val="20"/>
                <w:szCs w:val="20"/>
                <w:lang w:val="sk-SK"/>
              </w:rPr>
            </w:pPr>
            <w:r w:rsidRPr="008A6A30">
              <w:rPr>
                <w:rFonts w:ascii="Tahoma" w:hAnsi="Tahoma" w:cs="Tahoma"/>
                <w:sz w:val="20"/>
                <w:szCs w:val="20"/>
              </w:rPr>
              <w:t>CAD Software</w:t>
            </w:r>
          </w:p>
        </w:tc>
        <w:tc>
          <w:tcPr>
            <w:tcW w:w="1559" w:type="dxa"/>
            <w:vAlign w:val="center"/>
          </w:tcPr>
          <w:p w:rsidR="005466DF" w:rsidRPr="00CE4801" w:rsidRDefault="005466DF" w:rsidP="00C65B5E">
            <w:pPr>
              <w:pStyle w:val="Zkladntext211"/>
              <w:widowControl w:val="0"/>
              <w:jc w:val="center"/>
              <w:rPr>
                <w:rFonts w:ascii="Tahoma" w:hAnsi="Tahoma" w:cs="Tahoma"/>
                <w:sz w:val="20"/>
                <w:szCs w:val="20"/>
                <w:lang w:val="sk-SK"/>
              </w:rPr>
            </w:pPr>
            <w:r>
              <w:rPr>
                <w:rFonts w:ascii="Tahoma" w:hAnsi="Tahoma" w:cs="Tahoma"/>
                <w:sz w:val="20"/>
                <w:szCs w:val="20"/>
                <w:lang w:val="sk-SK"/>
              </w:rPr>
              <w:t>*</w:t>
            </w:r>
          </w:p>
        </w:tc>
        <w:tc>
          <w:tcPr>
            <w:tcW w:w="709" w:type="dxa"/>
            <w:vAlign w:val="center"/>
          </w:tcPr>
          <w:p w:rsidR="005466DF" w:rsidRPr="00CE4801" w:rsidRDefault="005466DF" w:rsidP="00C65B5E">
            <w:pPr>
              <w:pStyle w:val="Zkladntext211"/>
              <w:widowControl w:val="0"/>
              <w:jc w:val="center"/>
              <w:rPr>
                <w:rFonts w:ascii="Tahoma" w:hAnsi="Tahoma" w:cs="Tahoma"/>
                <w:sz w:val="20"/>
                <w:szCs w:val="20"/>
                <w:lang w:val="sk-SK"/>
              </w:rPr>
            </w:pPr>
            <w:r>
              <w:rPr>
                <w:rFonts w:ascii="Tahoma" w:hAnsi="Tahoma" w:cs="Tahoma"/>
                <w:sz w:val="20"/>
                <w:szCs w:val="20"/>
                <w:lang w:val="sk-SK"/>
              </w:rPr>
              <w:t>10</w:t>
            </w:r>
          </w:p>
        </w:tc>
        <w:tc>
          <w:tcPr>
            <w:tcW w:w="1701" w:type="dxa"/>
          </w:tcPr>
          <w:p w:rsidR="005466DF" w:rsidRDefault="005466DF" w:rsidP="00C65B5E">
            <w:pPr>
              <w:pStyle w:val="Zkladntext211"/>
              <w:widowControl w:val="0"/>
              <w:jc w:val="right"/>
              <w:rPr>
                <w:rFonts w:ascii="Tahoma" w:hAnsi="Tahoma" w:cs="Tahoma"/>
                <w:sz w:val="20"/>
                <w:szCs w:val="20"/>
                <w:lang w:val="sk-SK"/>
              </w:rPr>
            </w:pPr>
            <w:r>
              <w:rPr>
                <w:rFonts w:ascii="Tahoma" w:hAnsi="Tahoma" w:cs="Tahoma"/>
                <w:sz w:val="20"/>
                <w:szCs w:val="20"/>
                <w:lang w:val="sk-SK"/>
              </w:rPr>
              <w:t>*</w:t>
            </w:r>
          </w:p>
        </w:tc>
      </w:tr>
      <w:tr w:rsidR="005466DF" w:rsidRPr="008653D6" w:rsidTr="005466DF">
        <w:tc>
          <w:tcPr>
            <w:tcW w:w="6062" w:type="dxa"/>
            <w:gridSpan w:val="2"/>
            <w:vAlign w:val="center"/>
          </w:tcPr>
          <w:p w:rsidR="005466DF" w:rsidRPr="00CE4801" w:rsidRDefault="005466DF" w:rsidP="005466DF">
            <w:pPr>
              <w:rPr>
                <w:rFonts w:ascii="Tahoma" w:hAnsi="Tahoma" w:cs="Tahoma"/>
                <w:sz w:val="20"/>
                <w:szCs w:val="20"/>
              </w:rPr>
            </w:pPr>
            <w:r w:rsidRPr="008A6A30">
              <w:rPr>
                <w:rFonts w:ascii="Tahoma" w:hAnsi="Tahoma" w:cs="Tahoma"/>
                <w:sz w:val="20"/>
                <w:szCs w:val="20"/>
              </w:rPr>
              <w:t>Simulačný software na simuláciu robotizovaných automatizovaných liniek</w:t>
            </w:r>
            <w:r>
              <w:rPr>
                <w:rFonts w:ascii="Tahoma" w:hAnsi="Tahoma" w:cs="Tahoma"/>
                <w:sz w:val="20"/>
                <w:szCs w:val="20"/>
              </w:rPr>
              <w:t xml:space="preserve"> </w:t>
            </w:r>
            <w:r w:rsidRPr="008A6A30">
              <w:rPr>
                <w:rFonts w:ascii="Tahoma" w:hAnsi="Tahoma" w:cs="Tahoma"/>
                <w:sz w:val="20"/>
                <w:szCs w:val="20"/>
              </w:rPr>
              <w:t>Typ I.</w:t>
            </w:r>
          </w:p>
        </w:tc>
        <w:tc>
          <w:tcPr>
            <w:tcW w:w="1559" w:type="dxa"/>
            <w:vAlign w:val="center"/>
          </w:tcPr>
          <w:p w:rsidR="005466DF" w:rsidRPr="00CE4801" w:rsidRDefault="005466DF" w:rsidP="00C65B5E">
            <w:pPr>
              <w:pStyle w:val="Zkladntext211"/>
              <w:widowControl w:val="0"/>
              <w:jc w:val="center"/>
              <w:rPr>
                <w:rFonts w:ascii="Tahoma" w:hAnsi="Tahoma" w:cs="Tahoma"/>
                <w:sz w:val="20"/>
                <w:szCs w:val="20"/>
                <w:lang w:val="sk-SK"/>
              </w:rPr>
            </w:pPr>
            <w:r>
              <w:rPr>
                <w:rFonts w:ascii="Tahoma" w:hAnsi="Tahoma" w:cs="Tahoma"/>
                <w:sz w:val="20"/>
                <w:szCs w:val="20"/>
                <w:lang w:val="sk-SK"/>
              </w:rPr>
              <w:t>*</w:t>
            </w:r>
          </w:p>
        </w:tc>
        <w:tc>
          <w:tcPr>
            <w:tcW w:w="709" w:type="dxa"/>
            <w:vAlign w:val="center"/>
          </w:tcPr>
          <w:p w:rsidR="005466DF" w:rsidRPr="00CE4801" w:rsidRDefault="005466DF" w:rsidP="00C65B5E">
            <w:pPr>
              <w:pStyle w:val="Zkladntext211"/>
              <w:widowControl w:val="0"/>
              <w:jc w:val="center"/>
              <w:rPr>
                <w:rFonts w:ascii="Tahoma" w:hAnsi="Tahoma" w:cs="Tahoma"/>
                <w:sz w:val="20"/>
                <w:szCs w:val="20"/>
                <w:lang w:val="sk-SK"/>
              </w:rPr>
            </w:pPr>
            <w:r>
              <w:rPr>
                <w:rFonts w:ascii="Tahoma" w:hAnsi="Tahoma" w:cs="Tahoma"/>
                <w:sz w:val="20"/>
                <w:szCs w:val="20"/>
                <w:lang w:val="sk-SK"/>
              </w:rPr>
              <w:t>1</w:t>
            </w:r>
          </w:p>
        </w:tc>
        <w:tc>
          <w:tcPr>
            <w:tcW w:w="1701" w:type="dxa"/>
          </w:tcPr>
          <w:p w:rsidR="005466DF" w:rsidRDefault="005466DF" w:rsidP="00C65B5E">
            <w:pPr>
              <w:pStyle w:val="Zkladntext211"/>
              <w:widowControl w:val="0"/>
              <w:jc w:val="right"/>
              <w:rPr>
                <w:rFonts w:ascii="Tahoma" w:hAnsi="Tahoma" w:cs="Tahoma"/>
                <w:sz w:val="20"/>
                <w:szCs w:val="20"/>
                <w:lang w:val="sk-SK"/>
              </w:rPr>
            </w:pPr>
            <w:r>
              <w:rPr>
                <w:rFonts w:ascii="Tahoma" w:hAnsi="Tahoma" w:cs="Tahoma"/>
                <w:sz w:val="20"/>
                <w:szCs w:val="20"/>
                <w:lang w:val="sk-SK"/>
              </w:rPr>
              <w:t>*</w:t>
            </w:r>
          </w:p>
        </w:tc>
      </w:tr>
      <w:tr w:rsidR="005466DF" w:rsidRPr="008653D6" w:rsidTr="005466DF">
        <w:tc>
          <w:tcPr>
            <w:tcW w:w="6062" w:type="dxa"/>
            <w:gridSpan w:val="2"/>
            <w:vAlign w:val="center"/>
          </w:tcPr>
          <w:p w:rsidR="005466DF" w:rsidRPr="00CE4801" w:rsidRDefault="005466DF" w:rsidP="005466DF">
            <w:pPr>
              <w:rPr>
                <w:rFonts w:ascii="Tahoma" w:hAnsi="Tahoma" w:cs="Tahoma"/>
                <w:sz w:val="20"/>
                <w:szCs w:val="20"/>
              </w:rPr>
            </w:pPr>
            <w:r w:rsidRPr="008A6A30">
              <w:rPr>
                <w:rFonts w:ascii="Tahoma" w:hAnsi="Tahoma" w:cs="Tahoma"/>
                <w:sz w:val="20"/>
                <w:szCs w:val="20"/>
              </w:rPr>
              <w:t>Simulačný software na simuláciu robotizovaných automatizovaných liniek</w:t>
            </w:r>
            <w:r>
              <w:rPr>
                <w:rFonts w:ascii="Tahoma" w:hAnsi="Tahoma" w:cs="Tahoma"/>
                <w:sz w:val="20"/>
                <w:szCs w:val="20"/>
              </w:rPr>
              <w:t xml:space="preserve"> </w:t>
            </w:r>
            <w:r w:rsidRPr="008A6A30">
              <w:rPr>
                <w:rFonts w:ascii="Tahoma" w:hAnsi="Tahoma" w:cs="Tahoma"/>
                <w:sz w:val="20"/>
                <w:szCs w:val="20"/>
              </w:rPr>
              <w:t>Typ II.</w:t>
            </w:r>
          </w:p>
        </w:tc>
        <w:tc>
          <w:tcPr>
            <w:tcW w:w="1559" w:type="dxa"/>
            <w:vAlign w:val="center"/>
          </w:tcPr>
          <w:p w:rsidR="005466DF" w:rsidRPr="00CE4801" w:rsidRDefault="005466DF" w:rsidP="00C65B5E">
            <w:pPr>
              <w:pStyle w:val="Zkladntext211"/>
              <w:widowControl w:val="0"/>
              <w:jc w:val="center"/>
              <w:rPr>
                <w:rFonts w:ascii="Tahoma" w:hAnsi="Tahoma" w:cs="Tahoma"/>
                <w:sz w:val="20"/>
                <w:szCs w:val="20"/>
                <w:lang w:val="sk-SK"/>
              </w:rPr>
            </w:pPr>
            <w:r>
              <w:rPr>
                <w:rFonts w:ascii="Tahoma" w:hAnsi="Tahoma" w:cs="Tahoma"/>
                <w:sz w:val="20"/>
                <w:szCs w:val="20"/>
                <w:lang w:val="sk-SK"/>
              </w:rPr>
              <w:t>*</w:t>
            </w:r>
          </w:p>
        </w:tc>
        <w:tc>
          <w:tcPr>
            <w:tcW w:w="709" w:type="dxa"/>
            <w:vAlign w:val="center"/>
          </w:tcPr>
          <w:p w:rsidR="005466DF" w:rsidRPr="00CE4801" w:rsidRDefault="005466DF" w:rsidP="00C65B5E">
            <w:pPr>
              <w:pStyle w:val="Zkladntext211"/>
              <w:widowControl w:val="0"/>
              <w:jc w:val="center"/>
              <w:rPr>
                <w:rFonts w:ascii="Tahoma" w:hAnsi="Tahoma" w:cs="Tahoma"/>
                <w:sz w:val="20"/>
                <w:szCs w:val="20"/>
                <w:lang w:val="sk-SK"/>
              </w:rPr>
            </w:pPr>
            <w:r>
              <w:rPr>
                <w:rFonts w:ascii="Tahoma" w:hAnsi="Tahoma" w:cs="Tahoma"/>
                <w:sz w:val="20"/>
                <w:szCs w:val="20"/>
                <w:lang w:val="sk-SK"/>
              </w:rPr>
              <w:t>1</w:t>
            </w:r>
          </w:p>
        </w:tc>
        <w:tc>
          <w:tcPr>
            <w:tcW w:w="1701" w:type="dxa"/>
          </w:tcPr>
          <w:p w:rsidR="005466DF" w:rsidRDefault="005466DF" w:rsidP="00C65B5E">
            <w:pPr>
              <w:pStyle w:val="Zkladntext211"/>
              <w:widowControl w:val="0"/>
              <w:jc w:val="right"/>
              <w:rPr>
                <w:rFonts w:ascii="Tahoma" w:hAnsi="Tahoma" w:cs="Tahoma"/>
                <w:sz w:val="20"/>
                <w:szCs w:val="20"/>
                <w:lang w:val="sk-SK"/>
              </w:rPr>
            </w:pPr>
            <w:r>
              <w:rPr>
                <w:rFonts w:ascii="Tahoma" w:hAnsi="Tahoma" w:cs="Tahoma"/>
                <w:sz w:val="20"/>
                <w:szCs w:val="20"/>
                <w:lang w:val="sk-SK"/>
              </w:rPr>
              <w:t>*</w:t>
            </w:r>
          </w:p>
        </w:tc>
      </w:tr>
      <w:tr w:rsidR="005466DF" w:rsidRPr="008653D6" w:rsidTr="005466DF">
        <w:tc>
          <w:tcPr>
            <w:tcW w:w="2127" w:type="dxa"/>
            <w:vMerge w:val="restart"/>
            <w:vAlign w:val="center"/>
          </w:tcPr>
          <w:p w:rsidR="005466DF" w:rsidRPr="00231BF5" w:rsidRDefault="005466DF" w:rsidP="00C65B5E">
            <w:pPr>
              <w:pStyle w:val="Zkladntext211"/>
              <w:widowControl w:val="0"/>
              <w:jc w:val="left"/>
              <w:rPr>
                <w:rFonts w:ascii="Tahoma" w:hAnsi="Tahoma" w:cs="Tahoma"/>
                <w:sz w:val="20"/>
                <w:szCs w:val="20"/>
                <w:lang w:val="sk-SK"/>
              </w:rPr>
            </w:pPr>
            <w:r w:rsidRPr="00231BF5">
              <w:rPr>
                <w:rFonts w:ascii="Tahoma" w:hAnsi="Tahoma" w:cs="Tahoma"/>
                <w:sz w:val="20"/>
                <w:szCs w:val="20"/>
                <w:lang w:val="sk-SK"/>
              </w:rPr>
              <w:t>Ďalšie súčasti predmetu zmluvy</w:t>
            </w:r>
          </w:p>
        </w:tc>
        <w:tc>
          <w:tcPr>
            <w:tcW w:w="6203" w:type="dxa"/>
            <w:gridSpan w:val="3"/>
            <w:vAlign w:val="center"/>
          </w:tcPr>
          <w:p w:rsidR="005466DF" w:rsidRPr="00231BF5" w:rsidRDefault="005466DF" w:rsidP="00C77EE3">
            <w:pPr>
              <w:pStyle w:val="Zkladntext211"/>
              <w:widowControl w:val="0"/>
              <w:jc w:val="left"/>
              <w:rPr>
                <w:rFonts w:ascii="Tahoma" w:hAnsi="Tahoma" w:cs="Tahoma"/>
                <w:sz w:val="20"/>
                <w:szCs w:val="20"/>
                <w:lang w:val="sk-SK"/>
              </w:rPr>
            </w:pPr>
            <w:r w:rsidRPr="00231BF5">
              <w:rPr>
                <w:rFonts w:ascii="Tahoma" w:hAnsi="Tahoma" w:cs="Tahoma"/>
                <w:sz w:val="20"/>
                <w:szCs w:val="20"/>
                <w:lang w:val="sk-SK"/>
              </w:rPr>
              <w:t xml:space="preserve">Dodanie </w:t>
            </w:r>
            <w:r w:rsidR="000D44D8">
              <w:rPr>
                <w:rFonts w:ascii="Tahoma" w:hAnsi="Tahoma" w:cs="Tahoma"/>
                <w:sz w:val="20"/>
                <w:szCs w:val="20"/>
                <w:lang w:val="sk-SK"/>
              </w:rPr>
              <w:t xml:space="preserve">do </w:t>
            </w:r>
            <w:r w:rsidRPr="00231BF5">
              <w:rPr>
                <w:rFonts w:ascii="Tahoma" w:hAnsi="Tahoma" w:cs="Tahoma"/>
                <w:sz w:val="20"/>
                <w:szCs w:val="20"/>
                <w:lang w:val="sk-SK"/>
              </w:rPr>
              <w:t>miest</w:t>
            </w:r>
            <w:r w:rsidR="00C77EE3">
              <w:rPr>
                <w:rFonts w:ascii="Tahoma" w:hAnsi="Tahoma" w:cs="Tahoma"/>
                <w:sz w:val="20"/>
                <w:szCs w:val="20"/>
                <w:lang w:val="sk-SK"/>
              </w:rPr>
              <w:t>a</w:t>
            </w:r>
            <w:r w:rsidRPr="00231BF5">
              <w:rPr>
                <w:rFonts w:ascii="Tahoma" w:hAnsi="Tahoma" w:cs="Tahoma"/>
                <w:sz w:val="20"/>
                <w:szCs w:val="20"/>
                <w:lang w:val="sk-SK"/>
              </w:rPr>
              <w:t xml:space="preserve"> </w:t>
            </w:r>
            <w:r w:rsidR="000D44D8">
              <w:rPr>
                <w:rFonts w:ascii="Tahoma" w:hAnsi="Tahoma" w:cs="Tahoma"/>
                <w:sz w:val="20"/>
                <w:szCs w:val="20"/>
                <w:lang w:val="sk-SK"/>
              </w:rPr>
              <w:t>umiestnenia</w:t>
            </w:r>
            <w:r w:rsidRPr="00231BF5">
              <w:rPr>
                <w:rFonts w:ascii="Tahoma" w:hAnsi="Tahoma" w:cs="Tahoma"/>
                <w:sz w:val="20"/>
                <w:szCs w:val="20"/>
                <w:lang w:val="sk-SK"/>
              </w:rPr>
              <w:t xml:space="preserve"> predmetu zmluvy</w:t>
            </w:r>
          </w:p>
        </w:tc>
        <w:tc>
          <w:tcPr>
            <w:tcW w:w="1701" w:type="dxa"/>
          </w:tcPr>
          <w:p w:rsidR="005466DF" w:rsidRPr="008653D6" w:rsidRDefault="005466DF" w:rsidP="00C65B5E">
            <w:pPr>
              <w:pStyle w:val="Zkladntext211"/>
              <w:widowControl w:val="0"/>
              <w:jc w:val="right"/>
              <w:rPr>
                <w:rFonts w:ascii="Tahoma" w:hAnsi="Tahoma" w:cs="Tahoma"/>
                <w:sz w:val="20"/>
                <w:szCs w:val="20"/>
                <w:lang w:val="sk-SK"/>
              </w:rPr>
            </w:pPr>
            <w:r w:rsidRPr="008653D6">
              <w:rPr>
                <w:rFonts w:ascii="Tahoma" w:hAnsi="Tahoma" w:cs="Tahoma"/>
                <w:sz w:val="20"/>
                <w:szCs w:val="20"/>
                <w:lang w:val="sk-SK"/>
              </w:rPr>
              <w:t>*</w:t>
            </w:r>
          </w:p>
        </w:tc>
      </w:tr>
      <w:tr w:rsidR="005466DF" w:rsidRPr="008653D6" w:rsidTr="005466DF">
        <w:tc>
          <w:tcPr>
            <w:tcW w:w="2127" w:type="dxa"/>
            <w:vMerge/>
            <w:vAlign w:val="center"/>
          </w:tcPr>
          <w:p w:rsidR="005466DF" w:rsidRPr="008653D6" w:rsidRDefault="005466DF" w:rsidP="00C65B5E">
            <w:pPr>
              <w:pStyle w:val="Zkladntext211"/>
              <w:widowControl w:val="0"/>
              <w:jc w:val="left"/>
              <w:rPr>
                <w:rFonts w:ascii="Tahoma" w:hAnsi="Tahoma" w:cs="Tahoma"/>
                <w:sz w:val="20"/>
                <w:szCs w:val="20"/>
                <w:lang w:val="sk-SK"/>
              </w:rPr>
            </w:pPr>
          </w:p>
        </w:tc>
        <w:tc>
          <w:tcPr>
            <w:tcW w:w="6203" w:type="dxa"/>
            <w:gridSpan w:val="3"/>
            <w:vAlign w:val="center"/>
          </w:tcPr>
          <w:p w:rsidR="005466DF" w:rsidRPr="008653D6" w:rsidRDefault="00BB0D7F" w:rsidP="000D44D8">
            <w:pPr>
              <w:pStyle w:val="Zkladntext211"/>
              <w:widowControl w:val="0"/>
              <w:jc w:val="left"/>
              <w:rPr>
                <w:rFonts w:ascii="Tahoma" w:hAnsi="Tahoma" w:cs="Tahoma"/>
                <w:sz w:val="20"/>
                <w:szCs w:val="20"/>
                <w:lang w:val="sk-SK"/>
              </w:rPr>
            </w:pPr>
            <w:r>
              <w:rPr>
                <w:rFonts w:ascii="Tahoma" w:hAnsi="Tahoma" w:cs="Tahoma"/>
                <w:sz w:val="20"/>
                <w:szCs w:val="20"/>
                <w:lang w:val="sk-SK"/>
              </w:rPr>
              <w:t xml:space="preserve">Inštalácia </w:t>
            </w:r>
            <w:r w:rsidR="005466DF">
              <w:rPr>
                <w:rFonts w:ascii="Tahoma" w:hAnsi="Tahoma" w:cs="Tahoma"/>
                <w:sz w:val="20"/>
                <w:szCs w:val="20"/>
                <w:lang w:val="sk-SK"/>
              </w:rPr>
              <w:t>a</w:t>
            </w:r>
            <w:r w:rsidR="005466DF" w:rsidRPr="00231BF5">
              <w:rPr>
                <w:rFonts w:ascii="Tahoma" w:hAnsi="Tahoma" w:cs="Tahoma"/>
                <w:sz w:val="20"/>
                <w:szCs w:val="20"/>
                <w:lang w:val="sk-SK"/>
              </w:rPr>
              <w:t xml:space="preserve"> uveden</w:t>
            </w:r>
            <w:r w:rsidR="005466DF">
              <w:rPr>
                <w:rFonts w:ascii="Tahoma" w:hAnsi="Tahoma" w:cs="Tahoma"/>
                <w:sz w:val="20"/>
                <w:szCs w:val="20"/>
                <w:lang w:val="sk-SK"/>
              </w:rPr>
              <w:t>ie</w:t>
            </w:r>
            <w:r w:rsidR="005466DF" w:rsidRPr="00231BF5">
              <w:rPr>
                <w:rFonts w:ascii="Tahoma" w:hAnsi="Tahoma" w:cs="Tahoma"/>
                <w:sz w:val="20"/>
                <w:szCs w:val="20"/>
                <w:lang w:val="sk-SK"/>
              </w:rPr>
              <w:t xml:space="preserve"> </w:t>
            </w:r>
            <w:r w:rsidR="000D44D8">
              <w:rPr>
                <w:rFonts w:ascii="Tahoma" w:hAnsi="Tahoma" w:cs="Tahoma"/>
                <w:sz w:val="20"/>
                <w:szCs w:val="20"/>
                <w:lang w:val="sk-SK"/>
              </w:rPr>
              <w:t xml:space="preserve">do prevádzky </w:t>
            </w:r>
            <w:r w:rsidR="005466DF" w:rsidRPr="00231BF5">
              <w:rPr>
                <w:rFonts w:ascii="Tahoma" w:hAnsi="Tahoma" w:cs="Tahoma"/>
                <w:sz w:val="20"/>
                <w:szCs w:val="20"/>
                <w:lang w:val="sk-SK"/>
              </w:rPr>
              <w:t>predmetu zmluvy</w:t>
            </w:r>
          </w:p>
        </w:tc>
        <w:tc>
          <w:tcPr>
            <w:tcW w:w="1701" w:type="dxa"/>
          </w:tcPr>
          <w:p w:rsidR="005466DF" w:rsidRPr="008653D6" w:rsidRDefault="005466DF" w:rsidP="00C65B5E">
            <w:pPr>
              <w:pStyle w:val="Zkladntext211"/>
              <w:widowControl w:val="0"/>
              <w:jc w:val="right"/>
              <w:rPr>
                <w:rFonts w:ascii="Tahoma" w:hAnsi="Tahoma" w:cs="Tahoma"/>
                <w:sz w:val="20"/>
                <w:szCs w:val="20"/>
                <w:lang w:val="sk-SK"/>
              </w:rPr>
            </w:pPr>
            <w:r w:rsidRPr="008653D6">
              <w:rPr>
                <w:rFonts w:ascii="Tahoma" w:hAnsi="Tahoma" w:cs="Tahoma"/>
                <w:sz w:val="20"/>
                <w:szCs w:val="20"/>
                <w:lang w:val="sk-SK"/>
              </w:rPr>
              <w:t>*</w:t>
            </w:r>
          </w:p>
        </w:tc>
      </w:tr>
      <w:tr w:rsidR="005466DF" w:rsidRPr="008653D6" w:rsidTr="005466DF">
        <w:tc>
          <w:tcPr>
            <w:tcW w:w="8330" w:type="dxa"/>
            <w:gridSpan w:val="4"/>
            <w:vAlign w:val="center"/>
          </w:tcPr>
          <w:p w:rsidR="005466DF" w:rsidRPr="008653D6" w:rsidRDefault="005466DF" w:rsidP="00C65B5E">
            <w:pPr>
              <w:pStyle w:val="Zkladntext211"/>
              <w:widowControl w:val="0"/>
              <w:jc w:val="left"/>
              <w:rPr>
                <w:rFonts w:ascii="Tahoma" w:hAnsi="Tahoma" w:cs="Tahoma"/>
                <w:sz w:val="20"/>
                <w:szCs w:val="20"/>
                <w:lang w:val="sk-SK"/>
              </w:rPr>
            </w:pPr>
            <w:r w:rsidRPr="008653D6">
              <w:rPr>
                <w:rFonts w:ascii="Tahoma" w:hAnsi="Tahoma" w:cs="Tahoma"/>
                <w:sz w:val="20"/>
                <w:szCs w:val="20"/>
                <w:lang w:val="sk-SK"/>
              </w:rPr>
              <w:t>Cena za celý predmet zmluvy v Euro bez DPH</w:t>
            </w:r>
          </w:p>
        </w:tc>
        <w:tc>
          <w:tcPr>
            <w:tcW w:w="1701" w:type="dxa"/>
          </w:tcPr>
          <w:p w:rsidR="005466DF" w:rsidRPr="008653D6" w:rsidRDefault="005466DF" w:rsidP="00C65B5E">
            <w:pPr>
              <w:pStyle w:val="Zkladntext211"/>
              <w:widowControl w:val="0"/>
              <w:jc w:val="right"/>
              <w:rPr>
                <w:rFonts w:ascii="Tahoma" w:hAnsi="Tahoma" w:cs="Tahoma"/>
                <w:sz w:val="20"/>
                <w:szCs w:val="20"/>
                <w:lang w:val="sk-SK"/>
              </w:rPr>
            </w:pPr>
            <w:r w:rsidRPr="008653D6">
              <w:rPr>
                <w:rFonts w:ascii="Tahoma" w:hAnsi="Tahoma" w:cs="Tahoma"/>
                <w:sz w:val="20"/>
                <w:szCs w:val="20"/>
                <w:lang w:val="sk-SK"/>
              </w:rPr>
              <w:t>*</w:t>
            </w:r>
          </w:p>
        </w:tc>
      </w:tr>
    </w:tbl>
    <w:p w:rsidR="005466DF" w:rsidRPr="008653D6" w:rsidRDefault="005466DF" w:rsidP="005466DF">
      <w:pPr>
        <w:pStyle w:val="Zkladntext211"/>
        <w:widowControl w:val="0"/>
        <w:jc w:val="left"/>
        <w:rPr>
          <w:rFonts w:ascii="Tahoma" w:hAnsi="Tahoma" w:cs="Tahoma"/>
          <w:b/>
          <w:color w:val="FF0000"/>
          <w:sz w:val="20"/>
          <w:szCs w:val="20"/>
          <w:lang w:val="sk-SK"/>
        </w:rPr>
      </w:pPr>
      <w:r w:rsidRPr="008653D6">
        <w:rPr>
          <w:rFonts w:ascii="Tahoma" w:hAnsi="Tahoma" w:cs="Tahoma"/>
          <w:b/>
          <w:color w:val="FF0000"/>
          <w:sz w:val="20"/>
          <w:szCs w:val="20"/>
          <w:lang w:val="sk-SK"/>
        </w:rPr>
        <w:t>* Uchádzač je povinný vyplniť všetky položky v tabuľke</w:t>
      </w:r>
    </w:p>
    <w:p w:rsidR="005466DF" w:rsidRPr="008653D6" w:rsidRDefault="005466DF" w:rsidP="005466DF">
      <w:pPr>
        <w:pStyle w:val="Zkladntext211"/>
        <w:widowControl w:val="0"/>
        <w:jc w:val="left"/>
        <w:rPr>
          <w:rFonts w:ascii="Tahoma" w:hAnsi="Tahoma" w:cs="Tahoma"/>
          <w:b/>
          <w:color w:val="FF0000"/>
          <w:sz w:val="20"/>
          <w:szCs w:val="20"/>
          <w:lang w:val="sk-SK"/>
        </w:rPr>
      </w:pPr>
    </w:p>
    <w:p w:rsidR="005466DF" w:rsidRDefault="005466DF" w:rsidP="000C5DF1">
      <w:pPr>
        <w:pStyle w:val="Zkladntext211"/>
        <w:widowControl w:val="0"/>
        <w:spacing w:after="120"/>
        <w:jc w:val="center"/>
        <w:rPr>
          <w:rFonts w:ascii="Tahoma" w:hAnsi="Tahoma" w:cs="Tahoma"/>
          <w:b/>
          <w:lang w:val="sk-SK"/>
        </w:rPr>
      </w:pPr>
    </w:p>
    <w:p w:rsidR="000C5DF1" w:rsidRPr="003465CA" w:rsidRDefault="000C5DF1" w:rsidP="000C5DF1">
      <w:pPr>
        <w:pStyle w:val="Zkladntext211"/>
        <w:widowControl w:val="0"/>
        <w:spacing w:after="120"/>
        <w:rPr>
          <w:rFonts w:ascii="Tahoma" w:hAnsi="Tahoma" w:cs="Tahoma"/>
          <w:lang w:val="sk-SK"/>
        </w:rPr>
      </w:pPr>
    </w:p>
    <w:p w:rsidR="00C65B5E" w:rsidRPr="00BC38FE" w:rsidRDefault="00C65B5E" w:rsidP="00C65B5E">
      <w:pPr>
        <w:pStyle w:val="Zkladntext211"/>
        <w:widowControl w:val="0"/>
        <w:spacing w:after="240"/>
        <w:ind w:right="0"/>
        <w:rPr>
          <w:rFonts w:ascii="Tahoma" w:hAnsi="Tahoma" w:cs="Tahoma"/>
          <w:sz w:val="20"/>
          <w:szCs w:val="20"/>
          <w:lang w:val="sk-SK"/>
        </w:rPr>
      </w:pPr>
      <w:r w:rsidRPr="00BC38FE">
        <w:rPr>
          <w:rFonts w:ascii="Tahoma" w:hAnsi="Tahoma" w:cs="Tahoma"/>
          <w:sz w:val="20"/>
          <w:szCs w:val="20"/>
          <w:lang w:val="sk-SK"/>
        </w:rPr>
        <w:t xml:space="preserve">v </w:t>
      </w:r>
      <w:r>
        <w:rPr>
          <w:rFonts w:ascii="Tahoma" w:hAnsi="Tahoma" w:cs="Tahoma"/>
          <w:sz w:val="20"/>
          <w:szCs w:val="20"/>
          <w:lang w:val="sk-SK"/>
        </w:rPr>
        <w:t>Detva</w:t>
      </w:r>
      <w:r w:rsidRPr="00BC38FE">
        <w:rPr>
          <w:rFonts w:ascii="Tahoma" w:hAnsi="Tahoma" w:cs="Tahoma"/>
          <w:sz w:val="20"/>
          <w:szCs w:val="20"/>
          <w:lang w:val="sk-SK"/>
        </w:rPr>
        <w:t>, dňa ........</w:t>
      </w:r>
      <w:r>
        <w:rPr>
          <w:rFonts w:ascii="Tahoma" w:hAnsi="Tahoma" w:cs="Tahoma"/>
          <w:sz w:val="20"/>
          <w:szCs w:val="20"/>
          <w:lang w:val="sk-SK"/>
        </w:rPr>
        <w:t>................</w:t>
      </w:r>
      <w:r w:rsidRPr="00BC38FE">
        <w:rPr>
          <w:rFonts w:ascii="Tahoma" w:hAnsi="Tahoma" w:cs="Tahoma"/>
          <w:sz w:val="20"/>
          <w:szCs w:val="20"/>
          <w:lang w:val="sk-SK"/>
        </w:rPr>
        <w:t>....</w:t>
      </w:r>
      <w:r w:rsidRPr="00BC38FE">
        <w:rPr>
          <w:rFonts w:ascii="Tahoma" w:hAnsi="Tahoma" w:cs="Tahoma"/>
          <w:sz w:val="20"/>
          <w:szCs w:val="20"/>
          <w:lang w:val="sk-SK"/>
        </w:rPr>
        <w:tab/>
      </w:r>
      <w:r w:rsidRPr="00BC38FE">
        <w:rPr>
          <w:rFonts w:ascii="Tahoma" w:hAnsi="Tahoma" w:cs="Tahoma"/>
          <w:sz w:val="20"/>
          <w:szCs w:val="20"/>
          <w:lang w:val="sk-SK"/>
        </w:rPr>
        <w:tab/>
      </w:r>
      <w:r>
        <w:rPr>
          <w:rFonts w:ascii="Tahoma" w:hAnsi="Tahoma" w:cs="Tahoma"/>
          <w:sz w:val="20"/>
          <w:szCs w:val="20"/>
          <w:lang w:val="sk-SK"/>
        </w:rPr>
        <w:tab/>
      </w:r>
      <w:r w:rsidRPr="00BC38FE">
        <w:rPr>
          <w:rFonts w:ascii="Tahoma" w:hAnsi="Tahoma" w:cs="Tahoma"/>
          <w:sz w:val="20"/>
          <w:szCs w:val="20"/>
          <w:lang w:val="sk-SK"/>
        </w:rPr>
        <w:t>v ................</w:t>
      </w:r>
      <w:r>
        <w:rPr>
          <w:rFonts w:ascii="Tahoma" w:hAnsi="Tahoma" w:cs="Tahoma"/>
          <w:sz w:val="20"/>
          <w:szCs w:val="20"/>
          <w:lang w:val="sk-SK"/>
        </w:rPr>
        <w:t>................</w:t>
      </w:r>
      <w:r w:rsidRPr="00BC38FE">
        <w:rPr>
          <w:rFonts w:ascii="Tahoma" w:hAnsi="Tahoma" w:cs="Tahoma"/>
          <w:sz w:val="20"/>
          <w:szCs w:val="20"/>
          <w:lang w:val="sk-SK"/>
        </w:rPr>
        <w:t>..............., dňa .............</w:t>
      </w:r>
    </w:p>
    <w:p w:rsidR="00C65B5E" w:rsidRPr="00BC38FE" w:rsidRDefault="00C65B5E" w:rsidP="00C65B5E">
      <w:pPr>
        <w:pStyle w:val="Zkladntext211"/>
        <w:widowControl w:val="0"/>
        <w:spacing w:after="120"/>
        <w:jc w:val="right"/>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
          <w:bCs/>
          <w:sz w:val="20"/>
          <w:szCs w:val="20"/>
          <w:lang w:eastAsia="ar-SA"/>
        </w:rPr>
      </w:pPr>
    </w:p>
    <w:p w:rsidR="00C65B5E" w:rsidRPr="00BC38FE" w:rsidRDefault="00C65B5E" w:rsidP="00C65B5E">
      <w:pPr>
        <w:pStyle w:val="Zkladntext211"/>
        <w:widowControl w:val="0"/>
        <w:spacing w:after="120"/>
        <w:rPr>
          <w:rFonts w:ascii="Tahoma" w:hAnsi="Tahoma" w:cs="Tahoma"/>
          <w:bCs/>
          <w:sz w:val="20"/>
          <w:szCs w:val="20"/>
          <w:lang w:eastAsia="ar-SA"/>
        </w:rPr>
      </w:pP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sidRPr="00BC38FE">
        <w:rPr>
          <w:rFonts w:ascii="Tahoma" w:hAnsi="Tahoma" w:cs="Tahoma"/>
          <w:bCs/>
          <w:sz w:val="20"/>
          <w:szCs w:val="20"/>
          <w:lang w:eastAsia="ar-SA"/>
        </w:rPr>
        <w:tab/>
      </w:r>
      <w:r w:rsidRPr="00BC38FE">
        <w:rPr>
          <w:rFonts w:ascii="Tahoma" w:hAnsi="Tahoma" w:cs="Tahoma"/>
          <w:bCs/>
          <w:sz w:val="20"/>
          <w:szCs w:val="20"/>
          <w:lang w:eastAsia="ar-SA"/>
        </w:rPr>
        <w:tab/>
      </w:r>
      <w:r>
        <w:rPr>
          <w:rFonts w:ascii="Tahoma" w:hAnsi="Tahoma" w:cs="Tahoma"/>
          <w:bCs/>
          <w:sz w:val="20"/>
          <w:szCs w:val="20"/>
          <w:lang w:eastAsia="ar-SA"/>
        </w:rPr>
        <w:tab/>
      </w:r>
      <w:r w:rsidRPr="00BC38FE">
        <w:rPr>
          <w:rFonts w:ascii="Tahoma" w:hAnsi="Tahoma" w:cs="Tahoma"/>
          <w:bCs/>
          <w:sz w:val="20"/>
          <w:szCs w:val="20"/>
          <w:lang w:eastAsia="ar-SA"/>
        </w:rPr>
        <w:t>…………………</w:t>
      </w:r>
      <w:r>
        <w:rPr>
          <w:rFonts w:ascii="Tahoma" w:hAnsi="Tahoma" w:cs="Tahoma"/>
          <w:bCs/>
          <w:sz w:val="20"/>
          <w:szCs w:val="20"/>
          <w:lang w:eastAsia="ar-SA"/>
        </w:rPr>
        <w:t>…………….</w:t>
      </w:r>
      <w:r w:rsidRPr="00BC38FE">
        <w:rPr>
          <w:rFonts w:ascii="Tahoma" w:hAnsi="Tahoma" w:cs="Tahoma"/>
          <w:bCs/>
          <w:sz w:val="20"/>
          <w:szCs w:val="20"/>
          <w:lang w:eastAsia="ar-SA"/>
        </w:rPr>
        <w:t>……..………………</w:t>
      </w:r>
      <w:r>
        <w:rPr>
          <w:rFonts w:ascii="Tahoma" w:hAnsi="Tahoma" w:cs="Tahoma"/>
          <w:bCs/>
          <w:sz w:val="20"/>
          <w:szCs w:val="20"/>
          <w:lang w:eastAsia="ar-SA"/>
        </w:rPr>
        <w:t>……..</w:t>
      </w:r>
    </w:p>
    <w:p w:rsidR="00C65B5E" w:rsidRPr="003465CA" w:rsidRDefault="00C65B5E" w:rsidP="00C65B5E">
      <w:pPr>
        <w:pStyle w:val="Zkladntext211"/>
        <w:widowControl w:val="0"/>
        <w:spacing w:after="120"/>
        <w:ind w:firstLine="708"/>
        <w:rPr>
          <w:rFonts w:ascii="Tahoma" w:hAnsi="Tahoma" w:cs="Tahoma"/>
          <w:b/>
          <w:bCs/>
          <w:sz w:val="28"/>
          <w:szCs w:val="28"/>
          <w:lang w:val="sk-SK" w:eastAsia="ar-SA"/>
        </w:rPr>
      </w:pPr>
      <w:r w:rsidRPr="00BC38FE">
        <w:rPr>
          <w:rFonts w:ascii="Tahoma" w:hAnsi="Tahoma" w:cs="Tahoma"/>
          <w:bCs/>
          <w:sz w:val="20"/>
          <w:szCs w:val="20"/>
          <w:lang w:val="sk-SK" w:eastAsia="ar-SA"/>
        </w:rPr>
        <w:t>za Objednávateľa</w:t>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sidRPr="00BC38FE">
        <w:rPr>
          <w:rFonts w:ascii="Tahoma" w:hAnsi="Tahoma" w:cs="Tahoma"/>
          <w:bCs/>
          <w:sz w:val="20"/>
          <w:szCs w:val="20"/>
          <w:lang w:val="sk-SK" w:eastAsia="ar-SA"/>
        </w:rPr>
        <w:tab/>
      </w:r>
      <w:r>
        <w:rPr>
          <w:rFonts w:ascii="Tahoma" w:hAnsi="Tahoma" w:cs="Tahoma"/>
          <w:bCs/>
          <w:sz w:val="20"/>
          <w:szCs w:val="20"/>
          <w:lang w:val="sk-SK" w:eastAsia="ar-SA"/>
        </w:rPr>
        <w:tab/>
      </w:r>
      <w:r w:rsidRPr="00BC38FE">
        <w:rPr>
          <w:rFonts w:ascii="Tahoma" w:hAnsi="Tahoma" w:cs="Tahoma"/>
          <w:bCs/>
          <w:sz w:val="20"/>
          <w:szCs w:val="20"/>
          <w:lang w:val="sk-SK" w:eastAsia="ar-SA"/>
        </w:rPr>
        <w:t xml:space="preserve">za Dodávateľa </w:t>
      </w:r>
    </w:p>
    <w:p w:rsidR="000C5DF1" w:rsidRPr="003465CA" w:rsidRDefault="000C5DF1" w:rsidP="000C5DF1">
      <w:pPr>
        <w:pStyle w:val="Zkladntext211"/>
        <w:widowControl w:val="0"/>
        <w:spacing w:after="120"/>
        <w:jc w:val="right"/>
        <w:rPr>
          <w:rFonts w:ascii="Tahoma" w:hAnsi="Tahoma" w:cs="Tahoma"/>
          <w:b/>
          <w:sz w:val="28"/>
          <w:szCs w:val="28"/>
          <w:lang w:val="sk-SK"/>
        </w:rPr>
      </w:pPr>
    </w:p>
    <w:p w:rsidR="000C5DF1" w:rsidRPr="003465CA" w:rsidRDefault="000C5DF1" w:rsidP="000C5DF1">
      <w:pPr>
        <w:pStyle w:val="Zkladntext211"/>
        <w:widowControl w:val="0"/>
        <w:spacing w:after="120"/>
        <w:jc w:val="right"/>
        <w:rPr>
          <w:rFonts w:ascii="Tahoma" w:hAnsi="Tahoma" w:cs="Tahoma"/>
          <w:b/>
          <w:sz w:val="28"/>
          <w:szCs w:val="28"/>
          <w:lang w:val="sk-SK"/>
        </w:rPr>
      </w:pPr>
    </w:p>
    <w:p w:rsidR="000C5DF1" w:rsidRPr="003465CA" w:rsidRDefault="000C5DF1" w:rsidP="000C5DF1">
      <w:pPr>
        <w:pStyle w:val="Zkladntext211"/>
        <w:widowControl w:val="0"/>
        <w:spacing w:after="120"/>
        <w:jc w:val="right"/>
        <w:rPr>
          <w:rFonts w:ascii="Tahoma" w:hAnsi="Tahoma" w:cs="Tahoma"/>
          <w:b/>
          <w:sz w:val="28"/>
          <w:szCs w:val="28"/>
          <w:lang w:val="sk-SK"/>
        </w:rPr>
      </w:pPr>
    </w:p>
    <w:p w:rsidR="000C5DF1" w:rsidRPr="003465CA" w:rsidRDefault="000C5DF1" w:rsidP="000C5DF1">
      <w:pPr>
        <w:pStyle w:val="Zkladntext211"/>
        <w:widowControl w:val="0"/>
        <w:spacing w:after="120"/>
        <w:jc w:val="right"/>
        <w:rPr>
          <w:rFonts w:ascii="Tahoma" w:hAnsi="Tahoma" w:cs="Tahoma"/>
          <w:b/>
          <w:sz w:val="28"/>
          <w:szCs w:val="28"/>
          <w:lang w:val="sk-SK"/>
        </w:rPr>
      </w:pPr>
    </w:p>
    <w:p w:rsidR="000C5DF1" w:rsidRPr="003465CA" w:rsidRDefault="000C5DF1" w:rsidP="000C5DF1">
      <w:pPr>
        <w:pStyle w:val="Zkladntext211"/>
        <w:widowControl w:val="0"/>
        <w:spacing w:after="120"/>
        <w:jc w:val="right"/>
        <w:rPr>
          <w:rFonts w:ascii="Tahoma" w:hAnsi="Tahoma" w:cs="Tahoma"/>
          <w:b/>
          <w:sz w:val="28"/>
          <w:szCs w:val="28"/>
          <w:lang w:val="sk-SK"/>
        </w:rPr>
      </w:pPr>
    </w:p>
    <w:p w:rsidR="000C5DF1" w:rsidRPr="003465CA" w:rsidRDefault="000C5DF1" w:rsidP="000C5DF1">
      <w:pPr>
        <w:pStyle w:val="Zkladntext211"/>
        <w:widowControl w:val="0"/>
        <w:spacing w:after="120"/>
        <w:jc w:val="right"/>
        <w:rPr>
          <w:rFonts w:ascii="Tahoma" w:hAnsi="Tahoma" w:cs="Tahoma"/>
          <w:b/>
          <w:sz w:val="28"/>
          <w:szCs w:val="28"/>
          <w:lang w:val="sk-SK"/>
        </w:rPr>
      </w:pPr>
    </w:p>
    <w:p w:rsidR="000C5DF1" w:rsidRPr="003465CA" w:rsidRDefault="000C5DF1" w:rsidP="000C5DF1">
      <w:pPr>
        <w:pStyle w:val="Zkladntext211"/>
        <w:widowControl w:val="0"/>
        <w:spacing w:after="120"/>
        <w:jc w:val="right"/>
        <w:rPr>
          <w:rFonts w:ascii="Tahoma" w:hAnsi="Tahoma" w:cs="Tahoma"/>
          <w:b/>
          <w:sz w:val="28"/>
          <w:szCs w:val="28"/>
          <w:lang w:val="sk-SK"/>
        </w:rPr>
      </w:pPr>
    </w:p>
    <w:p w:rsidR="009F5CB3" w:rsidRDefault="009F5CB3">
      <w:pPr>
        <w:rPr>
          <w:rFonts w:ascii="Tahoma" w:hAnsi="Tahoma" w:cs="Tahoma"/>
          <w:b/>
          <w:color w:val="000000"/>
          <w:sz w:val="20"/>
          <w:szCs w:val="20"/>
        </w:rPr>
      </w:pPr>
    </w:p>
    <w:sectPr w:rsidR="009F5CB3" w:rsidSect="00465A3B">
      <w:footerReference w:type="default" r:id="rId9"/>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46" w:rsidRDefault="00EF4146" w:rsidP="00465A3B">
      <w:r>
        <w:separator/>
      </w:r>
    </w:p>
  </w:endnote>
  <w:endnote w:type="continuationSeparator" w:id="1">
    <w:p w:rsidR="00EF4146" w:rsidRDefault="00EF4146"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TXihei">
    <w:altName w:val="Microsoft YaHei"/>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32" w:rsidRDefault="002E4332">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46" w:rsidRDefault="00EF4146" w:rsidP="00465A3B">
      <w:r>
        <w:separator/>
      </w:r>
    </w:p>
  </w:footnote>
  <w:footnote w:type="continuationSeparator" w:id="1">
    <w:p w:rsidR="00EF4146" w:rsidRDefault="00EF4146"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031161A"/>
    <w:multiLevelType w:val="multilevel"/>
    <w:tmpl w:val="3CC23418"/>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1C6422F"/>
    <w:multiLevelType w:val="hybridMultilevel"/>
    <w:tmpl w:val="0282B5F0"/>
    <w:lvl w:ilvl="0" w:tplc="6EDC47B8">
      <w:start w:val="1"/>
      <w:numFmt w:val="decimal"/>
      <w:lvlText w:val="%1."/>
      <w:lvlJc w:val="left"/>
      <w:pPr>
        <w:ind w:left="720" w:hanging="360"/>
      </w:pPr>
      <w:rPr>
        <w:rFonts w:hint="default"/>
        <w:sz w:val="20"/>
        <w:szCs w:val="20"/>
      </w:rPr>
    </w:lvl>
    <w:lvl w:ilvl="1" w:tplc="2D905B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4834EB6"/>
    <w:multiLevelType w:val="multilevel"/>
    <w:tmpl w:val="2EC2327A"/>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54D0187"/>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5D975AA"/>
    <w:multiLevelType w:val="hybridMultilevel"/>
    <w:tmpl w:val="02248384"/>
    <w:lvl w:ilvl="0" w:tplc="D2C8C33E">
      <w:start w:val="1"/>
      <w:numFmt w:val="lowerLetter"/>
      <w:lvlText w:val="%1)"/>
      <w:lvlJc w:val="left"/>
      <w:pPr>
        <w:tabs>
          <w:tab w:val="num" w:pos="568"/>
        </w:tabs>
        <w:ind w:left="568" w:hanging="284"/>
      </w:pPr>
      <w:rPr>
        <w:rFonts w:cs="Times New Roman"/>
        <w:b w:val="0"/>
        <w:i w:val="0"/>
        <w:sz w:val="20"/>
        <w:szCs w:val="20"/>
      </w:rPr>
    </w:lvl>
    <w:lvl w:ilvl="1" w:tplc="9D100206">
      <w:numFmt w:val="bullet"/>
      <w:lvlText w:val="–"/>
      <w:lvlJc w:val="left"/>
      <w:pPr>
        <w:ind w:left="1364" w:hanging="360"/>
      </w:pPr>
      <w:rPr>
        <w:rFonts w:ascii="Arial" w:eastAsia="Times New Roman" w:hAnsi="Arial" w:cs="Times New Roman" w:hint="default"/>
        <w:b w:val="0"/>
      </w:rPr>
    </w:lvl>
    <w:lvl w:ilvl="2" w:tplc="041B0005">
      <w:start w:val="1"/>
      <w:numFmt w:val="decimal"/>
      <w:lvlText w:val="%3."/>
      <w:lvlJc w:val="left"/>
      <w:pPr>
        <w:tabs>
          <w:tab w:val="num" w:pos="1034"/>
        </w:tabs>
        <w:ind w:left="1034" w:hanging="360"/>
      </w:pPr>
    </w:lvl>
    <w:lvl w:ilvl="3" w:tplc="041B0001">
      <w:start w:val="1"/>
      <w:numFmt w:val="decimal"/>
      <w:lvlText w:val="%4."/>
      <w:lvlJc w:val="left"/>
      <w:pPr>
        <w:tabs>
          <w:tab w:val="num" w:pos="1754"/>
        </w:tabs>
        <w:ind w:left="1754" w:hanging="360"/>
      </w:pPr>
    </w:lvl>
    <w:lvl w:ilvl="4" w:tplc="041B0003">
      <w:start w:val="1"/>
      <w:numFmt w:val="decimal"/>
      <w:lvlText w:val="%5."/>
      <w:lvlJc w:val="left"/>
      <w:pPr>
        <w:tabs>
          <w:tab w:val="num" w:pos="2474"/>
        </w:tabs>
        <w:ind w:left="2474" w:hanging="360"/>
      </w:pPr>
    </w:lvl>
    <w:lvl w:ilvl="5" w:tplc="041B0005">
      <w:start w:val="1"/>
      <w:numFmt w:val="decimal"/>
      <w:lvlText w:val="%6."/>
      <w:lvlJc w:val="left"/>
      <w:pPr>
        <w:tabs>
          <w:tab w:val="num" w:pos="3194"/>
        </w:tabs>
        <w:ind w:left="3194" w:hanging="360"/>
      </w:pPr>
    </w:lvl>
    <w:lvl w:ilvl="6" w:tplc="041B0001">
      <w:start w:val="1"/>
      <w:numFmt w:val="decimal"/>
      <w:lvlText w:val="%7."/>
      <w:lvlJc w:val="left"/>
      <w:pPr>
        <w:tabs>
          <w:tab w:val="num" w:pos="3914"/>
        </w:tabs>
        <w:ind w:left="3914" w:hanging="360"/>
      </w:pPr>
    </w:lvl>
    <w:lvl w:ilvl="7" w:tplc="041B0003">
      <w:start w:val="1"/>
      <w:numFmt w:val="decimal"/>
      <w:lvlText w:val="%8."/>
      <w:lvlJc w:val="left"/>
      <w:pPr>
        <w:tabs>
          <w:tab w:val="num" w:pos="4634"/>
        </w:tabs>
        <w:ind w:left="4634" w:hanging="360"/>
      </w:pPr>
    </w:lvl>
    <w:lvl w:ilvl="8" w:tplc="041B0005">
      <w:start w:val="1"/>
      <w:numFmt w:val="decimal"/>
      <w:lvlText w:val="%9."/>
      <w:lvlJc w:val="left"/>
      <w:pPr>
        <w:tabs>
          <w:tab w:val="num" w:pos="5354"/>
        </w:tabs>
        <w:ind w:left="5354" w:hanging="360"/>
      </w:pPr>
    </w:lvl>
  </w:abstractNum>
  <w:abstractNum w:abstractNumId="19">
    <w:nsid w:val="0709209F"/>
    <w:multiLevelType w:val="multilevel"/>
    <w:tmpl w:val="79369E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071864EB"/>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7531D98"/>
    <w:multiLevelType w:val="multilevel"/>
    <w:tmpl w:val="900C939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D005FDD"/>
    <w:multiLevelType w:val="multilevel"/>
    <w:tmpl w:val="19505DDC"/>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sz w:val="20"/>
        <w:szCs w:val="20"/>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E737684"/>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FA316FB"/>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10CC1CAE"/>
    <w:multiLevelType w:val="multilevel"/>
    <w:tmpl w:val="9704DBB6"/>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10F0E76"/>
    <w:multiLevelType w:val="multilevel"/>
    <w:tmpl w:val="2EC2327A"/>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691304"/>
    <w:multiLevelType w:val="hybridMultilevel"/>
    <w:tmpl w:val="B2F26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B346258"/>
    <w:multiLevelType w:val="hybridMultilevel"/>
    <w:tmpl w:val="D31691EE"/>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1BC64170"/>
    <w:multiLevelType w:val="hybridMultilevel"/>
    <w:tmpl w:val="9F4C8CE2"/>
    <w:lvl w:ilvl="0" w:tplc="041B0005">
      <w:start w:val="1"/>
      <w:numFmt w:val="decimal"/>
      <w:lvlText w:val="%1."/>
      <w:lvlJc w:val="left"/>
      <w:pPr>
        <w:tabs>
          <w:tab w:val="num" w:pos="2160"/>
        </w:tabs>
        <w:ind w:left="21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C6B785D"/>
    <w:multiLevelType w:val="hybridMultilevel"/>
    <w:tmpl w:val="0282B5F0"/>
    <w:lvl w:ilvl="0" w:tplc="6EDC47B8">
      <w:start w:val="1"/>
      <w:numFmt w:val="decimal"/>
      <w:lvlText w:val="%1."/>
      <w:lvlJc w:val="left"/>
      <w:pPr>
        <w:ind w:left="720" w:hanging="360"/>
      </w:pPr>
      <w:rPr>
        <w:rFonts w:hint="default"/>
        <w:sz w:val="20"/>
        <w:szCs w:val="20"/>
      </w:rPr>
    </w:lvl>
    <w:lvl w:ilvl="1" w:tplc="2D905B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DC53372"/>
    <w:multiLevelType w:val="hybridMultilevel"/>
    <w:tmpl w:val="BDCA8E28"/>
    <w:lvl w:ilvl="0" w:tplc="07C440E8">
      <w:start w:val="1"/>
      <w:numFmt w:val="decimal"/>
      <w:lvlText w:val="%1."/>
      <w:lvlJc w:val="left"/>
      <w:pPr>
        <w:tabs>
          <w:tab w:val="num" w:pos="360"/>
        </w:tabs>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2">
    <w:nsid w:val="1E764587"/>
    <w:multiLevelType w:val="multilevel"/>
    <w:tmpl w:val="C0DA0478"/>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sz w:val="24"/>
        <w:szCs w:val="24"/>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1EFA20A1"/>
    <w:multiLevelType w:val="multilevel"/>
    <w:tmpl w:val="3CC23418"/>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0A225A4"/>
    <w:multiLevelType w:val="hybridMultilevel"/>
    <w:tmpl w:val="0898117C"/>
    <w:lvl w:ilvl="0" w:tplc="11E612D0">
      <w:start w:val="1"/>
      <w:numFmt w:val="lowerLetter"/>
      <w:lvlText w:val="%1)"/>
      <w:lvlJc w:val="left"/>
      <w:pPr>
        <w:tabs>
          <w:tab w:val="num" w:pos="4112"/>
        </w:tabs>
        <w:ind w:left="4112" w:hanging="284"/>
      </w:pPr>
      <w:rPr>
        <w:rFonts w:cs="Times New Roman"/>
        <w:b w:val="0"/>
        <w:i w:val="0"/>
        <w:color w:val="auto"/>
        <w:sz w:val="20"/>
        <w:szCs w:val="20"/>
      </w:rPr>
    </w:lvl>
    <w:lvl w:ilvl="1" w:tplc="9D100206">
      <w:numFmt w:val="bullet"/>
      <w:lvlText w:val="–"/>
      <w:lvlJc w:val="left"/>
      <w:pPr>
        <w:ind w:left="4908" w:hanging="360"/>
      </w:pPr>
      <w:rPr>
        <w:rFonts w:ascii="Arial" w:eastAsia="Times New Roman" w:hAnsi="Arial" w:cs="Times New Roman" w:hint="default"/>
        <w:b w:val="0"/>
      </w:rPr>
    </w:lvl>
    <w:lvl w:ilvl="2" w:tplc="041B0005">
      <w:start w:val="1"/>
      <w:numFmt w:val="decimal"/>
      <w:lvlText w:val="%3."/>
      <w:lvlJc w:val="left"/>
      <w:pPr>
        <w:tabs>
          <w:tab w:val="num" w:pos="4578"/>
        </w:tabs>
        <w:ind w:left="4578" w:hanging="360"/>
      </w:pPr>
    </w:lvl>
    <w:lvl w:ilvl="3" w:tplc="041B0001">
      <w:start w:val="1"/>
      <w:numFmt w:val="decimal"/>
      <w:lvlText w:val="%4."/>
      <w:lvlJc w:val="left"/>
      <w:pPr>
        <w:tabs>
          <w:tab w:val="num" w:pos="5298"/>
        </w:tabs>
        <w:ind w:left="5298" w:hanging="360"/>
      </w:pPr>
    </w:lvl>
    <w:lvl w:ilvl="4" w:tplc="041B0003">
      <w:start w:val="1"/>
      <w:numFmt w:val="decimal"/>
      <w:lvlText w:val="%5."/>
      <w:lvlJc w:val="left"/>
      <w:pPr>
        <w:tabs>
          <w:tab w:val="num" w:pos="6018"/>
        </w:tabs>
        <w:ind w:left="6018" w:hanging="360"/>
      </w:pPr>
    </w:lvl>
    <w:lvl w:ilvl="5" w:tplc="041B0005">
      <w:start w:val="1"/>
      <w:numFmt w:val="decimal"/>
      <w:lvlText w:val="%6."/>
      <w:lvlJc w:val="left"/>
      <w:pPr>
        <w:tabs>
          <w:tab w:val="num" w:pos="6738"/>
        </w:tabs>
        <w:ind w:left="6738" w:hanging="360"/>
      </w:pPr>
    </w:lvl>
    <w:lvl w:ilvl="6" w:tplc="041B0001">
      <w:start w:val="1"/>
      <w:numFmt w:val="decimal"/>
      <w:lvlText w:val="%7."/>
      <w:lvlJc w:val="left"/>
      <w:pPr>
        <w:tabs>
          <w:tab w:val="num" w:pos="7458"/>
        </w:tabs>
        <w:ind w:left="7458" w:hanging="360"/>
      </w:pPr>
    </w:lvl>
    <w:lvl w:ilvl="7" w:tplc="041B0003">
      <w:start w:val="1"/>
      <w:numFmt w:val="decimal"/>
      <w:lvlText w:val="%8."/>
      <w:lvlJc w:val="left"/>
      <w:pPr>
        <w:tabs>
          <w:tab w:val="num" w:pos="8178"/>
        </w:tabs>
        <w:ind w:left="8178" w:hanging="360"/>
      </w:pPr>
    </w:lvl>
    <w:lvl w:ilvl="8" w:tplc="041B0005">
      <w:start w:val="1"/>
      <w:numFmt w:val="decimal"/>
      <w:lvlText w:val="%9."/>
      <w:lvlJc w:val="left"/>
      <w:pPr>
        <w:tabs>
          <w:tab w:val="num" w:pos="8898"/>
        </w:tabs>
        <w:ind w:left="8898" w:hanging="360"/>
      </w:pPr>
    </w:lvl>
  </w:abstractNum>
  <w:abstractNum w:abstractNumId="35">
    <w:nsid w:val="20AA5542"/>
    <w:multiLevelType w:val="multilevel"/>
    <w:tmpl w:val="9704DBB6"/>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5F27072"/>
    <w:multiLevelType w:val="multilevel"/>
    <w:tmpl w:val="DAD84D30"/>
    <w:lvl w:ilvl="0">
      <w:start w:val="1"/>
      <w:numFmt w:val="decimal"/>
      <w:lvlText w:val="%1."/>
      <w:lvlJc w:val="left"/>
      <w:pPr>
        <w:tabs>
          <w:tab w:val="num" w:pos="1694"/>
        </w:tabs>
        <w:ind w:left="1694" w:hanging="284"/>
      </w:pPr>
      <w:rPr>
        <w:rFonts w:hint="default"/>
        <w:b w:val="0"/>
        <w:i w:val="0"/>
        <w:color w:val="auto"/>
        <w:sz w:val="22"/>
        <w:szCs w:val="22"/>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72A2F62"/>
    <w:multiLevelType w:val="hybridMultilevel"/>
    <w:tmpl w:val="8C8A3204"/>
    <w:lvl w:ilvl="0" w:tplc="3F4E04BC">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2A62215E"/>
    <w:multiLevelType w:val="multilevel"/>
    <w:tmpl w:val="9704DBB6"/>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F714B1E"/>
    <w:multiLevelType w:val="hybridMultilevel"/>
    <w:tmpl w:val="9F4C8CE2"/>
    <w:lvl w:ilvl="0" w:tplc="041B0005">
      <w:start w:val="1"/>
      <w:numFmt w:val="decimal"/>
      <w:lvlText w:val="%1."/>
      <w:lvlJc w:val="left"/>
      <w:pPr>
        <w:tabs>
          <w:tab w:val="num" w:pos="2160"/>
        </w:tabs>
        <w:ind w:left="21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08C2643"/>
    <w:multiLevelType w:val="multilevel"/>
    <w:tmpl w:val="3CC23418"/>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226251D"/>
    <w:multiLevelType w:val="hybridMultilevel"/>
    <w:tmpl w:val="0282B5F0"/>
    <w:lvl w:ilvl="0" w:tplc="6EDC47B8">
      <w:start w:val="1"/>
      <w:numFmt w:val="decimal"/>
      <w:lvlText w:val="%1."/>
      <w:lvlJc w:val="left"/>
      <w:pPr>
        <w:ind w:left="720" w:hanging="360"/>
      </w:pPr>
      <w:rPr>
        <w:rFonts w:hint="default"/>
        <w:sz w:val="20"/>
        <w:szCs w:val="20"/>
      </w:rPr>
    </w:lvl>
    <w:lvl w:ilvl="1" w:tplc="2D905B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32897FCA"/>
    <w:multiLevelType w:val="hybridMultilevel"/>
    <w:tmpl w:val="9F4C8CE2"/>
    <w:lvl w:ilvl="0" w:tplc="041B0005">
      <w:start w:val="1"/>
      <w:numFmt w:val="decimal"/>
      <w:lvlText w:val="%1."/>
      <w:lvlJc w:val="left"/>
      <w:pPr>
        <w:tabs>
          <w:tab w:val="num" w:pos="2160"/>
        </w:tabs>
        <w:ind w:left="21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33044DDF"/>
    <w:multiLevelType w:val="multilevel"/>
    <w:tmpl w:val="19505DDC"/>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sz w:val="20"/>
        <w:szCs w:val="20"/>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333953C0"/>
    <w:multiLevelType w:val="multilevel"/>
    <w:tmpl w:val="14F21076"/>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4A7342C"/>
    <w:multiLevelType w:val="hybridMultilevel"/>
    <w:tmpl w:val="02248384"/>
    <w:lvl w:ilvl="0" w:tplc="D2C8C33E">
      <w:start w:val="1"/>
      <w:numFmt w:val="lowerLetter"/>
      <w:lvlText w:val="%1)"/>
      <w:lvlJc w:val="left"/>
      <w:pPr>
        <w:tabs>
          <w:tab w:val="num" w:pos="8115"/>
        </w:tabs>
        <w:ind w:left="8115" w:hanging="284"/>
      </w:pPr>
      <w:rPr>
        <w:rFonts w:cs="Times New Roman"/>
        <w:b w:val="0"/>
        <w:i w:val="0"/>
        <w:sz w:val="20"/>
        <w:szCs w:val="20"/>
      </w:rPr>
    </w:lvl>
    <w:lvl w:ilvl="1" w:tplc="9D100206">
      <w:numFmt w:val="bullet"/>
      <w:lvlText w:val="–"/>
      <w:lvlJc w:val="left"/>
      <w:pPr>
        <w:ind w:left="8911" w:hanging="360"/>
      </w:pPr>
      <w:rPr>
        <w:rFonts w:ascii="Arial" w:eastAsia="Times New Roman" w:hAnsi="Arial" w:cs="Times New Roman" w:hint="default"/>
        <w:b w:val="0"/>
      </w:rPr>
    </w:lvl>
    <w:lvl w:ilvl="2" w:tplc="041B0005">
      <w:start w:val="1"/>
      <w:numFmt w:val="decimal"/>
      <w:lvlText w:val="%3."/>
      <w:lvlJc w:val="left"/>
      <w:pPr>
        <w:tabs>
          <w:tab w:val="num" w:pos="8581"/>
        </w:tabs>
        <w:ind w:left="8581" w:hanging="360"/>
      </w:pPr>
    </w:lvl>
    <w:lvl w:ilvl="3" w:tplc="041B0001">
      <w:start w:val="1"/>
      <w:numFmt w:val="decimal"/>
      <w:lvlText w:val="%4."/>
      <w:lvlJc w:val="left"/>
      <w:pPr>
        <w:tabs>
          <w:tab w:val="num" w:pos="9301"/>
        </w:tabs>
        <w:ind w:left="9301" w:hanging="360"/>
      </w:pPr>
    </w:lvl>
    <w:lvl w:ilvl="4" w:tplc="041B0003">
      <w:start w:val="1"/>
      <w:numFmt w:val="decimal"/>
      <w:lvlText w:val="%5."/>
      <w:lvlJc w:val="left"/>
      <w:pPr>
        <w:tabs>
          <w:tab w:val="num" w:pos="10021"/>
        </w:tabs>
        <w:ind w:left="10021" w:hanging="360"/>
      </w:pPr>
    </w:lvl>
    <w:lvl w:ilvl="5" w:tplc="041B0005">
      <w:start w:val="1"/>
      <w:numFmt w:val="decimal"/>
      <w:lvlText w:val="%6."/>
      <w:lvlJc w:val="left"/>
      <w:pPr>
        <w:tabs>
          <w:tab w:val="num" w:pos="10741"/>
        </w:tabs>
        <w:ind w:left="10741" w:hanging="360"/>
      </w:pPr>
    </w:lvl>
    <w:lvl w:ilvl="6" w:tplc="041B0001">
      <w:start w:val="1"/>
      <w:numFmt w:val="decimal"/>
      <w:lvlText w:val="%7."/>
      <w:lvlJc w:val="left"/>
      <w:pPr>
        <w:tabs>
          <w:tab w:val="num" w:pos="11461"/>
        </w:tabs>
        <w:ind w:left="11461" w:hanging="360"/>
      </w:pPr>
    </w:lvl>
    <w:lvl w:ilvl="7" w:tplc="041B0003">
      <w:start w:val="1"/>
      <w:numFmt w:val="decimal"/>
      <w:lvlText w:val="%8."/>
      <w:lvlJc w:val="left"/>
      <w:pPr>
        <w:tabs>
          <w:tab w:val="num" w:pos="12181"/>
        </w:tabs>
        <w:ind w:left="12181" w:hanging="360"/>
      </w:pPr>
    </w:lvl>
    <w:lvl w:ilvl="8" w:tplc="041B0005">
      <w:start w:val="1"/>
      <w:numFmt w:val="decimal"/>
      <w:lvlText w:val="%9."/>
      <w:lvlJc w:val="left"/>
      <w:pPr>
        <w:tabs>
          <w:tab w:val="num" w:pos="12901"/>
        </w:tabs>
        <w:ind w:left="12901" w:hanging="360"/>
      </w:pPr>
    </w:lvl>
  </w:abstractNum>
  <w:abstractNum w:abstractNumId="46">
    <w:nsid w:val="35885BF4"/>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37F44853"/>
    <w:multiLevelType w:val="multilevel"/>
    <w:tmpl w:val="DAD84D30"/>
    <w:lvl w:ilvl="0">
      <w:start w:val="1"/>
      <w:numFmt w:val="decimal"/>
      <w:lvlText w:val="%1."/>
      <w:lvlJc w:val="left"/>
      <w:pPr>
        <w:tabs>
          <w:tab w:val="num" w:pos="1694"/>
        </w:tabs>
        <w:ind w:left="1694" w:hanging="284"/>
      </w:pPr>
      <w:rPr>
        <w:rFonts w:hint="default"/>
        <w:b w:val="0"/>
        <w:i w:val="0"/>
        <w:color w:val="auto"/>
        <w:sz w:val="22"/>
        <w:szCs w:val="22"/>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82942E3"/>
    <w:multiLevelType w:val="multilevel"/>
    <w:tmpl w:val="2EC2327A"/>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87B0532"/>
    <w:multiLevelType w:val="hybridMultilevel"/>
    <w:tmpl w:val="BDCA8E28"/>
    <w:lvl w:ilvl="0" w:tplc="07C440E8">
      <w:start w:val="1"/>
      <w:numFmt w:val="decimal"/>
      <w:lvlText w:val="%1."/>
      <w:lvlJc w:val="left"/>
      <w:pPr>
        <w:tabs>
          <w:tab w:val="num" w:pos="360"/>
        </w:tabs>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50">
    <w:nsid w:val="38B35C3B"/>
    <w:multiLevelType w:val="multilevel"/>
    <w:tmpl w:val="14F21076"/>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39E8492F"/>
    <w:multiLevelType w:val="hybridMultilevel"/>
    <w:tmpl w:val="9F4C8CE2"/>
    <w:lvl w:ilvl="0" w:tplc="041B0005">
      <w:start w:val="1"/>
      <w:numFmt w:val="decimal"/>
      <w:lvlText w:val="%1."/>
      <w:lvlJc w:val="left"/>
      <w:pPr>
        <w:tabs>
          <w:tab w:val="num" w:pos="2160"/>
        </w:tabs>
        <w:ind w:left="21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AB334B1"/>
    <w:multiLevelType w:val="hybridMultilevel"/>
    <w:tmpl w:val="02248384"/>
    <w:lvl w:ilvl="0" w:tplc="D2C8C33E">
      <w:start w:val="1"/>
      <w:numFmt w:val="lowerLetter"/>
      <w:lvlText w:val="%1)"/>
      <w:lvlJc w:val="left"/>
      <w:pPr>
        <w:tabs>
          <w:tab w:val="num" w:pos="8115"/>
        </w:tabs>
        <w:ind w:left="8115" w:hanging="284"/>
      </w:pPr>
      <w:rPr>
        <w:rFonts w:cs="Times New Roman"/>
        <w:b w:val="0"/>
        <w:i w:val="0"/>
        <w:sz w:val="20"/>
        <w:szCs w:val="20"/>
      </w:rPr>
    </w:lvl>
    <w:lvl w:ilvl="1" w:tplc="9D100206">
      <w:numFmt w:val="bullet"/>
      <w:lvlText w:val="–"/>
      <w:lvlJc w:val="left"/>
      <w:pPr>
        <w:ind w:left="8911" w:hanging="360"/>
      </w:pPr>
      <w:rPr>
        <w:rFonts w:ascii="Arial" w:eastAsia="Times New Roman" w:hAnsi="Arial" w:cs="Times New Roman" w:hint="default"/>
        <w:b w:val="0"/>
      </w:rPr>
    </w:lvl>
    <w:lvl w:ilvl="2" w:tplc="041B0005">
      <w:start w:val="1"/>
      <w:numFmt w:val="decimal"/>
      <w:lvlText w:val="%3."/>
      <w:lvlJc w:val="left"/>
      <w:pPr>
        <w:tabs>
          <w:tab w:val="num" w:pos="8581"/>
        </w:tabs>
        <w:ind w:left="8581" w:hanging="360"/>
      </w:pPr>
    </w:lvl>
    <w:lvl w:ilvl="3" w:tplc="041B0001">
      <w:start w:val="1"/>
      <w:numFmt w:val="decimal"/>
      <w:lvlText w:val="%4."/>
      <w:lvlJc w:val="left"/>
      <w:pPr>
        <w:tabs>
          <w:tab w:val="num" w:pos="9301"/>
        </w:tabs>
        <w:ind w:left="9301" w:hanging="360"/>
      </w:pPr>
    </w:lvl>
    <w:lvl w:ilvl="4" w:tplc="041B0003">
      <w:start w:val="1"/>
      <w:numFmt w:val="decimal"/>
      <w:lvlText w:val="%5."/>
      <w:lvlJc w:val="left"/>
      <w:pPr>
        <w:tabs>
          <w:tab w:val="num" w:pos="10021"/>
        </w:tabs>
        <w:ind w:left="10021" w:hanging="360"/>
      </w:pPr>
    </w:lvl>
    <w:lvl w:ilvl="5" w:tplc="041B0005">
      <w:start w:val="1"/>
      <w:numFmt w:val="decimal"/>
      <w:lvlText w:val="%6."/>
      <w:lvlJc w:val="left"/>
      <w:pPr>
        <w:tabs>
          <w:tab w:val="num" w:pos="10741"/>
        </w:tabs>
        <w:ind w:left="10741" w:hanging="360"/>
      </w:pPr>
    </w:lvl>
    <w:lvl w:ilvl="6" w:tplc="041B0001">
      <w:start w:val="1"/>
      <w:numFmt w:val="decimal"/>
      <w:lvlText w:val="%7."/>
      <w:lvlJc w:val="left"/>
      <w:pPr>
        <w:tabs>
          <w:tab w:val="num" w:pos="11461"/>
        </w:tabs>
        <w:ind w:left="11461" w:hanging="360"/>
      </w:pPr>
    </w:lvl>
    <w:lvl w:ilvl="7" w:tplc="041B0003">
      <w:start w:val="1"/>
      <w:numFmt w:val="decimal"/>
      <w:lvlText w:val="%8."/>
      <w:lvlJc w:val="left"/>
      <w:pPr>
        <w:tabs>
          <w:tab w:val="num" w:pos="12181"/>
        </w:tabs>
        <w:ind w:left="12181" w:hanging="360"/>
      </w:pPr>
    </w:lvl>
    <w:lvl w:ilvl="8" w:tplc="041B0005">
      <w:start w:val="1"/>
      <w:numFmt w:val="decimal"/>
      <w:lvlText w:val="%9."/>
      <w:lvlJc w:val="left"/>
      <w:pPr>
        <w:tabs>
          <w:tab w:val="num" w:pos="12901"/>
        </w:tabs>
        <w:ind w:left="12901" w:hanging="360"/>
      </w:pPr>
    </w:lvl>
  </w:abstractNum>
  <w:abstractNum w:abstractNumId="53">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3CE8522B"/>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3EBA153C"/>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3FBB2B73"/>
    <w:multiLevelType w:val="hybridMultilevel"/>
    <w:tmpl w:val="02248384"/>
    <w:lvl w:ilvl="0" w:tplc="D2C8C33E">
      <w:start w:val="1"/>
      <w:numFmt w:val="lowerLetter"/>
      <w:lvlText w:val="%1)"/>
      <w:lvlJc w:val="left"/>
      <w:pPr>
        <w:tabs>
          <w:tab w:val="num" w:pos="8115"/>
        </w:tabs>
        <w:ind w:left="8115" w:hanging="284"/>
      </w:pPr>
      <w:rPr>
        <w:rFonts w:cs="Times New Roman"/>
        <w:b w:val="0"/>
        <w:i w:val="0"/>
        <w:sz w:val="20"/>
        <w:szCs w:val="20"/>
      </w:rPr>
    </w:lvl>
    <w:lvl w:ilvl="1" w:tplc="9D100206">
      <w:numFmt w:val="bullet"/>
      <w:lvlText w:val="–"/>
      <w:lvlJc w:val="left"/>
      <w:pPr>
        <w:ind w:left="8911" w:hanging="360"/>
      </w:pPr>
      <w:rPr>
        <w:rFonts w:ascii="Arial" w:eastAsia="Times New Roman" w:hAnsi="Arial" w:cs="Times New Roman" w:hint="default"/>
        <w:b w:val="0"/>
      </w:rPr>
    </w:lvl>
    <w:lvl w:ilvl="2" w:tplc="041B0005">
      <w:start w:val="1"/>
      <w:numFmt w:val="decimal"/>
      <w:lvlText w:val="%3."/>
      <w:lvlJc w:val="left"/>
      <w:pPr>
        <w:tabs>
          <w:tab w:val="num" w:pos="8581"/>
        </w:tabs>
        <w:ind w:left="8581" w:hanging="360"/>
      </w:pPr>
    </w:lvl>
    <w:lvl w:ilvl="3" w:tplc="041B0001">
      <w:start w:val="1"/>
      <w:numFmt w:val="decimal"/>
      <w:lvlText w:val="%4."/>
      <w:lvlJc w:val="left"/>
      <w:pPr>
        <w:tabs>
          <w:tab w:val="num" w:pos="9301"/>
        </w:tabs>
        <w:ind w:left="9301" w:hanging="360"/>
      </w:pPr>
    </w:lvl>
    <w:lvl w:ilvl="4" w:tplc="041B0003">
      <w:start w:val="1"/>
      <w:numFmt w:val="decimal"/>
      <w:lvlText w:val="%5."/>
      <w:lvlJc w:val="left"/>
      <w:pPr>
        <w:tabs>
          <w:tab w:val="num" w:pos="10021"/>
        </w:tabs>
        <w:ind w:left="10021" w:hanging="360"/>
      </w:pPr>
    </w:lvl>
    <w:lvl w:ilvl="5" w:tplc="041B0005">
      <w:start w:val="1"/>
      <w:numFmt w:val="decimal"/>
      <w:lvlText w:val="%6."/>
      <w:lvlJc w:val="left"/>
      <w:pPr>
        <w:tabs>
          <w:tab w:val="num" w:pos="10741"/>
        </w:tabs>
        <w:ind w:left="10741" w:hanging="360"/>
      </w:pPr>
    </w:lvl>
    <w:lvl w:ilvl="6" w:tplc="041B0001">
      <w:start w:val="1"/>
      <w:numFmt w:val="decimal"/>
      <w:lvlText w:val="%7."/>
      <w:lvlJc w:val="left"/>
      <w:pPr>
        <w:tabs>
          <w:tab w:val="num" w:pos="11461"/>
        </w:tabs>
        <w:ind w:left="11461" w:hanging="360"/>
      </w:pPr>
    </w:lvl>
    <w:lvl w:ilvl="7" w:tplc="041B0003">
      <w:start w:val="1"/>
      <w:numFmt w:val="decimal"/>
      <w:lvlText w:val="%8."/>
      <w:lvlJc w:val="left"/>
      <w:pPr>
        <w:tabs>
          <w:tab w:val="num" w:pos="12181"/>
        </w:tabs>
        <w:ind w:left="12181" w:hanging="360"/>
      </w:pPr>
    </w:lvl>
    <w:lvl w:ilvl="8" w:tplc="041B0005">
      <w:start w:val="1"/>
      <w:numFmt w:val="decimal"/>
      <w:lvlText w:val="%9."/>
      <w:lvlJc w:val="left"/>
      <w:pPr>
        <w:tabs>
          <w:tab w:val="num" w:pos="12901"/>
        </w:tabs>
        <w:ind w:left="12901" w:hanging="360"/>
      </w:pPr>
    </w:lvl>
  </w:abstractNum>
  <w:abstractNum w:abstractNumId="57">
    <w:nsid w:val="3FCD54BA"/>
    <w:multiLevelType w:val="multilevel"/>
    <w:tmpl w:val="6B8EA9BE"/>
    <w:lvl w:ilvl="0">
      <w:start w:val="16"/>
      <w:numFmt w:val="decimal"/>
      <w:lvlText w:val="%1."/>
      <w:lvlJc w:val="left"/>
      <w:pPr>
        <w:ind w:left="720" w:hanging="360"/>
      </w:pPr>
      <w:rPr>
        <w:rFonts w:ascii="Tahoma" w:hAnsi="Tahoma"/>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8">
    <w:nsid w:val="41AD4B7E"/>
    <w:multiLevelType w:val="hybridMultilevel"/>
    <w:tmpl w:val="9F4C8CE2"/>
    <w:lvl w:ilvl="0" w:tplc="041B0005">
      <w:start w:val="1"/>
      <w:numFmt w:val="decimal"/>
      <w:lvlText w:val="%1."/>
      <w:lvlJc w:val="left"/>
      <w:pPr>
        <w:tabs>
          <w:tab w:val="num" w:pos="2160"/>
        </w:tabs>
        <w:ind w:left="21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42271120"/>
    <w:multiLevelType w:val="hybridMultilevel"/>
    <w:tmpl w:val="8C8A3204"/>
    <w:lvl w:ilvl="0" w:tplc="3F4E04BC">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nsid w:val="45F34E43"/>
    <w:multiLevelType w:val="multilevel"/>
    <w:tmpl w:val="2EC2327A"/>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471C3A5B"/>
    <w:multiLevelType w:val="hybridMultilevel"/>
    <w:tmpl w:val="EB7A2A40"/>
    <w:lvl w:ilvl="0" w:tplc="5E98890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3">
    <w:nsid w:val="48D30167"/>
    <w:multiLevelType w:val="hybridMultilevel"/>
    <w:tmpl w:val="BDCA8E28"/>
    <w:lvl w:ilvl="0" w:tplc="07C440E8">
      <w:start w:val="1"/>
      <w:numFmt w:val="decimal"/>
      <w:lvlText w:val="%1."/>
      <w:lvlJc w:val="left"/>
      <w:pPr>
        <w:tabs>
          <w:tab w:val="num" w:pos="360"/>
        </w:tabs>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64">
    <w:nsid w:val="49C95723"/>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nsid w:val="50662BBC"/>
    <w:multiLevelType w:val="multilevel"/>
    <w:tmpl w:val="900C939E"/>
    <w:lvl w:ilvl="0">
      <w:start w:val="1"/>
      <w:numFmt w:val="decimal"/>
      <w:lvlText w:val="%1."/>
      <w:lvlJc w:val="left"/>
      <w:pPr>
        <w:tabs>
          <w:tab w:val="num" w:pos="1694"/>
        </w:tabs>
        <w:ind w:left="1694" w:hanging="284"/>
      </w:pPr>
      <w:rPr>
        <w:rFonts w:hint="default"/>
        <w:b w:val="0"/>
        <w:i w:val="0"/>
        <w:color w:val="auto"/>
        <w:sz w:val="24"/>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1851507"/>
    <w:multiLevelType w:val="hybridMultilevel"/>
    <w:tmpl w:val="C1683AA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7">
    <w:nsid w:val="54440742"/>
    <w:multiLevelType w:val="hybridMultilevel"/>
    <w:tmpl w:val="A4D27E8E"/>
    <w:lvl w:ilvl="0" w:tplc="736EDAC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55AE48A4"/>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570655BD"/>
    <w:multiLevelType w:val="hybridMultilevel"/>
    <w:tmpl w:val="5CF490A4"/>
    <w:lvl w:ilvl="0" w:tplc="5FFCDFE0">
      <w:start w:val="1"/>
      <w:numFmt w:val="decimal"/>
      <w:lvlText w:val="%1."/>
      <w:lvlJc w:val="left"/>
      <w:pPr>
        <w:tabs>
          <w:tab w:val="num" w:pos="360"/>
        </w:tabs>
        <w:ind w:left="360" w:hanging="360"/>
      </w:pPr>
      <w:rPr>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70">
    <w:nsid w:val="57092C9D"/>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nsid w:val="594C759F"/>
    <w:multiLevelType w:val="multilevel"/>
    <w:tmpl w:val="DAD84D30"/>
    <w:lvl w:ilvl="0">
      <w:start w:val="1"/>
      <w:numFmt w:val="decimal"/>
      <w:lvlText w:val="%1."/>
      <w:lvlJc w:val="left"/>
      <w:pPr>
        <w:tabs>
          <w:tab w:val="num" w:pos="1694"/>
        </w:tabs>
        <w:ind w:left="1694" w:hanging="284"/>
      </w:pPr>
      <w:rPr>
        <w:rFonts w:hint="default"/>
        <w:b w:val="0"/>
        <w:i w:val="0"/>
        <w:color w:val="auto"/>
        <w:sz w:val="22"/>
        <w:szCs w:val="22"/>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5A345755"/>
    <w:multiLevelType w:val="hybridMultilevel"/>
    <w:tmpl w:val="76F413E4"/>
    <w:lvl w:ilvl="0" w:tplc="8BE0844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5ABD55D1"/>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5">
    <w:nsid w:val="5F0173BB"/>
    <w:multiLevelType w:val="multilevel"/>
    <w:tmpl w:val="14F21076"/>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F6A2599"/>
    <w:multiLevelType w:val="hybridMultilevel"/>
    <w:tmpl w:val="02248384"/>
    <w:lvl w:ilvl="0" w:tplc="D2C8C33E">
      <w:start w:val="1"/>
      <w:numFmt w:val="lowerLetter"/>
      <w:lvlText w:val="%1)"/>
      <w:lvlJc w:val="left"/>
      <w:pPr>
        <w:tabs>
          <w:tab w:val="num" w:pos="4112"/>
        </w:tabs>
        <w:ind w:left="4112" w:hanging="284"/>
      </w:pPr>
      <w:rPr>
        <w:rFonts w:cs="Times New Roman"/>
        <w:b w:val="0"/>
        <w:i w:val="0"/>
        <w:sz w:val="20"/>
        <w:szCs w:val="20"/>
      </w:rPr>
    </w:lvl>
    <w:lvl w:ilvl="1" w:tplc="9D100206">
      <w:numFmt w:val="bullet"/>
      <w:lvlText w:val="–"/>
      <w:lvlJc w:val="left"/>
      <w:pPr>
        <w:ind w:left="4908" w:hanging="360"/>
      </w:pPr>
      <w:rPr>
        <w:rFonts w:ascii="Arial" w:eastAsia="Times New Roman" w:hAnsi="Arial" w:cs="Times New Roman" w:hint="default"/>
        <w:b w:val="0"/>
      </w:rPr>
    </w:lvl>
    <w:lvl w:ilvl="2" w:tplc="041B0005">
      <w:start w:val="1"/>
      <w:numFmt w:val="decimal"/>
      <w:lvlText w:val="%3."/>
      <w:lvlJc w:val="left"/>
      <w:pPr>
        <w:tabs>
          <w:tab w:val="num" w:pos="4578"/>
        </w:tabs>
        <w:ind w:left="4578" w:hanging="360"/>
      </w:pPr>
    </w:lvl>
    <w:lvl w:ilvl="3" w:tplc="041B0001">
      <w:start w:val="1"/>
      <w:numFmt w:val="decimal"/>
      <w:lvlText w:val="%4."/>
      <w:lvlJc w:val="left"/>
      <w:pPr>
        <w:tabs>
          <w:tab w:val="num" w:pos="5298"/>
        </w:tabs>
        <w:ind w:left="5298" w:hanging="360"/>
      </w:pPr>
    </w:lvl>
    <w:lvl w:ilvl="4" w:tplc="041B0003">
      <w:start w:val="1"/>
      <w:numFmt w:val="decimal"/>
      <w:lvlText w:val="%5."/>
      <w:lvlJc w:val="left"/>
      <w:pPr>
        <w:tabs>
          <w:tab w:val="num" w:pos="6018"/>
        </w:tabs>
        <w:ind w:left="6018" w:hanging="360"/>
      </w:pPr>
    </w:lvl>
    <w:lvl w:ilvl="5" w:tplc="041B0005">
      <w:start w:val="1"/>
      <w:numFmt w:val="decimal"/>
      <w:lvlText w:val="%6."/>
      <w:lvlJc w:val="left"/>
      <w:pPr>
        <w:tabs>
          <w:tab w:val="num" w:pos="6738"/>
        </w:tabs>
        <w:ind w:left="6738" w:hanging="360"/>
      </w:pPr>
    </w:lvl>
    <w:lvl w:ilvl="6" w:tplc="041B0001">
      <w:start w:val="1"/>
      <w:numFmt w:val="decimal"/>
      <w:lvlText w:val="%7."/>
      <w:lvlJc w:val="left"/>
      <w:pPr>
        <w:tabs>
          <w:tab w:val="num" w:pos="7458"/>
        </w:tabs>
        <w:ind w:left="7458" w:hanging="360"/>
      </w:pPr>
    </w:lvl>
    <w:lvl w:ilvl="7" w:tplc="041B0003">
      <w:start w:val="1"/>
      <w:numFmt w:val="decimal"/>
      <w:lvlText w:val="%8."/>
      <w:lvlJc w:val="left"/>
      <w:pPr>
        <w:tabs>
          <w:tab w:val="num" w:pos="8178"/>
        </w:tabs>
        <w:ind w:left="8178" w:hanging="360"/>
      </w:pPr>
    </w:lvl>
    <w:lvl w:ilvl="8" w:tplc="041B0005">
      <w:start w:val="1"/>
      <w:numFmt w:val="decimal"/>
      <w:lvlText w:val="%9."/>
      <w:lvlJc w:val="left"/>
      <w:pPr>
        <w:tabs>
          <w:tab w:val="num" w:pos="8898"/>
        </w:tabs>
        <w:ind w:left="8898" w:hanging="360"/>
      </w:pPr>
    </w:lvl>
  </w:abstractNum>
  <w:abstractNum w:abstractNumId="77">
    <w:nsid w:val="625A5BD1"/>
    <w:multiLevelType w:val="hybridMultilevel"/>
    <w:tmpl w:val="BDCA8E28"/>
    <w:lvl w:ilvl="0" w:tplc="07C440E8">
      <w:start w:val="1"/>
      <w:numFmt w:val="decimal"/>
      <w:lvlText w:val="%1."/>
      <w:lvlJc w:val="left"/>
      <w:pPr>
        <w:tabs>
          <w:tab w:val="num" w:pos="360"/>
        </w:tabs>
        <w:ind w:left="360" w:hanging="360"/>
      </w:pPr>
      <w:rPr>
        <w:b/>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78">
    <w:nsid w:val="62DC6B8B"/>
    <w:multiLevelType w:val="hybridMultilevel"/>
    <w:tmpl w:val="DFC4F7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62EE15D9"/>
    <w:multiLevelType w:val="multilevel"/>
    <w:tmpl w:val="3CC23418"/>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34C18CC"/>
    <w:multiLevelType w:val="multilevel"/>
    <w:tmpl w:val="19505DDC"/>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sz w:val="20"/>
        <w:szCs w:val="20"/>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1">
    <w:nsid w:val="63E210DF"/>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64BF3106"/>
    <w:multiLevelType w:val="hybridMultilevel"/>
    <w:tmpl w:val="8C8A3204"/>
    <w:lvl w:ilvl="0" w:tplc="3F4E04BC">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3">
    <w:nsid w:val="6551222B"/>
    <w:multiLevelType w:val="hybridMultilevel"/>
    <w:tmpl w:val="8C8A3204"/>
    <w:lvl w:ilvl="0" w:tplc="3F4E04BC">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4">
    <w:nsid w:val="66522D44"/>
    <w:multiLevelType w:val="multilevel"/>
    <w:tmpl w:val="3CC23418"/>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7FC079B"/>
    <w:multiLevelType w:val="multilevel"/>
    <w:tmpl w:val="19505DDC"/>
    <w:lvl w:ilvl="0">
      <w:start w:val="3"/>
      <w:numFmt w:val="decimal"/>
      <w:lvlText w:val="%1."/>
      <w:lvlJc w:val="left"/>
      <w:pPr>
        <w:tabs>
          <w:tab w:val="num" w:pos="840"/>
        </w:tabs>
        <w:ind w:left="840" w:hanging="840"/>
      </w:pPr>
    </w:lvl>
    <w:lvl w:ilvl="1">
      <w:start w:val="1"/>
      <w:numFmt w:val="decimal"/>
      <w:lvlText w:val="%2."/>
      <w:lvlJc w:val="left"/>
      <w:pPr>
        <w:tabs>
          <w:tab w:val="num" w:pos="840"/>
        </w:tabs>
        <w:ind w:left="840" w:hanging="840"/>
      </w:pPr>
      <w:rPr>
        <w:b w:val="0"/>
        <w:color w:val="auto"/>
        <w:sz w:val="20"/>
        <w:szCs w:val="20"/>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6">
    <w:nsid w:val="6986025B"/>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7">
    <w:nsid w:val="69E65C45"/>
    <w:multiLevelType w:val="hybridMultilevel"/>
    <w:tmpl w:val="8C8A3204"/>
    <w:lvl w:ilvl="0" w:tplc="3F4E04BC">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8">
    <w:nsid w:val="6A6024C2"/>
    <w:multiLevelType w:val="hybridMultilevel"/>
    <w:tmpl w:val="02248384"/>
    <w:lvl w:ilvl="0" w:tplc="D2C8C33E">
      <w:start w:val="1"/>
      <w:numFmt w:val="lowerLetter"/>
      <w:lvlText w:val="%1)"/>
      <w:lvlJc w:val="left"/>
      <w:pPr>
        <w:tabs>
          <w:tab w:val="num" w:pos="4112"/>
        </w:tabs>
        <w:ind w:left="4112" w:hanging="284"/>
      </w:pPr>
      <w:rPr>
        <w:rFonts w:cs="Times New Roman"/>
        <w:b w:val="0"/>
        <w:i w:val="0"/>
        <w:sz w:val="20"/>
        <w:szCs w:val="20"/>
      </w:rPr>
    </w:lvl>
    <w:lvl w:ilvl="1" w:tplc="9D100206">
      <w:numFmt w:val="bullet"/>
      <w:lvlText w:val="–"/>
      <w:lvlJc w:val="left"/>
      <w:pPr>
        <w:ind w:left="4908" w:hanging="360"/>
      </w:pPr>
      <w:rPr>
        <w:rFonts w:ascii="Arial" w:eastAsia="Times New Roman" w:hAnsi="Arial" w:cs="Times New Roman" w:hint="default"/>
        <w:b w:val="0"/>
      </w:rPr>
    </w:lvl>
    <w:lvl w:ilvl="2" w:tplc="041B0005">
      <w:start w:val="1"/>
      <w:numFmt w:val="decimal"/>
      <w:lvlText w:val="%3."/>
      <w:lvlJc w:val="left"/>
      <w:pPr>
        <w:tabs>
          <w:tab w:val="num" w:pos="4578"/>
        </w:tabs>
        <w:ind w:left="4578" w:hanging="360"/>
      </w:pPr>
    </w:lvl>
    <w:lvl w:ilvl="3" w:tplc="041B0001">
      <w:start w:val="1"/>
      <w:numFmt w:val="decimal"/>
      <w:lvlText w:val="%4."/>
      <w:lvlJc w:val="left"/>
      <w:pPr>
        <w:tabs>
          <w:tab w:val="num" w:pos="5298"/>
        </w:tabs>
        <w:ind w:left="5298" w:hanging="360"/>
      </w:pPr>
    </w:lvl>
    <w:lvl w:ilvl="4" w:tplc="041B0003">
      <w:start w:val="1"/>
      <w:numFmt w:val="decimal"/>
      <w:lvlText w:val="%5."/>
      <w:lvlJc w:val="left"/>
      <w:pPr>
        <w:tabs>
          <w:tab w:val="num" w:pos="6018"/>
        </w:tabs>
        <w:ind w:left="6018" w:hanging="360"/>
      </w:pPr>
    </w:lvl>
    <w:lvl w:ilvl="5" w:tplc="041B0005">
      <w:start w:val="1"/>
      <w:numFmt w:val="decimal"/>
      <w:lvlText w:val="%6."/>
      <w:lvlJc w:val="left"/>
      <w:pPr>
        <w:tabs>
          <w:tab w:val="num" w:pos="6738"/>
        </w:tabs>
        <w:ind w:left="6738" w:hanging="360"/>
      </w:pPr>
    </w:lvl>
    <w:lvl w:ilvl="6" w:tplc="041B0001">
      <w:start w:val="1"/>
      <w:numFmt w:val="decimal"/>
      <w:lvlText w:val="%7."/>
      <w:lvlJc w:val="left"/>
      <w:pPr>
        <w:tabs>
          <w:tab w:val="num" w:pos="7458"/>
        </w:tabs>
        <w:ind w:left="7458" w:hanging="360"/>
      </w:pPr>
    </w:lvl>
    <w:lvl w:ilvl="7" w:tplc="041B0003">
      <w:start w:val="1"/>
      <w:numFmt w:val="decimal"/>
      <w:lvlText w:val="%8."/>
      <w:lvlJc w:val="left"/>
      <w:pPr>
        <w:tabs>
          <w:tab w:val="num" w:pos="8178"/>
        </w:tabs>
        <w:ind w:left="8178" w:hanging="360"/>
      </w:pPr>
    </w:lvl>
    <w:lvl w:ilvl="8" w:tplc="041B0005">
      <w:start w:val="1"/>
      <w:numFmt w:val="decimal"/>
      <w:lvlText w:val="%9."/>
      <w:lvlJc w:val="left"/>
      <w:pPr>
        <w:tabs>
          <w:tab w:val="num" w:pos="8898"/>
        </w:tabs>
        <w:ind w:left="8898" w:hanging="360"/>
      </w:pPr>
    </w:lvl>
  </w:abstractNum>
  <w:abstractNum w:abstractNumId="89">
    <w:nsid w:val="6B2A6AE2"/>
    <w:multiLevelType w:val="hybridMultilevel"/>
    <w:tmpl w:val="0282B5F0"/>
    <w:lvl w:ilvl="0" w:tplc="6EDC47B8">
      <w:start w:val="1"/>
      <w:numFmt w:val="decimal"/>
      <w:lvlText w:val="%1."/>
      <w:lvlJc w:val="left"/>
      <w:pPr>
        <w:ind w:left="720" w:hanging="360"/>
      </w:pPr>
      <w:rPr>
        <w:rFonts w:hint="default"/>
        <w:sz w:val="20"/>
        <w:szCs w:val="20"/>
      </w:rPr>
    </w:lvl>
    <w:lvl w:ilvl="1" w:tplc="2D905B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6DEB20FA"/>
    <w:multiLevelType w:val="hybridMultilevel"/>
    <w:tmpl w:val="4DD07D78"/>
    <w:lvl w:ilvl="0" w:tplc="F3360C96">
      <w:start w:val="1"/>
      <w:numFmt w:val="decimal"/>
      <w:lvlText w:val="%1."/>
      <w:lvlJc w:val="left"/>
      <w:pPr>
        <w:ind w:left="720" w:hanging="360"/>
      </w:pPr>
      <w:rPr>
        <w:rFonts w:hint="default"/>
        <w:color w:val="auto"/>
        <w:sz w:val="20"/>
        <w:szCs w:val="20"/>
      </w:rPr>
    </w:lvl>
    <w:lvl w:ilvl="1" w:tplc="2D905B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6DFF2197"/>
    <w:multiLevelType w:val="multilevel"/>
    <w:tmpl w:val="B1766FF8"/>
    <w:lvl w:ilvl="0">
      <w:start w:val="10"/>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nsid w:val="6E895039"/>
    <w:multiLevelType w:val="hybridMultilevel"/>
    <w:tmpl w:val="8C8A3204"/>
    <w:lvl w:ilvl="0" w:tplc="3F4E04BC">
      <w:start w:val="1"/>
      <w:numFmt w:val="lowerLetter"/>
      <w:lvlText w:val="%1)"/>
      <w:lvlJc w:val="left"/>
      <w:pPr>
        <w:tabs>
          <w:tab w:val="num" w:pos="1694"/>
        </w:tabs>
        <w:ind w:left="1694" w:hanging="284"/>
      </w:pPr>
      <w:rPr>
        <w:rFonts w:cs="Times New Roman"/>
        <w:b w:val="0"/>
        <w:i w:val="0"/>
        <w:sz w:val="20"/>
        <w:szCs w:val="20"/>
      </w:rPr>
    </w:lvl>
    <w:lvl w:ilvl="1" w:tplc="9D100206">
      <w:numFmt w:val="bullet"/>
      <w:lvlText w:val="–"/>
      <w:lvlJc w:val="left"/>
      <w:pPr>
        <w:ind w:left="2490" w:hanging="360"/>
      </w:pPr>
      <w:rPr>
        <w:rFonts w:ascii="Arial" w:eastAsia="Times New Roman" w:hAnsi="Arial" w:cs="Times New Roman" w:hint="default"/>
        <w:b w:val="0"/>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3">
    <w:nsid w:val="72377A2C"/>
    <w:multiLevelType w:val="hybridMultilevel"/>
    <w:tmpl w:val="5CF490A4"/>
    <w:lvl w:ilvl="0" w:tplc="5FFCDFE0">
      <w:start w:val="1"/>
      <w:numFmt w:val="decimal"/>
      <w:lvlText w:val="%1."/>
      <w:lvlJc w:val="left"/>
      <w:pPr>
        <w:tabs>
          <w:tab w:val="num" w:pos="360"/>
        </w:tabs>
        <w:ind w:left="360" w:hanging="360"/>
      </w:pPr>
      <w:rPr>
        <w:b w:val="0"/>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94">
    <w:nsid w:val="731C499F"/>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nsid w:val="748D0AD4"/>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6">
    <w:nsid w:val="75551E9D"/>
    <w:multiLevelType w:val="multilevel"/>
    <w:tmpl w:val="2EC2327A"/>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6671EA7"/>
    <w:multiLevelType w:val="multilevel"/>
    <w:tmpl w:val="2EC2327A"/>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6D50BD4"/>
    <w:multiLevelType w:val="multilevel"/>
    <w:tmpl w:val="9704DBB6"/>
    <w:lvl w:ilvl="0">
      <w:start w:val="1"/>
      <w:numFmt w:val="decimal"/>
      <w:lvlText w:val="%1."/>
      <w:lvlJc w:val="left"/>
      <w:pPr>
        <w:tabs>
          <w:tab w:val="num" w:pos="1694"/>
        </w:tabs>
        <w:ind w:left="1694" w:hanging="284"/>
      </w:pPr>
      <w:rPr>
        <w:rFonts w:hint="default"/>
        <w:b w:val="0"/>
        <w:i w:val="0"/>
        <w:color w:val="auto"/>
        <w:sz w:val="20"/>
        <w:szCs w:val="20"/>
      </w:rPr>
    </w:lvl>
    <w:lvl w:ilvl="1">
      <w:numFmt w:val="bullet"/>
      <w:lvlText w:val="–"/>
      <w:lvlJc w:val="left"/>
      <w:pPr>
        <w:ind w:left="2490" w:hanging="360"/>
      </w:pPr>
      <w:rPr>
        <w:rFonts w:ascii="Arial" w:eastAsia="Times New Roman" w:hAnsi="Arial" w:cs="Times New Roman"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89655A1"/>
    <w:multiLevelType w:val="multilevel"/>
    <w:tmpl w:val="1F344E76"/>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nsid w:val="7ABB1FD5"/>
    <w:multiLevelType w:val="hybridMultilevel"/>
    <w:tmpl w:val="0282B5F0"/>
    <w:lvl w:ilvl="0" w:tplc="6EDC47B8">
      <w:start w:val="1"/>
      <w:numFmt w:val="decimal"/>
      <w:lvlText w:val="%1."/>
      <w:lvlJc w:val="left"/>
      <w:pPr>
        <w:ind w:left="720" w:hanging="360"/>
      </w:pPr>
      <w:rPr>
        <w:rFonts w:hint="default"/>
        <w:sz w:val="20"/>
        <w:szCs w:val="20"/>
      </w:rPr>
    </w:lvl>
    <w:lvl w:ilvl="1" w:tplc="2D905BF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7D0456D9"/>
    <w:multiLevelType w:val="multilevel"/>
    <w:tmpl w:val="00FAF8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ahoma" w:hAnsi="Tahoma" w:cs="Tahoma" w:hint="default"/>
        <w:b w:val="0"/>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nsid w:val="7D173E18"/>
    <w:multiLevelType w:val="hybridMultilevel"/>
    <w:tmpl w:val="02248384"/>
    <w:lvl w:ilvl="0" w:tplc="D2C8C33E">
      <w:start w:val="1"/>
      <w:numFmt w:val="lowerLetter"/>
      <w:lvlText w:val="%1)"/>
      <w:lvlJc w:val="left"/>
      <w:pPr>
        <w:tabs>
          <w:tab w:val="num" w:pos="8115"/>
        </w:tabs>
        <w:ind w:left="8115" w:hanging="284"/>
      </w:pPr>
      <w:rPr>
        <w:rFonts w:cs="Times New Roman"/>
        <w:b w:val="0"/>
        <w:i w:val="0"/>
        <w:sz w:val="20"/>
        <w:szCs w:val="20"/>
      </w:rPr>
    </w:lvl>
    <w:lvl w:ilvl="1" w:tplc="9D100206">
      <w:numFmt w:val="bullet"/>
      <w:lvlText w:val="–"/>
      <w:lvlJc w:val="left"/>
      <w:pPr>
        <w:ind w:left="8911" w:hanging="360"/>
      </w:pPr>
      <w:rPr>
        <w:rFonts w:ascii="Arial" w:eastAsia="Times New Roman" w:hAnsi="Arial" w:cs="Times New Roman" w:hint="default"/>
        <w:b w:val="0"/>
      </w:rPr>
    </w:lvl>
    <w:lvl w:ilvl="2" w:tplc="041B0005">
      <w:start w:val="1"/>
      <w:numFmt w:val="decimal"/>
      <w:lvlText w:val="%3."/>
      <w:lvlJc w:val="left"/>
      <w:pPr>
        <w:tabs>
          <w:tab w:val="num" w:pos="8581"/>
        </w:tabs>
        <w:ind w:left="8581" w:hanging="360"/>
      </w:pPr>
    </w:lvl>
    <w:lvl w:ilvl="3" w:tplc="041B0001">
      <w:start w:val="1"/>
      <w:numFmt w:val="decimal"/>
      <w:lvlText w:val="%4."/>
      <w:lvlJc w:val="left"/>
      <w:pPr>
        <w:tabs>
          <w:tab w:val="num" w:pos="9301"/>
        </w:tabs>
        <w:ind w:left="9301" w:hanging="360"/>
      </w:pPr>
    </w:lvl>
    <w:lvl w:ilvl="4" w:tplc="041B0003">
      <w:start w:val="1"/>
      <w:numFmt w:val="decimal"/>
      <w:lvlText w:val="%5."/>
      <w:lvlJc w:val="left"/>
      <w:pPr>
        <w:tabs>
          <w:tab w:val="num" w:pos="10021"/>
        </w:tabs>
        <w:ind w:left="10021" w:hanging="360"/>
      </w:pPr>
    </w:lvl>
    <w:lvl w:ilvl="5" w:tplc="041B0005">
      <w:start w:val="1"/>
      <w:numFmt w:val="decimal"/>
      <w:lvlText w:val="%6."/>
      <w:lvlJc w:val="left"/>
      <w:pPr>
        <w:tabs>
          <w:tab w:val="num" w:pos="10741"/>
        </w:tabs>
        <w:ind w:left="10741" w:hanging="360"/>
      </w:pPr>
    </w:lvl>
    <w:lvl w:ilvl="6" w:tplc="041B0001">
      <w:start w:val="1"/>
      <w:numFmt w:val="decimal"/>
      <w:lvlText w:val="%7."/>
      <w:lvlJc w:val="left"/>
      <w:pPr>
        <w:tabs>
          <w:tab w:val="num" w:pos="11461"/>
        </w:tabs>
        <w:ind w:left="11461" w:hanging="360"/>
      </w:pPr>
    </w:lvl>
    <w:lvl w:ilvl="7" w:tplc="041B0003">
      <w:start w:val="1"/>
      <w:numFmt w:val="decimal"/>
      <w:lvlText w:val="%8."/>
      <w:lvlJc w:val="left"/>
      <w:pPr>
        <w:tabs>
          <w:tab w:val="num" w:pos="12181"/>
        </w:tabs>
        <w:ind w:left="12181" w:hanging="360"/>
      </w:pPr>
    </w:lvl>
    <w:lvl w:ilvl="8" w:tplc="041B0005">
      <w:start w:val="1"/>
      <w:numFmt w:val="decimal"/>
      <w:lvlText w:val="%9."/>
      <w:lvlJc w:val="left"/>
      <w:pPr>
        <w:tabs>
          <w:tab w:val="num" w:pos="12901"/>
        </w:tabs>
        <w:ind w:left="12901" w:hanging="360"/>
      </w:pPr>
    </w:lvl>
  </w:abstractNum>
  <w:abstractNum w:abstractNumId="103">
    <w:nsid w:val="7ED515D8"/>
    <w:multiLevelType w:val="hybridMultilevel"/>
    <w:tmpl w:val="A4D27E8E"/>
    <w:lvl w:ilvl="0" w:tplc="736EDAC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2"/>
  </w:num>
  <w:num w:numId="2">
    <w:abstractNumId w:val="74"/>
  </w:num>
  <w:num w:numId="3">
    <w:abstractNumId w:val="11"/>
  </w:num>
  <w:num w:numId="4">
    <w:abstractNumId w:val="53"/>
  </w:num>
  <w:num w:numId="5">
    <w:abstractNumId w:val="57"/>
  </w:num>
  <w:num w:numId="6">
    <w:abstractNumId w:val="27"/>
  </w:num>
  <w:num w:numId="7">
    <w:abstractNumId w:val="31"/>
  </w:num>
  <w:num w:numId="8">
    <w:abstractNumId w:val="2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5"/>
  </w:num>
  <w:num w:numId="17">
    <w:abstractNumId w:val="32"/>
  </w:num>
  <w:num w:numId="18">
    <w:abstractNumId w:val="66"/>
  </w:num>
  <w:num w:numId="19">
    <w:abstractNumId w:val="55"/>
  </w:num>
  <w:num w:numId="20">
    <w:abstractNumId w:val="87"/>
  </w:num>
  <w:num w:numId="21">
    <w:abstractNumId w:val="102"/>
  </w:num>
  <w:num w:numId="22">
    <w:abstractNumId w:val="88"/>
  </w:num>
  <w:num w:numId="23">
    <w:abstractNumId w:val="23"/>
  </w:num>
  <w:num w:numId="24">
    <w:abstractNumId w:val="73"/>
  </w:num>
  <w:num w:numId="25">
    <w:abstractNumId w:val="18"/>
  </w:num>
  <w:num w:numId="26">
    <w:abstractNumId w:val="68"/>
  </w:num>
  <w:num w:numId="27">
    <w:abstractNumId w:val="76"/>
  </w:num>
  <w:num w:numId="28">
    <w:abstractNumId w:val="20"/>
  </w:num>
  <w:num w:numId="29">
    <w:abstractNumId w:val="34"/>
  </w:num>
  <w:num w:numId="30">
    <w:abstractNumId w:val="72"/>
  </w:num>
  <w:num w:numId="31">
    <w:abstractNumId w:val="104"/>
  </w:num>
  <w:num w:numId="32">
    <w:abstractNumId w:val="71"/>
  </w:num>
  <w:num w:numId="33">
    <w:abstractNumId w:val="19"/>
  </w:num>
  <w:num w:numId="34">
    <w:abstractNumId w:val="77"/>
  </w:num>
  <w:num w:numId="35">
    <w:abstractNumId w:val="41"/>
  </w:num>
  <w:num w:numId="36">
    <w:abstractNumId w:val="22"/>
  </w:num>
  <w:num w:numId="37">
    <w:abstractNumId w:val="92"/>
  </w:num>
  <w:num w:numId="38">
    <w:abstractNumId w:val="38"/>
  </w:num>
  <w:num w:numId="39">
    <w:abstractNumId w:val="40"/>
  </w:num>
  <w:num w:numId="40">
    <w:abstractNumId w:val="99"/>
  </w:num>
  <w:num w:numId="41">
    <w:abstractNumId w:val="51"/>
  </w:num>
  <w:num w:numId="42">
    <w:abstractNumId w:val="97"/>
  </w:num>
  <w:num w:numId="43">
    <w:abstractNumId w:val="36"/>
  </w:num>
  <w:num w:numId="44">
    <w:abstractNumId w:val="54"/>
  </w:num>
  <w:num w:numId="45">
    <w:abstractNumId w:val="15"/>
  </w:num>
  <w:num w:numId="46">
    <w:abstractNumId w:val="59"/>
  </w:num>
  <w:num w:numId="47">
    <w:abstractNumId w:val="43"/>
  </w:num>
  <w:num w:numId="48">
    <w:abstractNumId w:val="35"/>
  </w:num>
  <w:num w:numId="49">
    <w:abstractNumId w:val="33"/>
  </w:num>
  <w:num w:numId="50">
    <w:abstractNumId w:val="94"/>
  </w:num>
  <w:num w:numId="51">
    <w:abstractNumId w:val="39"/>
  </w:num>
  <w:num w:numId="52">
    <w:abstractNumId w:val="48"/>
  </w:num>
  <w:num w:numId="53">
    <w:abstractNumId w:val="47"/>
  </w:num>
  <w:num w:numId="54">
    <w:abstractNumId w:val="81"/>
  </w:num>
  <w:num w:numId="55">
    <w:abstractNumId w:val="63"/>
  </w:num>
  <w:num w:numId="56">
    <w:abstractNumId w:val="100"/>
  </w:num>
  <w:num w:numId="57">
    <w:abstractNumId w:val="82"/>
  </w:num>
  <w:num w:numId="58">
    <w:abstractNumId w:val="85"/>
  </w:num>
  <w:num w:numId="59">
    <w:abstractNumId w:val="98"/>
  </w:num>
  <w:num w:numId="60">
    <w:abstractNumId w:val="84"/>
  </w:num>
  <w:num w:numId="61">
    <w:abstractNumId w:val="70"/>
  </w:num>
  <w:num w:numId="62">
    <w:abstractNumId w:val="42"/>
  </w:num>
  <w:num w:numId="63">
    <w:abstractNumId w:val="60"/>
  </w:num>
  <w:num w:numId="64">
    <w:abstractNumId w:val="50"/>
  </w:num>
  <w:num w:numId="65">
    <w:abstractNumId w:val="91"/>
  </w:num>
  <w:num w:numId="66">
    <w:abstractNumId w:val="93"/>
  </w:num>
  <w:num w:numId="67">
    <w:abstractNumId w:val="90"/>
  </w:num>
  <w:num w:numId="68">
    <w:abstractNumId w:val="58"/>
  </w:num>
  <w:num w:numId="69">
    <w:abstractNumId w:val="96"/>
  </w:num>
  <w:num w:numId="70">
    <w:abstractNumId w:val="44"/>
  </w:num>
  <w:num w:numId="71">
    <w:abstractNumId w:val="46"/>
  </w:num>
  <w:num w:numId="72">
    <w:abstractNumId w:val="83"/>
  </w:num>
  <w:num w:numId="73">
    <w:abstractNumId w:val="69"/>
  </w:num>
  <w:num w:numId="74">
    <w:abstractNumId w:val="89"/>
  </w:num>
  <w:num w:numId="75">
    <w:abstractNumId w:val="37"/>
  </w:num>
  <w:num w:numId="76">
    <w:abstractNumId w:val="80"/>
  </w:num>
  <w:num w:numId="77">
    <w:abstractNumId w:val="25"/>
  </w:num>
  <w:num w:numId="78">
    <w:abstractNumId w:val="79"/>
  </w:num>
  <w:num w:numId="79">
    <w:abstractNumId w:val="86"/>
  </w:num>
  <w:num w:numId="80">
    <w:abstractNumId w:val="29"/>
  </w:num>
  <w:num w:numId="81">
    <w:abstractNumId w:val="16"/>
  </w:num>
  <w:num w:numId="82">
    <w:abstractNumId w:val="75"/>
  </w:num>
  <w:num w:numId="83">
    <w:abstractNumId w:val="24"/>
  </w:num>
  <w:num w:numId="84">
    <w:abstractNumId w:val="14"/>
  </w:num>
  <w:num w:numId="85">
    <w:abstractNumId w:val="17"/>
  </w:num>
  <w:num w:numId="86">
    <w:abstractNumId w:val="45"/>
  </w:num>
  <w:num w:numId="87">
    <w:abstractNumId w:val="52"/>
  </w:num>
  <w:num w:numId="88">
    <w:abstractNumId w:val="56"/>
  </w:num>
  <w:num w:numId="89">
    <w:abstractNumId w:val="101"/>
  </w:num>
  <w:num w:numId="90">
    <w:abstractNumId w:val="103"/>
  </w:num>
  <w:num w:numId="91">
    <w:abstractNumId w:val="78"/>
  </w:num>
  <w:num w:numId="92">
    <w:abstractNumId w:val="67"/>
  </w:num>
  <w:num w:numId="93">
    <w:abstractNumId w:val="49"/>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characterSpacingControl w:val="doNotCompress"/>
  <w:footnotePr>
    <w:footnote w:id="0"/>
    <w:footnote w:id="1"/>
  </w:footnotePr>
  <w:endnotePr>
    <w:endnote w:id="0"/>
    <w:endnote w:id="1"/>
  </w:endnotePr>
  <w:compat/>
  <w:rsids>
    <w:rsidRoot w:val="00465A3B"/>
    <w:rsid w:val="000138ED"/>
    <w:rsid w:val="000149E2"/>
    <w:rsid w:val="00017AA1"/>
    <w:rsid w:val="00017B99"/>
    <w:rsid w:val="00022CEB"/>
    <w:rsid w:val="00031A7F"/>
    <w:rsid w:val="0003299E"/>
    <w:rsid w:val="000346DF"/>
    <w:rsid w:val="00035AB4"/>
    <w:rsid w:val="00043C00"/>
    <w:rsid w:val="000471DD"/>
    <w:rsid w:val="00057345"/>
    <w:rsid w:val="000627E2"/>
    <w:rsid w:val="000631FA"/>
    <w:rsid w:val="000660F3"/>
    <w:rsid w:val="0007506E"/>
    <w:rsid w:val="00075AA6"/>
    <w:rsid w:val="00077244"/>
    <w:rsid w:val="00077710"/>
    <w:rsid w:val="00085C2E"/>
    <w:rsid w:val="00096F21"/>
    <w:rsid w:val="000A31FD"/>
    <w:rsid w:val="000A34D6"/>
    <w:rsid w:val="000C3F9E"/>
    <w:rsid w:val="000C5DF1"/>
    <w:rsid w:val="000D386D"/>
    <w:rsid w:val="000D44D8"/>
    <w:rsid w:val="000E003D"/>
    <w:rsid w:val="000E262E"/>
    <w:rsid w:val="000E6A2F"/>
    <w:rsid w:val="000F6182"/>
    <w:rsid w:val="000F7313"/>
    <w:rsid w:val="001178CD"/>
    <w:rsid w:val="00121ECA"/>
    <w:rsid w:val="00127E50"/>
    <w:rsid w:val="00131126"/>
    <w:rsid w:val="00133EB8"/>
    <w:rsid w:val="00136A22"/>
    <w:rsid w:val="00136DDF"/>
    <w:rsid w:val="00140697"/>
    <w:rsid w:val="0014175A"/>
    <w:rsid w:val="00143C62"/>
    <w:rsid w:val="00143DCB"/>
    <w:rsid w:val="0014604E"/>
    <w:rsid w:val="00146F8B"/>
    <w:rsid w:val="001473A0"/>
    <w:rsid w:val="00153B6C"/>
    <w:rsid w:val="00155F5E"/>
    <w:rsid w:val="001575BA"/>
    <w:rsid w:val="001641B2"/>
    <w:rsid w:val="001653CB"/>
    <w:rsid w:val="00165564"/>
    <w:rsid w:val="00171C53"/>
    <w:rsid w:val="00175AE9"/>
    <w:rsid w:val="00181F27"/>
    <w:rsid w:val="00183A37"/>
    <w:rsid w:val="00184425"/>
    <w:rsid w:val="001851EB"/>
    <w:rsid w:val="00191D3D"/>
    <w:rsid w:val="00192A79"/>
    <w:rsid w:val="00192F29"/>
    <w:rsid w:val="001B4A79"/>
    <w:rsid w:val="001C20CC"/>
    <w:rsid w:val="001C51FB"/>
    <w:rsid w:val="001C6D2C"/>
    <w:rsid w:val="001C6D39"/>
    <w:rsid w:val="001D0F68"/>
    <w:rsid w:val="001D1CE6"/>
    <w:rsid w:val="001D24FB"/>
    <w:rsid w:val="001D72FA"/>
    <w:rsid w:val="001E551C"/>
    <w:rsid w:val="001E6F73"/>
    <w:rsid w:val="001F12DA"/>
    <w:rsid w:val="001F38F4"/>
    <w:rsid w:val="001F4802"/>
    <w:rsid w:val="00202484"/>
    <w:rsid w:val="00203F18"/>
    <w:rsid w:val="002051F5"/>
    <w:rsid w:val="0020753A"/>
    <w:rsid w:val="002236A5"/>
    <w:rsid w:val="00223E60"/>
    <w:rsid w:val="00224534"/>
    <w:rsid w:val="0023033F"/>
    <w:rsid w:val="00231BF5"/>
    <w:rsid w:val="002347A7"/>
    <w:rsid w:val="00245C4E"/>
    <w:rsid w:val="00247560"/>
    <w:rsid w:val="00247AE8"/>
    <w:rsid w:val="00271E26"/>
    <w:rsid w:val="002753E8"/>
    <w:rsid w:val="00276CBE"/>
    <w:rsid w:val="00282FEB"/>
    <w:rsid w:val="00284031"/>
    <w:rsid w:val="002845DA"/>
    <w:rsid w:val="00287621"/>
    <w:rsid w:val="002943E8"/>
    <w:rsid w:val="002958C5"/>
    <w:rsid w:val="002A423D"/>
    <w:rsid w:val="002A6887"/>
    <w:rsid w:val="002A758F"/>
    <w:rsid w:val="002A7CFD"/>
    <w:rsid w:val="002D389F"/>
    <w:rsid w:val="002E4332"/>
    <w:rsid w:val="002E4BEB"/>
    <w:rsid w:val="002E6928"/>
    <w:rsid w:val="002F0257"/>
    <w:rsid w:val="002F4803"/>
    <w:rsid w:val="002F5B62"/>
    <w:rsid w:val="003039AD"/>
    <w:rsid w:val="00303DD9"/>
    <w:rsid w:val="00304821"/>
    <w:rsid w:val="0030707D"/>
    <w:rsid w:val="00307A07"/>
    <w:rsid w:val="00313351"/>
    <w:rsid w:val="003254DB"/>
    <w:rsid w:val="00332D6E"/>
    <w:rsid w:val="00333BCF"/>
    <w:rsid w:val="003356D4"/>
    <w:rsid w:val="003358BF"/>
    <w:rsid w:val="00340F8C"/>
    <w:rsid w:val="00364D6A"/>
    <w:rsid w:val="0036798E"/>
    <w:rsid w:val="00377DC4"/>
    <w:rsid w:val="00381071"/>
    <w:rsid w:val="00382D3A"/>
    <w:rsid w:val="00385B92"/>
    <w:rsid w:val="00387E94"/>
    <w:rsid w:val="003A453D"/>
    <w:rsid w:val="003A4B19"/>
    <w:rsid w:val="003A4B94"/>
    <w:rsid w:val="003C550C"/>
    <w:rsid w:val="003C65AD"/>
    <w:rsid w:val="003D2408"/>
    <w:rsid w:val="003D396C"/>
    <w:rsid w:val="003D7579"/>
    <w:rsid w:val="003D7803"/>
    <w:rsid w:val="003D7E7B"/>
    <w:rsid w:val="003E6AA2"/>
    <w:rsid w:val="003F27D6"/>
    <w:rsid w:val="003F33CB"/>
    <w:rsid w:val="003F78E1"/>
    <w:rsid w:val="004073C2"/>
    <w:rsid w:val="00417D2C"/>
    <w:rsid w:val="00423B64"/>
    <w:rsid w:val="004248B5"/>
    <w:rsid w:val="00427526"/>
    <w:rsid w:val="004320FA"/>
    <w:rsid w:val="004477E2"/>
    <w:rsid w:val="004540F2"/>
    <w:rsid w:val="004542CE"/>
    <w:rsid w:val="00465A3B"/>
    <w:rsid w:val="00472851"/>
    <w:rsid w:val="00475248"/>
    <w:rsid w:val="00476356"/>
    <w:rsid w:val="0048206D"/>
    <w:rsid w:val="00490202"/>
    <w:rsid w:val="004A3B63"/>
    <w:rsid w:val="004A64D4"/>
    <w:rsid w:val="004B39E9"/>
    <w:rsid w:val="004B4C97"/>
    <w:rsid w:val="004C38EE"/>
    <w:rsid w:val="004C4389"/>
    <w:rsid w:val="004C47CE"/>
    <w:rsid w:val="004C7746"/>
    <w:rsid w:val="004D7D30"/>
    <w:rsid w:val="004F0877"/>
    <w:rsid w:val="004F1FAA"/>
    <w:rsid w:val="00507883"/>
    <w:rsid w:val="00516648"/>
    <w:rsid w:val="005229C5"/>
    <w:rsid w:val="00522FBD"/>
    <w:rsid w:val="005253ED"/>
    <w:rsid w:val="00530E45"/>
    <w:rsid w:val="00545574"/>
    <w:rsid w:val="005466DF"/>
    <w:rsid w:val="00551FC3"/>
    <w:rsid w:val="00560978"/>
    <w:rsid w:val="00571B5C"/>
    <w:rsid w:val="005739A2"/>
    <w:rsid w:val="005A671C"/>
    <w:rsid w:val="005B30F2"/>
    <w:rsid w:val="005C2CF3"/>
    <w:rsid w:val="005C4FA1"/>
    <w:rsid w:val="005D3D9B"/>
    <w:rsid w:val="005D6445"/>
    <w:rsid w:val="005D672E"/>
    <w:rsid w:val="005D707F"/>
    <w:rsid w:val="005E6583"/>
    <w:rsid w:val="005E77F2"/>
    <w:rsid w:val="005F3FED"/>
    <w:rsid w:val="005F4AC8"/>
    <w:rsid w:val="00601F95"/>
    <w:rsid w:val="0060364B"/>
    <w:rsid w:val="006053A3"/>
    <w:rsid w:val="00606F0C"/>
    <w:rsid w:val="00614413"/>
    <w:rsid w:val="0062079A"/>
    <w:rsid w:val="00620D7D"/>
    <w:rsid w:val="00627973"/>
    <w:rsid w:val="00631467"/>
    <w:rsid w:val="006336E2"/>
    <w:rsid w:val="00637756"/>
    <w:rsid w:val="00646D54"/>
    <w:rsid w:val="00654E8E"/>
    <w:rsid w:val="0066062C"/>
    <w:rsid w:val="0066215D"/>
    <w:rsid w:val="006824DE"/>
    <w:rsid w:val="00684190"/>
    <w:rsid w:val="00684D72"/>
    <w:rsid w:val="00684DE5"/>
    <w:rsid w:val="0068572E"/>
    <w:rsid w:val="006A642E"/>
    <w:rsid w:val="006A669A"/>
    <w:rsid w:val="006B1A87"/>
    <w:rsid w:val="006B7BA5"/>
    <w:rsid w:val="006C3DB1"/>
    <w:rsid w:val="006C7C64"/>
    <w:rsid w:val="006F3133"/>
    <w:rsid w:val="006F5665"/>
    <w:rsid w:val="006F5A64"/>
    <w:rsid w:val="0070660D"/>
    <w:rsid w:val="00712117"/>
    <w:rsid w:val="00714353"/>
    <w:rsid w:val="0071622D"/>
    <w:rsid w:val="00721DF7"/>
    <w:rsid w:val="00723634"/>
    <w:rsid w:val="007264D0"/>
    <w:rsid w:val="00732BF8"/>
    <w:rsid w:val="0073442D"/>
    <w:rsid w:val="00737A26"/>
    <w:rsid w:val="007469EA"/>
    <w:rsid w:val="007472F7"/>
    <w:rsid w:val="00753BD9"/>
    <w:rsid w:val="00755C21"/>
    <w:rsid w:val="00761CD0"/>
    <w:rsid w:val="00765619"/>
    <w:rsid w:val="00777A6A"/>
    <w:rsid w:val="00785404"/>
    <w:rsid w:val="00791201"/>
    <w:rsid w:val="007A381B"/>
    <w:rsid w:val="007A6C8B"/>
    <w:rsid w:val="007B0D6A"/>
    <w:rsid w:val="007B6505"/>
    <w:rsid w:val="007D068B"/>
    <w:rsid w:val="007D32C0"/>
    <w:rsid w:val="007D5540"/>
    <w:rsid w:val="007D6142"/>
    <w:rsid w:val="007D77D7"/>
    <w:rsid w:val="007E585D"/>
    <w:rsid w:val="007E6EC8"/>
    <w:rsid w:val="007F159A"/>
    <w:rsid w:val="007F592E"/>
    <w:rsid w:val="007F7B09"/>
    <w:rsid w:val="008018F0"/>
    <w:rsid w:val="0080222C"/>
    <w:rsid w:val="008023C6"/>
    <w:rsid w:val="00805561"/>
    <w:rsid w:val="0080626C"/>
    <w:rsid w:val="00807BC2"/>
    <w:rsid w:val="00814AEC"/>
    <w:rsid w:val="00816627"/>
    <w:rsid w:val="00820047"/>
    <w:rsid w:val="00822932"/>
    <w:rsid w:val="008240B9"/>
    <w:rsid w:val="00831F22"/>
    <w:rsid w:val="00841B40"/>
    <w:rsid w:val="00847F07"/>
    <w:rsid w:val="00850673"/>
    <w:rsid w:val="008626DE"/>
    <w:rsid w:val="00863572"/>
    <w:rsid w:val="0086509F"/>
    <w:rsid w:val="008653D6"/>
    <w:rsid w:val="0086758C"/>
    <w:rsid w:val="00871336"/>
    <w:rsid w:val="00875A73"/>
    <w:rsid w:val="00886D08"/>
    <w:rsid w:val="008960D8"/>
    <w:rsid w:val="008A27BE"/>
    <w:rsid w:val="008A27DF"/>
    <w:rsid w:val="008A377C"/>
    <w:rsid w:val="008A40A1"/>
    <w:rsid w:val="008A5193"/>
    <w:rsid w:val="008A65D9"/>
    <w:rsid w:val="008A6A30"/>
    <w:rsid w:val="008B052F"/>
    <w:rsid w:val="008B54BF"/>
    <w:rsid w:val="008C073B"/>
    <w:rsid w:val="008C30A4"/>
    <w:rsid w:val="008C40B7"/>
    <w:rsid w:val="008D03AC"/>
    <w:rsid w:val="008D0DEE"/>
    <w:rsid w:val="008D7E0F"/>
    <w:rsid w:val="008E6D8E"/>
    <w:rsid w:val="008E7BD7"/>
    <w:rsid w:val="008F0BAD"/>
    <w:rsid w:val="008F302B"/>
    <w:rsid w:val="00907109"/>
    <w:rsid w:val="009118FF"/>
    <w:rsid w:val="009231DC"/>
    <w:rsid w:val="00932B8E"/>
    <w:rsid w:val="009379CF"/>
    <w:rsid w:val="00942352"/>
    <w:rsid w:val="00964E7C"/>
    <w:rsid w:val="009739CA"/>
    <w:rsid w:val="00977FB5"/>
    <w:rsid w:val="00993338"/>
    <w:rsid w:val="0099380C"/>
    <w:rsid w:val="00996C60"/>
    <w:rsid w:val="009A2306"/>
    <w:rsid w:val="009A332C"/>
    <w:rsid w:val="009B2BAC"/>
    <w:rsid w:val="009B5986"/>
    <w:rsid w:val="009C22AF"/>
    <w:rsid w:val="009C2D4D"/>
    <w:rsid w:val="009C3CFF"/>
    <w:rsid w:val="009C701C"/>
    <w:rsid w:val="009D1B47"/>
    <w:rsid w:val="009D23A6"/>
    <w:rsid w:val="009D2FC5"/>
    <w:rsid w:val="009D3C11"/>
    <w:rsid w:val="009D5A5D"/>
    <w:rsid w:val="009E1468"/>
    <w:rsid w:val="009E4229"/>
    <w:rsid w:val="009E4279"/>
    <w:rsid w:val="009E5E3E"/>
    <w:rsid w:val="009F5CB3"/>
    <w:rsid w:val="00A02DEE"/>
    <w:rsid w:val="00A03BD6"/>
    <w:rsid w:val="00A04EFC"/>
    <w:rsid w:val="00A07AFC"/>
    <w:rsid w:val="00A10A75"/>
    <w:rsid w:val="00A12E67"/>
    <w:rsid w:val="00A174B1"/>
    <w:rsid w:val="00A219D1"/>
    <w:rsid w:val="00A21A8C"/>
    <w:rsid w:val="00A22DE9"/>
    <w:rsid w:val="00A260DA"/>
    <w:rsid w:val="00A37BF4"/>
    <w:rsid w:val="00A51F2E"/>
    <w:rsid w:val="00A54A93"/>
    <w:rsid w:val="00A56FC7"/>
    <w:rsid w:val="00A66946"/>
    <w:rsid w:val="00A706C4"/>
    <w:rsid w:val="00A74573"/>
    <w:rsid w:val="00A74D9E"/>
    <w:rsid w:val="00A90BEB"/>
    <w:rsid w:val="00AA2140"/>
    <w:rsid w:val="00AC3832"/>
    <w:rsid w:val="00AC3FB2"/>
    <w:rsid w:val="00AC795C"/>
    <w:rsid w:val="00AD340D"/>
    <w:rsid w:val="00AD3853"/>
    <w:rsid w:val="00AE4C59"/>
    <w:rsid w:val="00AF0325"/>
    <w:rsid w:val="00AF4588"/>
    <w:rsid w:val="00B051A4"/>
    <w:rsid w:val="00B06841"/>
    <w:rsid w:val="00B14592"/>
    <w:rsid w:val="00B202E1"/>
    <w:rsid w:val="00B21CF3"/>
    <w:rsid w:val="00B26877"/>
    <w:rsid w:val="00B34A68"/>
    <w:rsid w:val="00B372E4"/>
    <w:rsid w:val="00B40F65"/>
    <w:rsid w:val="00B50E3A"/>
    <w:rsid w:val="00B51B2C"/>
    <w:rsid w:val="00B5553F"/>
    <w:rsid w:val="00B5609F"/>
    <w:rsid w:val="00B564EB"/>
    <w:rsid w:val="00B56970"/>
    <w:rsid w:val="00B63030"/>
    <w:rsid w:val="00B65060"/>
    <w:rsid w:val="00B673B6"/>
    <w:rsid w:val="00B67A13"/>
    <w:rsid w:val="00B72F1A"/>
    <w:rsid w:val="00B747C8"/>
    <w:rsid w:val="00B74A14"/>
    <w:rsid w:val="00B822FE"/>
    <w:rsid w:val="00B901A7"/>
    <w:rsid w:val="00B902CC"/>
    <w:rsid w:val="00BA3605"/>
    <w:rsid w:val="00BB0D7F"/>
    <w:rsid w:val="00BB224F"/>
    <w:rsid w:val="00BB7086"/>
    <w:rsid w:val="00BC0905"/>
    <w:rsid w:val="00BC2097"/>
    <w:rsid w:val="00BC38FE"/>
    <w:rsid w:val="00BC520C"/>
    <w:rsid w:val="00BD26A1"/>
    <w:rsid w:val="00BD4235"/>
    <w:rsid w:val="00BD4982"/>
    <w:rsid w:val="00BE3B3A"/>
    <w:rsid w:val="00BF065C"/>
    <w:rsid w:val="00BF3324"/>
    <w:rsid w:val="00C22618"/>
    <w:rsid w:val="00C330FE"/>
    <w:rsid w:val="00C45F33"/>
    <w:rsid w:val="00C505DB"/>
    <w:rsid w:val="00C51E4E"/>
    <w:rsid w:val="00C52970"/>
    <w:rsid w:val="00C52BB2"/>
    <w:rsid w:val="00C5373B"/>
    <w:rsid w:val="00C5653E"/>
    <w:rsid w:val="00C60FFD"/>
    <w:rsid w:val="00C61B14"/>
    <w:rsid w:val="00C65B5E"/>
    <w:rsid w:val="00C707CB"/>
    <w:rsid w:val="00C77EE3"/>
    <w:rsid w:val="00C83344"/>
    <w:rsid w:val="00C86B5A"/>
    <w:rsid w:val="00C96CC7"/>
    <w:rsid w:val="00CA5C74"/>
    <w:rsid w:val="00CB3225"/>
    <w:rsid w:val="00CB400B"/>
    <w:rsid w:val="00CB57F6"/>
    <w:rsid w:val="00CC43B9"/>
    <w:rsid w:val="00CD0E6F"/>
    <w:rsid w:val="00CD27AF"/>
    <w:rsid w:val="00CD4309"/>
    <w:rsid w:val="00CD6670"/>
    <w:rsid w:val="00CE1DC4"/>
    <w:rsid w:val="00CE4801"/>
    <w:rsid w:val="00CE4B58"/>
    <w:rsid w:val="00CE536B"/>
    <w:rsid w:val="00CF655F"/>
    <w:rsid w:val="00D0086A"/>
    <w:rsid w:val="00D12486"/>
    <w:rsid w:val="00D132E7"/>
    <w:rsid w:val="00D22D3A"/>
    <w:rsid w:val="00D31320"/>
    <w:rsid w:val="00D335D0"/>
    <w:rsid w:val="00D33AAF"/>
    <w:rsid w:val="00D34470"/>
    <w:rsid w:val="00D3705C"/>
    <w:rsid w:val="00D44F92"/>
    <w:rsid w:val="00D53A85"/>
    <w:rsid w:val="00D57679"/>
    <w:rsid w:val="00D60007"/>
    <w:rsid w:val="00D66415"/>
    <w:rsid w:val="00D7019B"/>
    <w:rsid w:val="00D73F5E"/>
    <w:rsid w:val="00D7518F"/>
    <w:rsid w:val="00D76C3E"/>
    <w:rsid w:val="00D773FC"/>
    <w:rsid w:val="00D777B6"/>
    <w:rsid w:val="00D8073E"/>
    <w:rsid w:val="00D80776"/>
    <w:rsid w:val="00D82133"/>
    <w:rsid w:val="00D827F5"/>
    <w:rsid w:val="00D83C43"/>
    <w:rsid w:val="00D84D6C"/>
    <w:rsid w:val="00DA21FE"/>
    <w:rsid w:val="00DA3762"/>
    <w:rsid w:val="00DA46F7"/>
    <w:rsid w:val="00DA57DB"/>
    <w:rsid w:val="00DB4D49"/>
    <w:rsid w:val="00DB603D"/>
    <w:rsid w:val="00DC2AC4"/>
    <w:rsid w:val="00DD5098"/>
    <w:rsid w:val="00DE4BFA"/>
    <w:rsid w:val="00DF6104"/>
    <w:rsid w:val="00E002FD"/>
    <w:rsid w:val="00E003E3"/>
    <w:rsid w:val="00E02255"/>
    <w:rsid w:val="00E039E3"/>
    <w:rsid w:val="00E108C5"/>
    <w:rsid w:val="00E2319A"/>
    <w:rsid w:val="00E367B2"/>
    <w:rsid w:val="00E4463B"/>
    <w:rsid w:val="00E66164"/>
    <w:rsid w:val="00E66849"/>
    <w:rsid w:val="00E71660"/>
    <w:rsid w:val="00E8016B"/>
    <w:rsid w:val="00EA0936"/>
    <w:rsid w:val="00EB0A07"/>
    <w:rsid w:val="00EC7EF6"/>
    <w:rsid w:val="00EE06E6"/>
    <w:rsid w:val="00EE6910"/>
    <w:rsid w:val="00EF4146"/>
    <w:rsid w:val="00F001B0"/>
    <w:rsid w:val="00F013B6"/>
    <w:rsid w:val="00F07DA4"/>
    <w:rsid w:val="00F10745"/>
    <w:rsid w:val="00F1271A"/>
    <w:rsid w:val="00F1306A"/>
    <w:rsid w:val="00F227D9"/>
    <w:rsid w:val="00F276CC"/>
    <w:rsid w:val="00F27C23"/>
    <w:rsid w:val="00F33946"/>
    <w:rsid w:val="00F3665A"/>
    <w:rsid w:val="00F37936"/>
    <w:rsid w:val="00F46F48"/>
    <w:rsid w:val="00F60B91"/>
    <w:rsid w:val="00F637C0"/>
    <w:rsid w:val="00F64AB0"/>
    <w:rsid w:val="00F667E4"/>
    <w:rsid w:val="00F85304"/>
    <w:rsid w:val="00F966B7"/>
    <w:rsid w:val="00FA2EEA"/>
    <w:rsid w:val="00FB3A60"/>
    <w:rsid w:val="00FB4D58"/>
    <w:rsid w:val="00FB59F5"/>
    <w:rsid w:val="00FC043F"/>
    <w:rsid w:val="00FC0FD9"/>
    <w:rsid w:val="00FC5288"/>
    <w:rsid w:val="00FC5434"/>
    <w:rsid w:val="00FC6338"/>
    <w:rsid w:val="00FD0AF2"/>
    <w:rsid w:val="00FD61C9"/>
    <w:rsid w:val="00FD6E8D"/>
    <w:rsid w:val="00FE2864"/>
    <w:rsid w:val="00FE4064"/>
    <w:rsid w:val="00FF6F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uiPriority="0"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4B94"/>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uiPriority w:val="99"/>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link w:val="Zkladntext20"/>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
    <w:basedOn w:val="Normlny"/>
    <w:link w:val="OdsekzoznamuChar"/>
    <w:uiPriority w:val="99"/>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3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qFormat/>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semiHidden/>
    <w:unhideWhenUsed/>
    <w:rsid w:val="00CD27AF"/>
    <w:pPr>
      <w:tabs>
        <w:tab w:val="center" w:pos="4536"/>
        <w:tab w:val="right" w:pos="9072"/>
      </w:tabs>
    </w:pPr>
  </w:style>
  <w:style w:type="character" w:customStyle="1" w:styleId="HlavikaChar">
    <w:name w:val="Hlavička Char"/>
    <w:basedOn w:val="Predvolenpsmoodseku"/>
    <w:link w:val="Hlavika"/>
    <w:uiPriority w:val="99"/>
    <w:semiHidden/>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UnresolvedMention">
    <w:name w:val="Unresolved Mention"/>
    <w:basedOn w:val="Predvolenpsmoodseku"/>
    <w:uiPriority w:val="99"/>
    <w:semiHidden/>
    <w:unhideWhenUsed/>
    <w:rsid w:val="00D0086A"/>
    <w:rPr>
      <w:color w:val="605E5C"/>
      <w:shd w:val="clear" w:color="auto" w:fill="E1DFDD"/>
    </w:rPr>
  </w:style>
  <w:style w:type="character" w:customStyle="1" w:styleId="dq">
    <w:name w:val="dq"/>
    <w:basedOn w:val="Predvolenpsmoodseku"/>
    <w:rsid w:val="00155F5E"/>
  </w:style>
</w:styles>
</file>

<file path=word/webSettings.xml><?xml version="1.0" encoding="utf-8"?>
<w:webSettings xmlns:r="http://schemas.openxmlformats.org/officeDocument/2006/relationships" xmlns:w="http://schemas.openxmlformats.org/wordprocessingml/2006/main">
  <w:divs>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1135415662">
      <w:bodyDiv w:val="1"/>
      <w:marLeft w:val="0"/>
      <w:marRight w:val="0"/>
      <w:marTop w:val="0"/>
      <w:marBottom w:val="0"/>
      <w:divBdr>
        <w:top w:val="none" w:sz="0" w:space="0" w:color="auto"/>
        <w:left w:val="none" w:sz="0" w:space="0" w:color="auto"/>
        <w:bottom w:val="none" w:sz="0" w:space="0" w:color="auto"/>
        <w:right w:val="none" w:sz="0" w:space="0" w:color="auto"/>
      </w:divBdr>
      <w:divsChild>
        <w:div w:id="1167936259">
          <w:marLeft w:val="0"/>
          <w:marRight w:val="0"/>
          <w:marTop w:val="0"/>
          <w:marBottom w:val="96"/>
          <w:divBdr>
            <w:top w:val="none" w:sz="0" w:space="0" w:color="auto"/>
            <w:left w:val="none" w:sz="0" w:space="0" w:color="auto"/>
            <w:bottom w:val="none" w:sz="0" w:space="0" w:color="auto"/>
            <w:right w:val="none" w:sz="0" w:space="0" w:color="auto"/>
          </w:divBdr>
          <w:divsChild>
            <w:div w:id="1766151222">
              <w:marLeft w:val="0"/>
              <w:marRight w:val="96"/>
              <w:marTop w:val="0"/>
              <w:marBottom w:val="0"/>
              <w:divBdr>
                <w:top w:val="none" w:sz="0" w:space="0" w:color="auto"/>
                <w:left w:val="none" w:sz="0" w:space="0" w:color="auto"/>
                <w:bottom w:val="none" w:sz="0" w:space="0" w:color="auto"/>
                <w:right w:val="none" w:sz="0" w:space="0" w:color="auto"/>
              </w:divBdr>
              <w:divsChild>
                <w:div w:id="12439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95CC-FFA4-4639-A57A-7CB8E876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15271</Words>
  <Characters>87050</Characters>
  <Application>Microsoft Office Word</Application>
  <DocSecurity>0</DocSecurity>
  <Lines>725</Lines>
  <Paragraphs>204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102117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7</cp:revision>
  <cp:lastPrinted>2020-07-15T05:55:00Z</cp:lastPrinted>
  <dcterms:created xsi:type="dcterms:W3CDTF">2020-07-15T05:59:00Z</dcterms:created>
  <dcterms:modified xsi:type="dcterms:W3CDTF">2020-07-15T06:34:00Z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